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7AC" w:rsidRPr="00415FEE" w:rsidRDefault="00FA67AC" w:rsidP="00E45DF4">
      <w:pPr>
        <w:tabs>
          <w:tab w:val="left" w:pos="5320"/>
        </w:tabs>
        <w:spacing w:line="240" w:lineRule="auto"/>
        <w:jc w:val="center"/>
        <w:rPr>
          <w:b/>
          <w:sz w:val="28"/>
          <w:szCs w:val="28"/>
          <w:lang w:val="sr-Cyrl-CS"/>
        </w:rPr>
      </w:pPr>
    </w:p>
    <w:p w:rsidR="00FA67AC" w:rsidRDefault="00FA67AC" w:rsidP="00E45DF4">
      <w:pPr>
        <w:tabs>
          <w:tab w:val="left" w:pos="5320"/>
        </w:tabs>
        <w:spacing w:line="240" w:lineRule="auto"/>
        <w:jc w:val="center"/>
        <w:rPr>
          <w:i/>
          <w:sz w:val="28"/>
          <w:szCs w:val="28"/>
          <w:lang w:val="sr-Cyrl-CS"/>
        </w:rPr>
      </w:pPr>
    </w:p>
    <w:p w:rsidR="00E45DF4" w:rsidRPr="00192DB9" w:rsidRDefault="00E45DF4" w:rsidP="00E45DF4">
      <w:pPr>
        <w:tabs>
          <w:tab w:val="left" w:pos="5320"/>
        </w:tabs>
        <w:spacing w:line="240" w:lineRule="auto"/>
        <w:jc w:val="center"/>
        <w:rPr>
          <w:rFonts w:cs="Arial"/>
          <w:i/>
          <w:sz w:val="28"/>
          <w:szCs w:val="28"/>
        </w:rPr>
      </w:pPr>
      <w:r w:rsidRPr="00192DB9">
        <w:rPr>
          <w:rFonts w:cs="Arial"/>
          <w:i/>
          <w:sz w:val="28"/>
          <w:szCs w:val="28"/>
        </w:rPr>
        <w:t>ОШ</w:t>
      </w:r>
      <w:r w:rsidRPr="00192DB9">
        <w:rPr>
          <w:rFonts w:cs="Arial"/>
          <w:i/>
          <w:sz w:val="28"/>
          <w:szCs w:val="28"/>
          <w:lang w:val="sr-Latn-CS"/>
        </w:rPr>
        <w:t>"</w:t>
      </w:r>
      <w:r w:rsidRPr="00192DB9">
        <w:rPr>
          <w:rFonts w:cs="Arial"/>
          <w:i/>
          <w:sz w:val="28"/>
          <w:szCs w:val="28"/>
        </w:rPr>
        <w:t>ДЕСАНКА МАКСИМОВИЋ</w:t>
      </w:r>
      <w:r w:rsidRPr="00192DB9">
        <w:rPr>
          <w:rFonts w:cs="Arial"/>
          <w:i/>
          <w:sz w:val="28"/>
          <w:szCs w:val="28"/>
          <w:lang w:val="sr-Latn-CS"/>
        </w:rPr>
        <w:t xml:space="preserve"> "</w:t>
      </w:r>
      <w:r w:rsidRPr="00192DB9">
        <w:rPr>
          <w:rFonts w:cs="Arial"/>
          <w:i/>
          <w:sz w:val="28"/>
          <w:szCs w:val="28"/>
        </w:rPr>
        <w:t xml:space="preserve"> ПРИБОЈ</w:t>
      </w: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sz w:val="28"/>
          <w:szCs w:val="28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lang w:val="sr-Cyrl-CS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lang w:val="sr-Cyrl-CS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lang w:val="sr-Cyrl-CS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lang w:val="sr-Cyrl-CS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sz w:val="32"/>
          <w:szCs w:val="32"/>
        </w:rPr>
      </w:pPr>
    </w:p>
    <w:p w:rsidR="00E45DF4" w:rsidRPr="006E1D48" w:rsidRDefault="00E45DF4" w:rsidP="006E1D48">
      <w:pPr>
        <w:jc w:val="center"/>
        <w:rPr>
          <w:b/>
          <w:sz w:val="36"/>
          <w:szCs w:val="36"/>
        </w:rPr>
      </w:pPr>
      <w:bookmarkStart w:id="0" w:name="__RefHeading___Toc272187071"/>
      <w:r w:rsidRPr="006E1D48">
        <w:rPr>
          <w:b/>
          <w:sz w:val="36"/>
          <w:szCs w:val="36"/>
          <w:lang w:val="sr-Cyrl-CS"/>
        </w:rPr>
        <w:t xml:space="preserve">ГОДИШЊИ </w:t>
      </w:r>
      <w:r w:rsidRPr="006E1D48">
        <w:rPr>
          <w:b/>
          <w:sz w:val="36"/>
          <w:szCs w:val="36"/>
        </w:rPr>
        <w:t>П</w:t>
      </w:r>
      <w:bookmarkEnd w:id="0"/>
      <w:r w:rsidRPr="006E1D48">
        <w:rPr>
          <w:b/>
          <w:sz w:val="36"/>
          <w:szCs w:val="36"/>
          <w:lang w:val="sr-Cyrl-CS"/>
        </w:rPr>
        <w:t>ЛАН</w:t>
      </w: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sz w:val="32"/>
          <w:szCs w:val="32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sz w:val="32"/>
          <w:szCs w:val="32"/>
        </w:rPr>
      </w:pPr>
      <w:r w:rsidRPr="00192DB9">
        <w:rPr>
          <w:rFonts w:cs="Arial"/>
          <w:i/>
          <w:sz w:val="32"/>
          <w:szCs w:val="32"/>
        </w:rPr>
        <w:t>РАДА ОС</w:t>
      </w:r>
      <w:r w:rsidR="00210471" w:rsidRPr="00192DB9">
        <w:rPr>
          <w:rFonts w:cs="Arial"/>
          <w:i/>
          <w:sz w:val="32"/>
          <w:szCs w:val="32"/>
        </w:rPr>
        <w:t>НОВНЕ ШКОЛЕ "ДЕСАНКА МАКСИМОВИЋ</w:t>
      </w:r>
      <w:r w:rsidRPr="00192DB9">
        <w:rPr>
          <w:rFonts w:cs="Arial"/>
          <w:i/>
          <w:sz w:val="32"/>
          <w:szCs w:val="32"/>
        </w:rPr>
        <w:t>"</w:t>
      </w: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sz w:val="32"/>
          <w:szCs w:val="32"/>
        </w:rPr>
      </w:pPr>
      <w:r w:rsidRPr="00192DB9">
        <w:rPr>
          <w:rFonts w:cs="Arial"/>
          <w:i/>
          <w:sz w:val="32"/>
          <w:szCs w:val="32"/>
        </w:rPr>
        <w:t>ЗА ШКОЛСКУ 20</w:t>
      </w:r>
      <w:r w:rsidR="00DB7CC5">
        <w:rPr>
          <w:rFonts w:cs="Arial"/>
          <w:i/>
          <w:sz w:val="32"/>
          <w:szCs w:val="32"/>
          <w:lang w:val="sr-Cyrl-CS"/>
        </w:rPr>
        <w:t>20</w:t>
      </w:r>
      <w:r w:rsidRPr="00192DB9">
        <w:rPr>
          <w:rFonts w:cs="Arial"/>
          <w:i/>
          <w:sz w:val="32"/>
          <w:szCs w:val="32"/>
        </w:rPr>
        <w:t>/20</w:t>
      </w:r>
      <w:r w:rsidR="00842770" w:rsidRPr="00192DB9">
        <w:rPr>
          <w:rFonts w:cs="Arial"/>
          <w:i/>
          <w:sz w:val="32"/>
          <w:szCs w:val="32"/>
          <w:lang w:val="sr-Cyrl-CS"/>
        </w:rPr>
        <w:t>2</w:t>
      </w:r>
      <w:r w:rsidR="00DB7CC5">
        <w:rPr>
          <w:rFonts w:cs="Arial"/>
          <w:i/>
          <w:sz w:val="32"/>
          <w:szCs w:val="32"/>
          <w:lang w:val="sr-Cyrl-CS"/>
        </w:rPr>
        <w:t>1</w:t>
      </w:r>
      <w:r w:rsidRPr="00192DB9">
        <w:rPr>
          <w:rFonts w:cs="Arial"/>
          <w:i/>
          <w:sz w:val="32"/>
          <w:szCs w:val="32"/>
        </w:rPr>
        <w:t>. ГОДИНУ</w:t>
      </w: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sz w:val="32"/>
          <w:szCs w:val="32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sz w:val="32"/>
          <w:szCs w:val="32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lang w:val="sr-Cyrl-CS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lang w:val="sr-Cyrl-CS"/>
        </w:rPr>
      </w:pP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lang w:val="sr-Cyrl-CS"/>
        </w:rPr>
        <w:sectPr w:rsidR="00E45DF4" w:rsidRPr="00192DB9" w:rsidSect="00C63F44">
          <w:footerReference w:type="default" r:id="rId8"/>
          <w:pgSz w:w="11906" w:h="16838"/>
          <w:pgMar w:top="1080" w:right="936" w:bottom="1627" w:left="1411" w:header="706" w:footer="706" w:gutter="0"/>
          <w:pgNumType w:start="1"/>
          <w:cols w:space="708"/>
          <w:titlePg/>
          <w:docGrid w:linePitch="600" w:charSpace="40960"/>
        </w:sectPr>
      </w:pPr>
      <w:r w:rsidRPr="00192DB9">
        <w:rPr>
          <w:rFonts w:cs="Arial"/>
          <w:i/>
          <w:sz w:val="28"/>
          <w:szCs w:val="28"/>
        </w:rPr>
        <w:t>ПРИБОЈ, септембар 20</w:t>
      </w:r>
      <w:r w:rsidR="00DB7CC5">
        <w:rPr>
          <w:rFonts w:cs="Arial"/>
          <w:i/>
          <w:sz w:val="28"/>
          <w:szCs w:val="28"/>
          <w:lang w:val="sr-Cyrl-CS"/>
        </w:rPr>
        <w:t>20</w:t>
      </w:r>
      <w:r w:rsidRPr="00192DB9">
        <w:rPr>
          <w:rFonts w:cs="Arial"/>
          <w:i/>
          <w:sz w:val="28"/>
          <w:szCs w:val="28"/>
        </w:rPr>
        <w:t xml:space="preserve">. </w:t>
      </w:r>
      <w:r w:rsidRPr="00192DB9">
        <w:rPr>
          <w:rFonts w:cs="Arial"/>
          <w:i/>
          <w:sz w:val="28"/>
          <w:szCs w:val="28"/>
          <w:lang w:val="sr-Cyrl-CS"/>
        </w:rPr>
        <w:t>г</w:t>
      </w:r>
      <w:r w:rsidRPr="00192DB9">
        <w:rPr>
          <w:rFonts w:cs="Arial"/>
          <w:i/>
          <w:sz w:val="28"/>
          <w:szCs w:val="28"/>
        </w:rPr>
        <w:t>одине</w:t>
      </w:r>
    </w:p>
    <w:p w:rsidR="00E45DF4" w:rsidRPr="00192DB9" w:rsidRDefault="00E45DF4" w:rsidP="00E45DF4">
      <w:pPr>
        <w:spacing w:line="240" w:lineRule="auto"/>
        <w:rPr>
          <w:rFonts w:cs="Arial"/>
          <w:i/>
          <w:lang w:val="sr-Cyrl-CS"/>
        </w:rPr>
      </w:pPr>
    </w:p>
    <w:sdt>
      <w:sdtPr>
        <w:id w:val="517610867"/>
        <w:docPartObj>
          <w:docPartGallery w:val="Table of Contents"/>
          <w:docPartUnique/>
        </w:docPartObj>
      </w:sdtPr>
      <w:sdtEndPr>
        <w:rPr>
          <w:rFonts w:ascii="Arial" w:hAnsi="Arial"/>
          <w:b w:val="0"/>
          <w:bCs w:val="0"/>
          <w:color w:val="auto"/>
          <w:sz w:val="24"/>
          <w:szCs w:val="24"/>
        </w:rPr>
      </w:sdtEndPr>
      <w:sdtContent>
        <w:bookmarkStart w:id="1" w:name="_Toc50731426" w:displacedByCustomXml="prev"/>
        <w:p w:rsidR="006E1D48" w:rsidRPr="006E1D48" w:rsidRDefault="006E1D48" w:rsidP="006E1D48">
          <w:pPr>
            <w:pStyle w:val="TOCHeading"/>
            <w:jc w:val="center"/>
            <w:rPr>
              <w:lang/>
            </w:rPr>
          </w:pPr>
          <w:r w:rsidRPr="006E1D48">
            <w:rPr>
              <w:color w:val="auto"/>
              <w:lang/>
            </w:rPr>
            <w:t>САДРЖАЈ</w:t>
          </w:r>
          <w:bookmarkEnd w:id="1"/>
        </w:p>
        <w:p w:rsidR="00DE1D0B" w:rsidRDefault="006E1D48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31426" w:history="1">
            <w:r w:rsidR="00DE1D0B" w:rsidRPr="00270C52">
              <w:rPr>
                <w:rStyle w:val="Hyperlink"/>
                <w:noProof/>
                <w:lang/>
              </w:rPr>
              <w:t>САДРЖАЈ</w:t>
            </w:r>
            <w:r w:rsidR="00DE1D0B">
              <w:rPr>
                <w:noProof/>
                <w:webHidden/>
              </w:rPr>
              <w:tab/>
            </w:r>
            <w:r w:rsidR="00DE1D0B">
              <w:rPr>
                <w:noProof/>
                <w:webHidden/>
              </w:rPr>
              <w:fldChar w:fldCharType="begin"/>
            </w:r>
            <w:r w:rsidR="00DE1D0B">
              <w:rPr>
                <w:noProof/>
                <w:webHidden/>
              </w:rPr>
              <w:instrText xml:space="preserve"> PAGEREF _Toc50731426 \h </w:instrText>
            </w:r>
            <w:r w:rsidR="00DE1D0B">
              <w:rPr>
                <w:noProof/>
                <w:webHidden/>
              </w:rPr>
            </w:r>
            <w:r w:rsidR="00DE1D0B">
              <w:rPr>
                <w:noProof/>
                <w:webHidden/>
              </w:rPr>
              <w:fldChar w:fldCharType="separate"/>
            </w:r>
            <w:r w:rsidR="00DE1D0B">
              <w:rPr>
                <w:noProof/>
                <w:webHidden/>
              </w:rPr>
              <w:t>2</w:t>
            </w:r>
            <w:r w:rsidR="00DE1D0B"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27" w:history="1">
            <w:r w:rsidRPr="00270C52">
              <w:rPr>
                <w:rStyle w:val="Hyperlink"/>
                <w:rFonts w:cs="Arial"/>
                <w:noProof/>
                <w:lang w:val="sr-Cyrl-CS"/>
              </w:rPr>
              <w:t xml:space="preserve">2.  </w:t>
            </w:r>
            <w:r w:rsidRPr="00270C52">
              <w:rPr>
                <w:rStyle w:val="Hyperlink"/>
                <w:rFonts w:cs="Arial"/>
                <w:noProof/>
              </w:rPr>
              <w:t>У</w:t>
            </w:r>
            <w:r w:rsidRPr="00270C52">
              <w:rPr>
                <w:rStyle w:val="Hyperlink"/>
                <w:rFonts w:cs="Arial"/>
                <w:noProof/>
                <w:lang w:val="sr-Cyrl-CS"/>
              </w:rPr>
              <w:t xml:space="preserve"> </w:t>
            </w:r>
            <w:r w:rsidRPr="00270C52">
              <w:rPr>
                <w:rStyle w:val="Hyperlink"/>
                <w:rFonts w:cs="Arial"/>
                <w:noProof/>
              </w:rPr>
              <w:t>В</w:t>
            </w:r>
            <w:r w:rsidRPr="00270C52">
              <w:rPr>
                <w:rStyle w:val="Hyperlink"/>
                <w:rFonts w:cs="Arial"/>
                <w:noProof/>
                <w:lang w:val="sr-Cyrl-CS"/>
              </w:rPr>
              <w:t xml:space="preserve"> </w:t>
            </w:r>
            <w:r w:rsidRPr="00270C52">
              <w:rPr>
                <w:rStyle w:val="Hyperlink"/>
                <w:rFonts w:cs="Arial"/>
                <w:noProof/>
              </w:rPr>
              <w:t>О</w:t>
            </w:r>
            <w:r w:rsidRPr="00270C52">
              <w:rPr>
                <w:rStyle w:val="Hyperlink"/>
                <w:rFonts w:cs="Arial"/>
                <w:noProof/>
                <w:lang w:val="sr-Cyrl-CS"/>
              </w:rPr>
              <w:t xml:space="preserve"> </w:t>
            </w:r>
            <w:r w:rsidRPr="00270C52">
              <w:rPr>
                <w:rStyle w:val="Hyperlink"/>
                <w:rFonts w:cs="Arial"/>
                <w:noProof/>
              </w:rPr>
              <w:t>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28" w:history="1">
            <w:r w:rsidRPr="00270C52">
              <w:rPr>
                <w:rStyle w:val="Hyperlink"/>
                <w:rFonts w:cs="Arial"/>
                <w:noProof/>
              </w:rPr>
              <w:t>3. МАТЕРИЈАЛНО-ТЕХНИЧКИ И ПРОСТОРНИ УСЛОВИ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29" w:history="1">
            <w:r w:rsidRPr="00270C52">
              <w:rPr>
                <w:rStyle w:val="Hyperlink"/>
                <w:rFonts w:cs="Arial"/>
                <w:noProof/>
              </w:rPr>
              <w:t>3.1. МАТИЧНА ШКОЛА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0" w:history="1">
            <w:r w:rsidRPr="00270C52">
              <w:rPr>
                <w:rStyle w:val="Hyperlink"/>
                <w:noProof/>
                <w:lang w:val="sr-Cyrl-CS"/>
              </w:rPr>
              <w:t>3.1.1.</w:t>
            </w:r>
            <w:r w:rsidRPr="00270C52">
              <w:rPr>
                <w:rStyle w:val="Hyperlink"/>
                <w:noProof/>
              </w:rPr>
              <w:t>Просторни услови рада: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1" w:history="1">
            <w:r w:rsidRPr="00270C52">
              <w:rPr>
                <w:rStyle w:val="Hyperlink"/>
                <w:rFonts w:cs="Arial"/>
                <w:noProof/>
                <w:lang w:val="sr-Cyrl-CS"/>
              </w:rPr>
              <w:t xml:space="preserve">3.2 </w:t>
            </w:r>
            <w:r w:rsidRPr="00270C52">
              <w:rPr>
                <w:rStyle w:val="Hyperlink"/>
                <w:rFonts w:cs="Arial"/>
                <w:noProof/>
              </w:rPr>
              <w:t>ИЗДВОЈЕНА ОДЕЉЕЊА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2" w:history="1">
            <w:r w:rsidRPr="00270C52">
              <w:rPr>
                <w:rStyle w:val="Hyperlink"/>
                <w:noProof/>
              </w:rPr>
              <w:t>3.2.1.ИО Сјеверин, Сјеверин.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3" w:history="1">
            <w:r w:rsidRPr="00270C52">
              <w:rPr>
                <w:rStyle w:val="Hyperlink"/>
                <w:noProof/>
              </w:rPr>
              <w:t>3.3 ОПРЕМЉЕНОСТ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4" w:history="1">
            <w:r w:rsidRPr="00270C52">
              <w:rPr>
                <w:rStyle w:val="Hyperlink"/>
                <w:rFonts w:cs="Arial"/>
                <w:noProof/>
                <w:lang w:val="sr-Cyrl-CS"/>
              </w:rPr>
              <w:t xml:space="preserve">4. </w:t>
            </w:r>
            <w:r w:rsidRPr="00270C52">
              <w:rPr>
                <w:rStyle w:val="Hyperlink"/>
                <w:rFonts w:cs="Arial"/>
                <w:noProof/>
              </w:rPr>
              <w:t>КАДРОВСКИ УСЛОВИ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5" w:history="1">
            <w:r w:rsidRPr="00270C52">
              <w:rPr>
                <w:rStyle w:val="Hyperlink"/>
                <w:rFonts w:cs="Arial"/>
                <w:bCs/>
                <w:iCs/>
                <w:noProof/>
                <w:lang w:val="sr-Cyrl-CS"/>
              </w:rPr>
              <w:t>4.1.НАСТАВНИ КАДАР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6" w:history="1">
            <w:r w:rsidRPr="00270C52">
              <w:rPr>
                <w:rStyle w:val="Hyperlink"/>
                <w:noProof/>
              </w:rPr>
              <w:t>4.2 ВАННАСТАВНИ КАДАР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7" w:history="1">
            <w:r w:rsidRPr="00270C52">
              <w:rPr>
                <w:rStyle w:val="Hyperlink"/>
                <w:rFonts w:cs="Arial"/>
                <w:noProof/>
                <w:lang w:val="sr-Cyrl-CS"/>
              </w:rPr>
              <w:t xml:space="preserve">5. </w:t>
            </w:r>
            <w:r w:rsidRPr="00270C52">
              <w:rPr>
                <w:rStyle w:val="Hyperlink"/>
                <w:rFonts w:cs="Arial"/>
                <w:noProof/>
              </w:rPr>
              <w:t>ОРГАНИЗАЦИЈА  ВАСПИТНО-ОБРАЗОВНОГ РАДА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8" w:history="1">
            <w:r w:rsidRPr="00270C52">
              <w:rPr>
                <w:rStyle w:val="Hyperlink"/>
                <w:rFonts w:cs="Arial"/>
                <w:noProof/>
              </w:rPr>
              <w:t>5.1. БРОЈНО СТАЊЕ  УЧЕНИКА И ОДЕЉЕЊА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39" w:history="1">
            <w:r w:rsidRPr="00270C52">
              <w:rPr>
                <w:rStyle w:val="Hyperlink"/>
                <w:noProof/>
              </w:rPr>
              <w:t>5.1.1</w:t>
            </w:r>
            <w:r w:rsidRPr="00270C52">
              <w:rPr>
                <w:rStyle w:val="Hyperlink"/>
                <w:noProof/>
                <w:lang/>
              </w:rPr>
              <w:t>.</w:t>
            </w:r>
            <w:r w:rsidRPr="00270C52">
              <w:rPr>
                <w:rStyle w:val="Hyperlink"/>
                <w:noProof/>
              </w:rPr>
              <w:t xml:space="preserve"> Матична школа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0" w:history="1">
            <w:r w:rsidRPr="00270C52">
              <w:rPr>
                <w:rStyle w:val="Hyperlink"/>
                <w:noProof/>
              </w:rPr>
              <w:t>5.1.2 Издвојен</w:t>
            </w:r>
            <w:r w:rsidRPr="00270C52">
              <w:rPr>
                <w:rStyle w:val="Hyperlink"/>
                <w:noProof/>
                <w:lang w:val="sr-Cyrl-CS"/>
              </w:rPr>
              <w:t>о</w:t>
            </w:r>
            <w:r w:rsidRPr="00270C52">
              <w:rPr>
                <w:rStyle w:val="Hyperlink"/>
                <w:noProof/>
              </w:rPr>
              <w:t xml:space="preserve"> одељењ</w:t>
            </w:r>
            <w:r w:rsidRPr="00270C52">
              <w:rPr>
                <w:rStyle w:val="Hyperlink"/>
                <w:noProof/>
                <w:lang w:val="sr-Cyrl-CS"/>
              </w:rPr>
              <w:t>е</w:t>
            </w:r>
            <w:r w:rsidRPr="00270C52">
              <w:rPr>
                <w:rStyle w:val="Hyperlink"/>
                <w:noProof/>
              </w:rPr>
              <w:t xml:space="preserve">: </w:t>
            </w:r>
            <w:r w:rsidRPr="00270C52">
              <w:rPr>
                <w:rStyle w:val="Hyperlink"/>
                <w:noProof/>
                <w:lang w:val="sr-Cyrl-CS"/>
              </w:rPr>
              <w:t>Сјеверин.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1" w:history="1">
            <w:r w:rsidRPr="00270C52">
              <w:rPr>
                <w:rStyle w:val="Hyperlink"/>
                <w:noProof/>
              </w:rPr>
              <w:t>5.1.</w:t>
            </w:r>
            <w:r w:rsidRPr="00270C52">
              <w:rPr>
                <w:rStyle w:val="Hyperlink"/>
                <w:noProof/>
                <w:lang w:val="sr-Cyrl-CS"/>
              </w:rPr>
              <w:t>3</w:t>
            </w:r>
            <w:r w:rsidRPr="00270C52">
              <w:rPr>
                <w:rStyle w:val="Hyperlink"/>
                <w:noProof/>
              </w:rPr>
              <w:t xml:space="preserve">. </w:t>
            </w:r>
            <w:r w:rsidRPr="00270C52">
              <w:rPr>
                <w:rStyle w:val="Hyperlink"/>
                <w:noProof/>
                <w:lang w:val="sr-Cyrl-CS"/>
              </w:rPr>
              <w:t>У школи нема о</w:t>
            </w:r>
            <w:r w:rsidRPr="00270C52">
              <w:rPr>
                <w:rStyle w:val="Hyperlink"/>
                <w:noProof/>
              </w:rPr>
              <w:t>дељења ученика са сметњама у развоју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2" w:history="1">
            <w:r w:rsidRPr="00270C52">
              <w:rPr>
                <w:rStyle w:val="Hyperlink"/>
                <w:noProof/>
                <w:lang w:val="sr-Cyrl-CS"/>
              </w:rPr>
              <w:t>5.1.</w:t>
            </w:r>
            <w:r w:rsidRPr="00270C52">
              <w:rPr>
                <w:rStyle w:val="Hyperlink"/>
                <w:noProof/>
              </w:rPr>
              <w:t>4</w:t>
            </w:r>
            <w:r w:rsidRPr="00270C52">
              <w:rPr>
                <w:rStyle w:val="Hyperlink"/>
                <w:noProof/>
                <w:lang w:val="sr-Cyrl-CS"/>
              </w:rPr>
              <w:t>.</w:t>
            </w:r>
            <w:r w:rsidRPr="00270C52">
              <w:rPr>
                <w:rStyle w:val="Hyperlink"/>
                <w:noProof/>
              </w:rPr>
              <w:t>Путовање  ученика до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3" w:history="1">
            <w:r w:rsidRPr="00270C52">
              <w:rPr>
                <w:rStyle w:val="Hyperlink"/>
                <w:noProof/>
                <w:lang w:val="sr-Cyrl-CS"/>
              </w:rPr>
              <w:t>5.1.</w:t>
            </w:r>
            <w:r w:rsidRPr="00270C52">
              <w:rPr>
                <w:rStyle w:val="Hyperlink"/>
                <w:noProof/>
              </w:rPr>
              <w:t>5.</w:t>
            </w:r>
            <w:r w:rsidRPr="00270C52">
              <w:rPr>
                <w:rStyle w:val="Hyperlink"/>
                <w:noProof/>
                <w:lang w:val="sr-Cyrl-CS"/>
              </w:rPr>
              <w:t xml:space="preserve"> </w:t>
            </w:r>
            <w:r w:rsidRPr="00270C52">
              <w:rPr>
                <w:rStyle w:val="Hyperlink"/>
                <w:noProof/>
              </w:rPr>
              <w:t>КРЕТАЊЕ БРОЈА УЧЕНИКА 10 година уназад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4" w:history="1">
            <w:r w:rsidRPr="00270C52">
              <w:rPr>
                <w:rStyle w:val="Hyperlink"/>
                <w:noProof/>
              </w:rPr>
              <w:t>5.1.6. ПЛАН РАДА У ПРОДУЖЕНОМ БОРАВКУ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5" w:history="1">
            <w:r w:rsidRPr="00270C52">
              <w:rPr>
                <w:rStyle w:val="Hyperlink"/>
                <w:noProof/>
                <w:lang w:val="sr-Cyrl-CS"/>
              </w:rPr>
              <w:t>5.1.</w:t>
            </w:r>
            <w:r w:rsidRPr="00270C52">
              <w:rPr>
                <w:rStyle w:val="Hyperlink"/>
                <w:noProof/>
              </w:rPr>
              <w:t>7</w:t>
            </w:r>
            <w:r w:rsidRPr="00270C52">
              <w:rPr>
                <w:rStyle w:val="Hyperlink"/>
                <w:noProof/>
                <w:lang w:val="sr-Cyrl-CS"/>
              </w:rPr>
              <w:t xml:space="preserve">. </w:t>
            </w:r>
            <w:r w:rsidRPr="00270C52">
              <w:rPr>
                <w:rStyle w:val="Hyperlink"/>
                <w:noProof/>
              </w:rPr>
              <w:t>ЈЕДНОСМЕНСКИ ОБОГАЋЕНИ РАД У ИО СЈЕВЕРИН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6" w:history="1">
            <w:r w:rsidRPr="00270C52">
              <w:rPr>
                <w:rStyle w:val="Hyperlink"/>
                <w:noProof/>
                <w:lang/>
              </w:rPr>
              <w:t xml:space="preserve">5.1. </w:t>
            </w:r>
            <w:r w:rsidRPr="00270C52">
              <w:rPr>
                <w:rStyle w:val="Hyperlink"/>
                <w:noProof/>
              </w:rPr>
              <w:t>ДИДAКTИЧКE И METOДИЧКE ПРEПOРУКE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7" w:history="1">
            <w:r w:rsidRPr="00270C52">
              <w:rPr>
                <w:rStyle w:val="Hyperlink"/>
                <w:noProof/>
                <w:lang w:val="sr-Cyrl-CS"/>
              </w:rPr>
              <w:t xml:space="preserve">5.2. </w:t>
            </w:r>
            <w:r w:rsidRPr="00270C52">
              <w:rPr>
                <w:rStyle w:val="Hyperlink"/>
                <w:noProof/>
              </w:rPr>
              <w:t>ПОСЕБАН ПРОГРАМ ОСНОВНОГ ОБРАЗОВАЊА И ВАСПИТАЊА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8" w:history="1">
            <w:r w:rsidRPr="00270C52">
              <w:rPr>
                <w:rStyle w:val="Hyperlink"/>
                <w:noProof/>
                <w:lang w:val="sr-Cyrl-CS"/>
              </w:rPr>
              <w:t>5.2.1. Дан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49" w:history="1">
            <w:r w:rsidRPr="00270C52">
              <w:rPr>
                <w:rStyle w:val="Hyperlink"/>
                <w:noProof/>
                <w:lang w:val="sr-Cyrl-CS"/>
              </w:rPr>
              <w:t>5.3. РИТАМ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0" w:history="1">
            <w:r w:rsidRPr="00270C52">
              <w:rPr>
                <w:rStyle w:val="Hyperlink"/>
                <w:noProof/>
              </w:rPr>
              <w:t>5.3.1. ПРВИ  ЦИКЛУС – ПРВА СМЕНА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1" w:history="1">
            <w:r w:rsidRPr="00270C52">
              <w:rPr>
                <w:rStyle w:val="Hyperlink"/>
                <w:noProof/>
              </w:rPr>
              <w:t>5.3.2. ДРУГИ  ЦИКЛУС – ДРУГА СМЕНА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2" w:history="1">
            <w:r w:rsidRPr="00270C52">
              <w:rPr>
                <w:rStyle w:val="Hyperlink"/>
                <w:noProof/>
                <w:lang w:val="sr-Cyrl-CS"/>
              </w:rPr>
              <w:t xml:space="preserve">5.3.3. </w:t>
            </w:r>
            <w:r w:rsidRPr="00270C52">
              <w:rPr>
                <w:rStyle w:val="Hyperlink"/>
                <w:noProof/>
              </w:rPr>
              <w:t>ПРВИ  ЦИКЛУС – ПРВА СМЕНА ИО СЈЕВЕРИН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3" w:history="1">
            <w:r w:rsidRPr="00270C52">
              <w:rPr>
                <w:rStyle w:val="Hyperlink"/>
                <w:noProof/>
              </w:rPr>
              <w:t>5.4. ПОДЕЛА  ОДЕЉЕЊА НА НАСТАВНИКЕ И ОСТАЛА ЗАДУЖЕЊА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4" w:history="1">
            <w:r w:rsidRPr="00270C52">
              <w:rPr>
                <w:rStyle w:val="Hyperlink"/>
                <w:noProof/>
                <w:lang w:val="sr-Cyrl-CS"/>
              </w:rPr>
              <w:t>5.4.1 РАЗРЕДНА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5" w:history="1">
            <w:r w:rsidRPr="00270C52">
              <w:rPr>
                <w:rStyle w:val="Hyperlink"/>
                <w:noProof/>
                <w:lang w:val="sr-Cyrl-CS"/>
              </w:rPr>
              <w:t>5.4.2.ПРЕДМЕТНА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6" w:history="1">
            <w:r w:rsidRPr="00270C52">
              <w:rPr>
                <w:rStyle w:val="Hyperlink"/>
                <w:noProof/>
                <w:lang w:val="sr-Cyrl-CS"/>
              </w:rPr>
              <w:t>5.4.3.ОДЕЉЕНСКО  СТАРЕШИНСТВО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7" w:history="1">
            <w:r w:rsidRPr="00270C52">
              <w:rPr>
                <w:rStyle w:val="Hyperlink"/>
                <w:noProof/>
                <w:lang w:val="sr-Cyrl-CS"/>
              </w:rPr>
              <w:t>5.4.4.СТРУКТУРА 40 ЧАСОВНЕ РАДНЕ НЕДЕЉЕ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8" w:history="1">
            <w:r w:rsidRPr="00270C52">
              <w:rPr>
                <w:rStyle w:val="Hyperlink"/>
                <w:noProof/>
                <w:lang w:val="sr-Cyrl-CS"/>
              </w:rPr>
              <w:t>5.4.</w:t>
            </w:r>
            <w:r w:rsidRPr="00270C52">
              <w:rPr>
                <w:rStyle w:val="Hyperlink"/>
                <w:noProof/>
                <w:lang w:val="sr-Latn-CS"/>
              </w:rPr>
              <w:t>5</w:t>
            </w:r>
            <w:r w:rsidRPr="00270C52">
              <w:rPr>
                <w:rStyle w:val="Hyperlink"/>
                <w:noProof/>
                <w:lang w:val="sr-Cyrl-CS"/>
              </w:rPr>
              <w:t>.ШКОЛСКИ КАЛЕНДАР ЗНАЧАЈНИЈИХ</w:t>
            </w:r>
            <w:r w:rsidRPr="00270C52">
              <w:rPr>
                <w:rStyle w:val="Hyperlink"/>
                <w:noProof/>
              </w:rPr>
              <w:t> </w:t>
            </w:r>
            <w:r w:rsidRPr="00270C52">
              <w:rPr>
                <w:rStyle w:val="Hyperlink"/>
                <w:noProof/>
                <w:lang w:val="sr-Cyrl-CS"/>
              </w:rPr>
              <w:t>АКТИВНОСТИ У</w:t>
            </w:r>
            <w:r w:rsidRPr="00270C52">
              <w:rPr>
                <w:rStyle w:val="Hyperlink"/>
                <w:noProof/>
              </w:rPr>
              <w:t> </w:t>
            </w:r>
            <w:r w:rsidRPr="00270C52">
              <w:rPr>
                <w:rStyle w:val="Hyperlink"/>
                <w:noProof/>
                <w:lang w:val="sr-Cyrl-CS"/>
              </w:rPr>
              <w:t>ШКОЛИ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59" w:history="1">
            <w:r w:rsidRPr="00270C52">
              <w:rPr>
                <w:rStyle w:val="Hyperlink"/>
                <w:rFonts w:cs="Arial"/>
                <w:noProof/>
                <w:lang w:val="sr-Latn-CS"/>
              </w:rPr>
              <w:t>6</w:t>
            </w:r>
            <w:r w:rsidRPr="00270C52">
              <w:rPr>
                <w:rStyle w:val="Hyperlink"/>
                <w:noProof/>
              </w:rPr>
              <w:t>.ПЛАН ИЗВОЂЕЊА ЕКСКУРЗИЈЕ И НАСТАВЕ У ПРИРОДИ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0" w:history="1">
            <w:r w:rsidRPr="00270C52">
              <w:rPr>
                <w:rStyle w:val="Hyperlink"/>
                <w:noProof/>
              </w:rPr>
              <w:t>6.1.ПЛАН ИЗВОЂЕЊА ЈЕДНОДНЕВНЕ ЕКСКУРЗИЈЕ УЧЕНИКА I – IV 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1" w:history="1">
            <w:r w:rsidRPr="00270C52">
              <w:rPr>
                <w:rStyle w:val="Hyperlink"/>
                <w:noProof/>
                <w:lang/>
              </w:rPr>
              <w:t xml:space="preserve">6.1.1. </w:t>
            </w:r>
            <w:r w:rsidRPr="00270C52">
              <w:rPr>
                <w:rStyle w:val="Hyperlink"/>
                <w:noProof/>
              </w:rPr>
              <w:t>ЦИЉ ЈЕДНОДНЕВНЕ ЕКСКУРЗИЈЕ: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2" w:history="1">
            <w:r w:rsidRPr="00270C52">
              <w:rPr>
                <w:rStyle w:val="Hyperlink"/>
                <w:noProof/>
                <w:lang/>
              </w:rPr>
              <w:t xml:space="preserve">6.1.2. </w:t>
            </w:r>
            <w:r w:rsidRPr="00270C52">
              <w:rPr>
                <w:rStyle w:val="Hyperlink"/>
                <w:noProof/>
              </w:rPr>
              <w:t>ЗАДАЦИ ЈЕДНОДНЕВНЕ ЕКСКУРЗИЈЕ: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3" w:history="1">
            <w:r w:rsidRPr="00270C52">
              <w:rPr>
                <w:rStyle w:val="Hyperlink"/>
                <w:noProof/>
                <w:lang/>
              </w:rPr>
              <w:t xml:space="preserve">6.1.3. </w:t>
            </w:r>
            <w:r w:rsidRPr="00270C52">
              <w:rPr>
                <w:rStyle w:val="Hyperlink"/>
                <w:noProof/>
              </w:rPr>
              <w:t>САДРЖАЈ ЈЕДНОДНЕВНЕ ЕКСКУРЗИЈЕ: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4" w:history="1">
            <w:r w:rsidRPr="00270C52">
              <w:rPr>
                <w:rStyle w:val="Hyperlink"/>
                <w:noProof/>
                <w:lang/>
              </w:rPr>
              <w:t xml:space="preserve">6.1.4. </w:t>
            </w:r>
            <w:r w:rsidRPr="00270C52">
              <w:rPr>
                <w:rStyle w:val="Hyperlink"/>
                <w:noProof/>
              </w:rPr>
              <w:t>УСЛОВИ ЗА ИЗВОЂЕЊЕ ЈЕДНОДНЕВНЕ ЕКСКУРЗИЈЕ: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5" w:history="1">
            <w:r w:rsidRPr="00270C52">
              <w:rPr>
                <w:rStyle w:val="Hyperlink"/>
                <w:noProof/>
                <w:lang w:val="sr-Latn-CS"/>
              </w:rPr>
              <w:t>6.</w:t>
            </w:r>
            <w:r w:rsidRPr="00270C52">
              <w:rPr>
                <w:rStyle w:val="Hyperlink"/>
                <w:noProof/>
                <w:lang w:val="sr-Cyrl-CS"/>
              </w:rPr>
              <w:t xml:space="preserve">2.ПЛАН ИЗВОЂЕЊА ЕКСКУРЗИЈЕ ЗА УЧЕНИКЕ </w:t>
            </w:r>
            <w:r w:rsidRPr="00270C52">
              <w:rPr>
                <w:rStyle w:val="Hyperlink"/>
                <w:bCs/>
                <w:noProof/>
                <w:spacing w:val="-5"/>
              </w:rPr>
              <w:t>V</w:t>
            </w:r>
            <w:r w:rsidRPr="00270C52">
              <w:rPr>
                <w:rStyle w:val="Hyperlink"/>
                <w:noProof/>
                <w:lang w:val="sr-Cyrl-CS"/>
              </w:rPr>
              <w:t xml:space="preserve"> 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6" w:history="1">
            <w:r w:rsidRPr="00270C52">
              <w:rPr>
                <w:rStyle w:val="Hyperlink"/>
                <w:noProof/>
                <w:lang/>
              </w:rPr>
              <w:t>6.2.</w:t>
            </w:r>
            <w:r w:rsidRPr="00270C52">
              <w:rPr>
                <w:rStyle w:val="Hyperlink"/>
                <w:noProof/>
              </w:rPr>
              <w:t>1. Образовно-васпитни циљеви и задаци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7" w:history="1">
            <w:r w:rsidRPr="00270C52">
              <w:rPr>
                <w:rStyle w:val="Hyperlink"/>
                <w:noProof/>
              </w:rPr>
              <w:t>6.2.2. Садржаји којима се постављени циљеви и задаци остварују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8" w:history="1">
            <w:r w:rsidRPr="00270C52">
              <w:rPr>
                <w:rStyle w:val="Hyperlink"/>
                <w:bCs/>
                <w:noProof/>
                <w:spacing w:val="-5"/>
                <w:lang w:val="sr-Latn-CS"/>
              </w:rPr>
              <w:t>6.</w:t>
            </w:r>
            <w:r w:rsidRPr="00270C52">
              <w:rPr>
                <w:rStyle w:val="Hyperlink"/>
                <w:bCs/>
                <w:noProof/>
                <w:spacing w:val="-5"/>
                <w:lang w:val="sr-Cyrl-CS"/>
              </w:rPr>
              <w:t>3</w:t>
            </w:r>
            <w:r w:rsidRPr="00270C52">
              <w:rPr>
                <w:rStyle w:val="Hyperlink"/>
                <w:bCs/>
                <w:noProof/>
                <w:spacing w:val="-5"/>
                <w:lang w:val="sr-Latn-CS"/>
              </w:rPr>
              <w:t>.</w:t>
            </w:r>
            <w:r w:rsidRPr="00270C52">
              <w:rPr>
                <w:rStyle w:val="Hyperlink"/>
                <w:noProof/>
                <w:lang w:val="sr-Cyrl-CS"/>
              </w:rPr>
              <w:t xml:space="preserve"> ПЛАН ИЗВОЂЕЊА ЕКСКУРЗИЈЕ ЗА УЧЕНИКЕ </w:t>
            </w:r>
            <w:r w:rsidRPr="00270C52">
              <w:rPr>
                <w:rStyle w:val="Hyperlink"/>
                <w:bCs/>
                <w:noProof/>
                <w:spacing w:val="-5"/>
              </w:rPr>
              <w:t>VI</w:t>
            </w:r>
            <w:r w:rsidRPr="00270C52">
              <w:rPr>
                <w:rStyle w:val="Hyperlink"/>
                <w:noProof/>
                <w:lang w:val="sr-Cyrl-CS"/>
              </w:rPr>
              <w:t xml:space="preserve"> 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69" w:history="1">
            <w:r w:rsidRPr="00270C52">
              <w:rPr>
                <w:rStyle w:val="Hyperlink"/>
                <w:noProof/>
                <w:lang/>
              </w:rPr>
              <w:t>6.3.</w:t>
            </w:r>
            <w:r w:rsidRPr="00270C52">
              <w:rPr>
                <w:rStyle w:val="Hyperlink"/>
                <w:noProof/>
              </w:rPr>
              <w:t>1. Образовно-васпитни циљеви и задаци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0" w:history="1">
            <w:r w:rsidRPr="00270C52">
              <w:rPr>
                <w:rStyle w:val="Hyperlink"/>
                <w:noProof/>
              </w:rPr>
              <w:t>6.3.2. Садржаји којима се постављени циљеви и задаци остварују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1" w:history="1">
            <w:r w:rsidRPr="00270C52">
              <w:rPr>
                <w:rStyle w:val="Hyperlink"/>
                <w:noProof/>
                <w:lang/>
              </w:rPr>
              <w:t>6.3.</w:t>
            </w:r>
            <w:r w:rsidRPr="00270C52">
              <w:rPr>
                <w:rStyle w:val="Hyperlink"/>
                <w:noProof/>
              </w:rPr>
              <w:t>3. Планирани обухват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2" w:history="1">
            <w:r w:rsidRPr="00270C52">
              <w:rPr>
                <w:rStyle w:val="Hyperlink"/>
                <w:noProof/>
                <w:lang/>
              </w:rPr>
              <w:t>6.3.</w:t>
            </w:r>
            <w:r w:rsidRPr="00270C52">
              <w:rPr>
                <w:rStyle w:val="Hyperlink"/>
                <w:noProof/>
              </w:rPr>
              <w:t>4. Носиоци планираних садржаја и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3" w:history="1">
            <w:r w:rsidRPr="00270C52">
              <w:rPr>
                <w:rStyle w:val="Hyperlink"/>
                <w:noProof/>
                <w:lang/>
              </w:rPr>
              <w:t>6.3.</w:t>
            </w:r>
            <w:r w:rsidRPr="00270C52">
              <w:rPr>
                <w:rStyle w:val="Hyperlink"/>
                <w:noProof/>
              </w:rPr>
              <w:t>5. Трајање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4" w:history="1">
            <w:r w:rsidRPr="00270C52">
              <w:rPr>
                <w:rStyle w:val="Hyperlink"/>
                <w:noProof/>
                <w:lang/>
              </w:rPr>
              <w:t>6.3.</w:t>
            </w:r>
            <w:r w:rsidRPr="00270C52">
              <w:rPr>
                <w:rStyle w:val="Hyperlink"/>
                <w:noProof/>
              </w:rPr>
              <w:t>6. Путни правци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5" w:history="1">
            <w:r w:rsidRPr="00270C52">
              <w:rPr>
                <w:rStyle w:val="Hyperlink"/>
                <w:noProof/>
                <w:lang/>
              </w:rPr>
              <w:t>6.3.</w:t>
            </w:r>
            <w:r w:rsidRPr="00270C52">
              <w:rPr>
                <w:rStyle w:val="Hyperlink"/>
                <w:noProof/>
              </w:rPr>
              <w:t>7. Техничка организација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6" w:history="1">
            <w:r w:rsidRPr="00270C52">
              <w:rPr>
                <w:rStyle w:val="Hyperlink"/>
                <w:noProof/>
                <w:lang/>
              </w:rPr>
              <w:t>6.3.</w:t>
            </w:r>
            <w:r w:rsidRPr="00270C52">
              <w:rPr>
                <w:rStyle w:val="Hyperlink"/>
                <w:noProof/>
              </w:rPr>
              <w:t>8. Начин финансирања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7" w:history="1">
            <w:r w:rsidRPr="00270C52">
              <w:rPr>
                <w:rStyle w:val="Hyperlink"/>
                <w:noProof/>
                <w:lang/>
              </w:rPr>
              <w:t>6.3.</w:t>
            </w:r>
            <w:r w:rsidRPr="00270C52">
              <w:rPr>
                <w:rStyle w:val="Hyperlink"/>
                <w:noProof/>
              </w:rPr>
              <w:t>9. Период реализације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8" w:history="1">
            <w:r w:rsidRPr="00270C52">
              <w:rPr>
                <w:rStyle w:val="Hyperlink"/>
                <w:noProof/>
                <w:lang w:val="sr-Latn-CS"/>
              </w:rPr>
              <w:t>6.</w:t>
            </w:r>
            <w:r w:rsidRPr="00270C52">
              <w:rPr>
                <w:rStyle w:val="Hyperlink"/>
                <w:noProof/>
                <w:lang w:val="sr-Cyrl-CS"/>
              </w:rPr>
              <w:t xml:space="preserve">4.ПЛАН ИЗВОЂЕЊА ЕКСКУРЗИЈЕ ЗА УЧЕНИКЕ </w:t>
            </w:r>
            <w:r w:rsidRPr="00270C52">
              <w:rPr>
                <w:rStyle w:val="Hyperlink"/>
                <w:noProof/>
              </w:rPr>
              <w:t>VII</w:t>
            </w:r>
            <w:r w:rsidRPr="00270C52">
              <w:rPr>
                <w:rStyle w:val="Hyperlink"/>
                <w:noProof/>
                <w:lang w:val="ru-RU"/>
              </w:rPr>
              <w:t xml:space="preserve"> </w:t>
            </w:r>
            <w:r w:rsidRPr="00270C52">
              <w:rPr>
                <w:rStyle w:val="Hyperlink"/>
                <w:noProof/>
                <w:lang w:val="sr-Cyrl-CS"/>
              </w:rPr>
              <w:t>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79" w:history="1">
            <w:r w:rsidRPr="00270C52">
              <w:rPr>
                <w:rStyle w:val="Hyperlink"/>
                <w:noProof/>
                <w:lang/>
              </w:rPr>
              <w:t>6.4.</w:t>
            </w:r>
            <w:r w:rsidRPr="00270C52">
              <w:rPr>
                <w:rStyle w:val="Hyperlink"/>
                <w:noProof/>
              </w:rPr>
              <w:t>1. Образовно-васпитни циљеви и задаци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0" w:history="1">
            <w:r w:rsidRPr="00270C52">
              <w:rPr>
                <w:rStyle w:val="Hyperlink"/>
                <w:noProof/>
              </w:rPr>
              <w:t>6.4.2. Садржаји којима се постављени циљеви и задаци остварују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1" w:history="1">
            <w:r w:rsidRPr="00270C52">
              <w:rPr>
                <w:rStyle w:val="Hyperlink"/>
                <w:noProof/>
                <w:lang/>
              </w:rPr>
              <w:t>6.4.</w:t>
            </w:r>
            <w:r w:rsidRPr="00270C52">
              <w:rPr>
                <w:rStyle w:val="Hyperlink"/>
                <w:noProof/>
              </w:rPr>
              <w:t>3. Планирани обухват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2" w:history="1">
            <w:r w:rsidRPr="00270C52">
              <w:rPr>
                <w:rStyle w:val="Hyperlink"/>
                <w:noProof/>
                <w:lang/>
              </w:rPr>
              <w:t>6.4.</w:t>
            </w:r>
            <w:r w:rsidRPr="00270C52">
              <w:rPr>
                <w:rStyle w:val="Hyperlink"/>
                <w:noProof/>
              </w:rPr>
              <w:t>4. Носиоци планираних садржаја и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3" w:history="1">
            <w:r w:rsidRPr="00270C52">
              <w:rPr>
                <w:rStyle w:val="Hyperlink"/>
                <w:noProof/>
                <w:lang/>
              </w:rPr>
              <w:t>6.4.</w:t>
            </w:r>
            <w:r w:rsidRPr="00270C52">
              <w:rPr>
                <w:rStyle w:val="Hyperlink"/>
                <w:noProof/>
              </w:rPr>
              <w:t>5. Трајање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4" w:history="1">
            <w:r w:rsidRPr="00270C52">
              <w:rPr>
                <w:rStyle w:val="Hyperlink"/>
                <w:noProof/>
                <w:lang/>
              </w:rPr>
              <w:t>6.4.</w:t>
            </w:r>
            <w:r w:rsidRPr="00270C52">
              <w:rPr>
                <w:rStyle w:val="Hyperlink"/>
                <w:noProof/>
              </w:rPr>
              <w:t>6. Путни правци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5" w:history="1">
            <w:r w:rsidRPr="00270C52">
              <w:rPr>
                <w:rStyle w:val="Hyperlink"/>
                <w:noProof/>
                <w:lang/>
              </w:rPr>
              <w:t>6.4.</w:t>
            </w:r>
            <w:r w:rsidRPr="00270C52">
              <w:rPr>
                <w:rStyle w:val="Hyperlink"/>
                <w:noProof/>
              </w:rPr>
              <w:t>7. Техничка организација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6" w:history="1">
            <w:r w:rsidRPr="00270C52">
              <w:rPr>
                <w:rStyle w:val="Hyperlink"/>
                <w:noProof/>
                <w:lang/>
              </w:rPr>
              <w:t>6.4.</w:t>
            </w:r>
            <w:r w:rsidRPr="00270C52">
              <w:rPr>
                <w:rStyle w:val="Hyperlink"/>
                <w:noProof/>
              </w:rPr>
              <w:t>8. Начин финансирања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7" w:history="1">
            <w:r w:rsidRPr="00270C52">
              <w:rPr>
                <w:rStyle w:val="Hyperlink"/>
                <w:noProof/>
                <w:lang/>
              </w:rPr>
              <w:t>6.4.</w:t>
            </w:r>
            <w:r w:rsidRPr="00270C52">
              <w:rPr>
                <w:rStyle w:val="Hyperlink"/>
                <w:noProof/>
              </w:rPr>
              <w:t>9. Период реализације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8" w:history="1">
            <w:r w:rsidRPr="00270C52">
              <w:rPr>
                <w:rStyle w:val="Hyperlink"/>
                <w:noProof/>
                <w:lang w:val="sr-Latn-CS"/>
              </w:rPr>
              <w:t>6.</w:t>
            </w:r>
            <w:r w:rsidRPr="00270C52">
              <w:rPr>
                <w:rStyle w:val="Hyperlink"/>
                <w:noProof/>
                <w:lang w:val="sr-Cyrl-CS"/>
              </w:rPr>
              <w:t xml:space="preserve">5.ПЛАН ИЗВОЂЕЊА ЕКСКУРЗИЈЕ ЗА УЧЕНИКЕ </w:t>
            </w:r>
            <w:r w:rsidRPr="00270C52">
              <w:rPr>
                <w:rStyle w:val="Hyperlink"/>
                <w:noProof/>
              </w:rPr>
              <w:t>VIII</w:t>
            </w:r>
            <w:r w:rsidRPr="00270C52">
              <w:rPr>
                <w:rStyle w:val="Hyperlink"/>
                <w:noProof/>
                <w:lang w:val="ru-RU"/>
              </w:rPr>
              <w:t xml:space="preserve"> </w:t>
            </w:r>
            <w:r w:rsidRPr="00270C52">
              <w:rPr>
                <w:rStyle w:val="Hyperlink"/>
                <w:noProof/>
                <w:lang w:val="sr-Cyrl-CS"/>
              </w:rPr>
              <w:t>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89" w:history="1">
            <w:r w:rsidRPr="00270C52">
              <w:rPr>
                <w:rStyle w:val="Hyperlink"/>
                <w:noProof/>
                <w:lang/>
              </w:rPr>
              <w:t xml:space="preserve">6.5.1. </w:t>
            </w:r>
            <w:r w:rsidRPr="00270C52">
              <w:rPr>
                <w:rStyle w:val="Hyperlink"/>
                <w:noProof/>
              </w:rPr>
              <w:t>Образовно-васпитни циљеви и задаци</w:t>
            </w:r>
            <w:r w:rsidRPr="00270C52">
              <w:rPr>
                <w:rStyle w:val="Hyperlink"/>
                <w:noProof/>
                <w:lang w:val="sr-Cyrl-CS"/>
              </w:rPr>
              <w:t xml:space="preserve"> екскурзије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0" w:history="1">
            <w:r w:rsidRPr="00270C52">
              <w:rPr>
                <w:rStyle w:val="Hyperlink"/>
                <w:noProof/>
                <w:lang w:val="sr-Cyrl-CS"/>
              </w:rPr>
              <w:t xml:space="preserve">6.5.2. </w:t>
            </w:r>
            <w:r w:rsidRPr="00270C52">
              <w:rPr>
                <w:rStyle w:val="Hyperlink"/>
                <w:noProof/>
              </w:rPr>
              <w:t>Исходи</w:t>
            </w:r>
            <w:r w:rsidRPr="00270C52">
              <w:rPr>
                <w:rStyle w:val="Hyperlink"/>
                <w:noProof/>
                <w:lang w:val="sr-Cyrl-CS"/>
              </w:rPr>
              <w:t xml:space="preserve"> екскурзије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1" w:history="1">
            <w:r w:rsidRPr="00270C52">
              <w:rPr>
                <w:rStyle w:val="Hyperlink"/>
                <w:noProof/>
                <w:kern w:val="3"/>
                <w:lang w:bidi="fa-IR"/>
              </w:rPr>
              <w:t>6.5.3. Садржаји којима ће се постављени циљеви и задаци остваривати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2" w:history="1">
            <w:r w:rsidRPr="00270C52">
              <w:rPr>
                <w:rStyle w:val="Hyperlink"/>
                <w:noProof/>
                <w:lang w:val="sr-Cyrl-CS"/>
              </w:rPr>
              <w:t>6.5.4</w:t>
            </w:r>
            <w:r w:rsidRPr="00270C52">
              <w:rPr>
                <w:rStyle w:val="Hyperlink"/>
                <w:noProof/>
              </w:rPr>
              <w:t>. Планирани обухват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3" w:history="1">
            <w:r w:rsidRPr="00270C52">
              <w:rPr>
                <w:rStyle w:val="Hyperlink"/>
                <w:noProof/>
                <w:lang w:val="sr-Cyrl-CS"/>
              </w:rPr>
              <w:t>6.5.5</w:t>
            </w:r>
            <w:r w:rsidRPr="00270C52">
              <w:rPr>
                <w:rStyle w:val="Hyperlink"/>
                <w:noProof/>
              </w:rPr>
              <w:t>. Носиоци планираних садржаја и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4" w:history="1">
            <w:r w:rsidRPr="00270C52">
              <w:rPr>
                <w:rStyle w:val="Hyperlink"/>
                <w:noProof/>
                <w:lang w:val="sr-Cyrl-CS"/>
              </w:rPr>
              <w:t>6.5.6</w:t>
            </w:r>
            <w:r w:rsidRPr="00270C52">
              <w:rPr>
                <w:rStyle w:val="Hyperlink"/>
                <w:noProof/>
              </w:rPr>
              <w:t>. Трајање</w:t>
            </w:r>
            <w:r w:rsidRPr="00270C52">
              <w:rPr>
                <w:rStyle w:val="Hyperlink"/>
                <w:noProof/>
                <w:lang w:val="sr-Cyrl-CS"/>
              </w:rPr>
              <w:t xml:space="preserve"> екскурзије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5" w:history="1">
            <w:r w:rsidRPr="00270C52">
              <w:rPr>
                <w:rStyle w:val="Hyperlink"/>
                <w:noProof/>
                <w:lang w:val="sr-Cyrl-CS"/>
              </w:rPr>
              <w:t>6.5.7</w:t>
            </w:r>
            <w:r w:rsidRPr="00270C52">
              <w:rPr>
                <w:rStyle w:val="Hyperlink"/>
                <w:noProof/>
              </w:rPr>
              <w:t>. Период реализације</w:t>
            </w:r>
            <w:r w:rsidRPr="00270C52">
              <w:rPr>
                <w:rStyle w:val="Hyperlink"/>
                <w:noProof/>
                <w:lang w:val="sr-Cyrl-CS"/>
              </w:rPr>
              <w:t xml:space="preserve"> екскурзије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6" w:history="1">
            <w:r w:rsidRPr="00270C52">
              <w:rPr>
                <w:rStyle w:val="Hyperlink"/>
                <w:noProof/>
                <w:lang w:val="sr-Cyrl-CS"/>
              </w:rPr>
              <w:t>6.5.8</w:t>
            </w:r>
            <w:r w:rsidRPr="00270C52">
              <w:rPr>
                <w:rStyle w:val="Hyperlink"/>
                <w:noProof/>
              </w:rPr>
              <w:t>. Путни правци</w:t>
            </w:r>
            <w:r w:rsidRPr="00270C52">
              <w:rPr>
                <w:rStyle w:val="Hyperlink"/>
                <w:noProof/>
                <w:lang w:val="sr-Cyrl-CS"/>
              </w:rPr>
              <w:t xml:space="preserve"> (маршрута екскурзије)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7" w:history="1">
            <w:r w:rsidRPr="00270C52">
              <w:rPr>
                <w:rStyle w:val="Hyperlink"/>
                <w:noProof/>
                <w:lang w:val="sr-Cyrl-CS"/>
              </w:rPr>
              <w:t>6.5.9</w:t>
            </w:r>
            <w:r w:rsidRPr="00270C52">
              <w:rPr>
                <w:rStyle w:val="Hyperlink"/>
                <w:noProof/>
              </w:rPr>
              <w:t>. Техничка организација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8" w:history="1">
            <w:r w:rsidRPr="00270C52">
              <w:rPr>
                <w:rStyle w:val="Hyperlink"/>
                <w:noProof/>
                <w:lang w:val="sr-Cyrl-CS"/>
              </w:rPr>
              <w:t>6.5.10</w:t>
            </w:r>
            <w:r w:rsidRPr="00270C52">
              <w:rPr>
                <w:rStyle w:val="Hyperlink"/>
                <w:noProof/>
              </w:rPr>
              <w:t>. Начин финансирања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499" w:history="1">
            <w:r w:rsidRPr="00270C52">
              <w:rPr>
                <w:rStyle w:val="Hyperlink"/>
                <w:noProof/>
                <w:lang w:val="sr-Latn-CS"/>
              </w:rPr>
              <w:t>6</w:t>
            </w:r>
            <w:r w:rsidRPr="00270C52">
              <w:rPr>
                <w:rStyle w:val="Hyperlink"/>
                <w:noProof/>
                <w:lang w:val="sr-Cyrl-CS"/>
              </w:rPr>
              <w:t xml:space="preserve">.6.ПЛАН ИЗВОЂЕЊА НАСТАВЕ У ПРИРОДИ ЗА УЧЕНИКЕ </w:t>
            </w:r>
            <w:r w:rsidRPr="00270C52">
              <w:rPr>
                <w:rStyle w:val="Hyperlink"/>
                <w:noProof/>
                <w:lang w:val="sr-Latn-CS"/>
              </w:rPr>
              <w:t>I - IV</w:t>
            </w:r>
            <w:r w:rsidRPr="00270C52">
              <w:rPr>
                <w:rStyle w:val="Hyperlink"/>
                <w:noProof/>
                <w:lang w:val="ru-RU"/>
              </w:rPr>
              <w:t xml:space="preserve"> </w:t>
            </w:r>
            <w:r w:rsidRPr="00270C52">
              <w:rPr>
                <w:rStyle w:val="Hyperlink"/>
                <w:noProof/>
                <w:lang w:val="sr-Cyrl-CS"/>
              </w:rPr>
              <w:t>РАЗРЕДА (7 дана)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0" w:history="1">
            <w:r w:rsidRPr="00270C52">
              <w:rPr>
                <w:rStyle w:val="Hyperlink"/>
                <w:noProof/>
                <w:lang/>
              </w:rPr>
              <w:t xml:space="preserve">6.6.1. </w:t>
            </w:r>
            <w:r w:rsidRPr="00270C52">
              <w:rPr>
                <w:rStyle w:val="Hyperlink"/>
                <w:noProof/>
              </w:rPr>
              <w:t>ЦИЉ НАСТАВЕ У ПРИРОДИ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1" w:history="1">
            <w:r w:rsidRPr="00270C52">
              <w:rPr>
                <w:rStyle w:val="Hyperlink"/>
                <w:noProof/>
                <w:lang/>
              </w:rPr>
              <w:t xml:space="preserve">6.6.2. </w:t>
            </w:r>
            <w:r w:rsidRPr="00270C52">
              <w:rPr>
                <w:rStyle w:val="Hyperlink"/>
                <w:noProof/>
              </w:rPr>
              <w:t>ЗАДАТАК НАСТАВЕ  У ПРИРОДИ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2" w:history="1">
            <w:r w:rsidRPr="00270C52">
              <w:rPr>
                <w:rStyle w:val="Hyperlink"/>
                <w:noProof/>
                <w:lang/>
              </w:rPr>
              <w:t xml:space="preserve">6.6.3. </w:t>
            </w:r>
            <w:r w:rsidRPr="00270C52">
              <w:rPr>
                <w:rStyle w:val="Hyperlink"/>
                <w:noProof/>
              </w:rPr>
              <w:t>Услови за извођење наставе у природи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3" w:history="1">
            <w:r w:rsidRPr="00270C52">
              <w:rPr>
                <w:rStyle w:val="Hyperlink"/>
                <w:noProof/>
                <w:lang/>
              </w:rPr>
              <w:t xml:space="preserve">6.6.4. </w:t>
            </w:r>
            <w:r w:rsidRPr="00270C52">
              <w:rPr>
                <w:rStyle w:val="Hyperlink"/>
                <w:noProof/>
              </w:rPr>
              <w:t>ДОДАТНЕ АКТИВНОСТИ  У ОКВИРУ НАСТАВЕ  У ПРИРОДИ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4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  <w:lang w:val="sr-Cyrl-CS"/>
              </w:rPr>
              <w:t>.</w:t>
            </w:r>
            <w:r w:rsidRPr="00270C52">
              <w:rPr>
                <w:rStyle w:val="Hyperlink"/>
                <w:noProof/>
              </w:rPr>
              <w:t>П</w:t>
            </w:r>
            <w:r w:rsidRPr="00270C52">
              <w:rPr>
                <w:rStyle w:val="Hyperlink"/>
                <w:noProof/>
                <w:lang w:val="sr-Cyrl-CS"/>
              </w:rPr>
              <w:t xml:space="preserve">РОГРАМИ </w:t>
            </w:r>
            <w:r w:rsidRPr="00270C52">
              <w:rPr>
                <w:rStyle w:val="Hyperlink"/>
                <w:noProof/>
              </w:rPr>
              <w:t xml:space="preserve"> СТРУЧНИХ, РУКОВОДЕЋИХ, УПРАВНИХ И САВЕТОДАВНИХ</w:t>
            </w:r>
            <w:r w:rsidRPr="00270C52">
              <w:rPr>
                <w:rStyle w:val="Hyperlink"/>
                <w:noProof/>
                <w:lang w:val="sr-Cyrl-CS"/>
              </w:rPr>
              <w:t xml:space="preserve"> </w:t>
            </w:r>
            <w:r w:rsidRPr="00270C52">
              <w:rPr>
                <w:rStyle w:val="Hyperlink"/>
                <w:noProof/>
              </w:rPr>
              <w:t>ОРГАНА 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5" w:history="1">
            <w:r w:rsidRPr="00270C52">
              <w:rPr>
                <w:rStyle w:val="Hyperlink"/>
                <w:noProof/>
              </w:rPr>
              <w:t>7.1. ПРОГРАМ  СТРУЧНИХ ОРГАНА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6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</w:rPr>
              <w:t>.1.1. П</w:t>
            </w:r>
            <w:r w:rsidRPr="00270C52">
              <w:rPr>
                <w:rStyle w:val="Hyperlink"/>
                <w:noProof/>
                <w:lang w:val="sr-Cyrl-CS"/>
              </w:rPr>
              <w:t xml:space="preserve">лан </w:t>
            </w:r>
            <w:r w:rsidRPr="00270C52">
              <w:rPr>
                <w:rStyle w:val="Hyperlink"/>
                <w:noProof/>
              </w:rPr>
              <w:t>Наставничког већа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7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</w:rPr>
              <w:t>.1.2. Програм одељењског већа I - IV 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8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  <w:lang w:val="sr-Cyrl-CS"/>
              </w:rPr>
              <w:t>.1.3</w:t>
            </w:r>
            <w:r w:rsidRPr="00270C52">
              <w:rPr>
                <w:rStyle w:val="Hyperlink"/>
                <w:noProof/>
              </w:rPr>
              <w:t xml:space="preserve">Програм одељењског већа </w:t>
            </w:r>
            <w:r w:rsidRPr="00270C52">
              <w:rPr>
                <w:rStyle w:val="Hyperlink"/>
                <w:noProof/>
                <w:lang w:val="sr-Latn-CS"/>
              </w:rPr>
              <w:t>V</w:t>
            </w:r>
            <w:r w:rsidRPr="00270C52">
              <w:rPr>
                <w:rStyle w:val="Hyperlink"/>
                <w:noProof/>
              </w:rPr>
              <w:t xml:space="preserve"> 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09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  <w:lang w:val="sr-Cyrl-CS"/>
              </w:rPr>
              <w:t>.1.4.</w:t>
            </w:r>
            <w:r w:rsidRPr="00270C52">
              <w:rPr>
                <w:rStyle w:val="Hyperlink"/>
                <w:noProof/>
              </w:rPr>
              <w:t>Програм одељењског већа VI 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0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  <w:lang w:val="sr-Cyrl-CS"/>
              </w:rPr>
              <w:t>.1.</w:t>
            </w:r>
            <w:r w:rsidRPr="00270C52">
              <w:rPr>
                <w:rStyle w:val="Hyperlink"/>
                <w:noProof/>
              </w:rPr>
              <w:t>5</w:t>
            </w:r>
            <w:r w:rsidRPr="00270C52">
              <w:rPr>
                <w:rStyle w:val="Hyperlink"/>
                <w:noProof/>
                <w:lang w:val="sr-Cyrl-CS"/>
              </w:rPr>
              <w:t>.</w:t>
            </w:r>
            <w:r w:rsidRPr="00270C52">
              <w:rPr>
                <w:rStyle w:val="Hyperlink"/>
                <w:noProof/>
              </w:rPr>
              <w:t>Програм одељењског већа VII 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1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  <w:lang w:val="sr-Cyrl-CS"/>
              </w:rPr>
              <w:t>.1.</w:t>
            </w:r>
            <w:r w:rsidRPr="00270C52">
              <w:rPr>
                <w:rStyle w:val="Hyperlink"/>
                <w:noProof/>
              </w:rPr>
              <w:t>6</w:t>
            </w:r>
            <w:r w:rsidRPr="00270C52">
              <w:rPr>
                <w:rStyle w:val="Hyperlink"/>
                <w:noProof/>
                <w:lang w:val="sr-Cyrl-CS"/>
              </w:rPr>
              <w:t>.</w:t>
            </w:r>
            <w:r w:rsidRPr="00270C52">
              <w:rPr>
                <w:rStyle w:val="Hyperlink"/>
                <w:noProof/>
              </w:rPr>
              <w:t>Програм одељењског већа VIII 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2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</w:rPr>
              <w:t xml:space="preserve">.1.7. </w:t>
            </w:r>
            <w:r w:rsidRPr="00270C52">
              <w:rPr>
                <w:rStyle w:val="Hyperlink"/>
                <w:noProof/>
                <w:lang w:val="sr-Cyrl-CS"/>
              </w:rPr>
              <w:t>ПРОГРАМ РАДА СТРУЧНИХ ВЕЋА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3" w:history="1">
            <w:r w:rsidRPr="00270C52">
              <w:rPr>
                <w:rStyle w:val="Hyperlink"/>
                <w:noProof/>
              </w:rPr>
              <w:t>7.1.8. Програм рада стручних актива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4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  <w:lang w:val="sr-Cyrl-CS"/>
              </w:rPr>
              <w:t>.1.</w:t>
            </w:r>
            <w:r w:rsidRPr="00270C52">
              <w:rPr>
                <w:rStyle w:val="Hyperlink"/>
                <w:noProof/>
                <w:lang w:val="sr-Latn-CS"/>
              </w:rPr>
              <w:t>9</w:t>
            </w:r>
            <w:r w:rsidRPr="00270C52">
              <w:rPr>
                <w:rStyle w:val="Hyperlink"/>
                <w:noProof/>
                <w:lang w:val="sr-Cyrl-CS"/>
              </w:rPr>
              <w:t>.Програм рада педагошког колегијума.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5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</w:rPr>
              <w:t>.1.10. Програм рада стручних сарадника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6" w:history="1">
            <w:r w:rsidRPr="00270C52">
              <w:rPr>
                <w:rStyle w:val="Hyperlink"/>
                <w:noProof/>
                <w:lang w:val="sr-Latn-CS"/>
              </w:rPr>
              <w:t>7</w:t>
            </w:r>
            <w:r w:rsidRPr="00270C52">
              <w:rPr>
                <w:rStyle w:val="Hyperlink"/>
                <w:noProof/>
              </w:rPr>
              <w:t>.2. ПРОГРАМ  РУКОВОДЕЋИХ ОРГАНА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7" w:history="1">
            <w:r w:rsidRPr="00270C52">
              <w:rPr>
                <w:rStyle w:val="Hyperlink"/>
                <w:noProof/>
              </w:rPr>
              <w:t>7.2.1. Програм рада директора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8" w:history="1">
            <w:r w:rsidRPr="00270C52">
              <w:rPr>
                <w:rStyle w:val="Hyperlink"/>
                <w:noProof/>
                <w:lang w:val="sr-Cyrl-CS"/>
              </w:rPr>
              <w:t>7.2.2.ПОСЕТА ЧАСОВИМА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19" w:history="1">
            <w:r w:rsidRPr="00270C52">
              <w:rPr>
                <w:rStyle w:val="Hyperlink"/>
                <w:noProof/>
                <w:lang w:val="sr-Cyrl-CS"/>
              </w:rPr>
              <w:t>7.2.3 РАСПОРЕД ПОСЕТЕ ЧАСОВИМА ДИРЕКТОРА И ПЕДАГОГА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0" w:history="1">
            <w:r w:rsidRPr="00270C52">
              <w:rPr>
                <w:rStyle w:val="Hyperlink"/>
                <w:noProof/>
              </w:rPr>
              <w:t>7.3. ПРОГРАМ  УПРАВНИХ ОРГАНА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1" w:history="1">
            <w:r w:rsidRPr="00270C52">
              <w:rPr>
                <w:rStyle w:val="Hyperlink"/>
                <w:noProof/>
              </w:rPr>
              <w:t>7.3.1. Школски одбор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2" w:history="1">
            <w:r w:rsidRPr="00270C52">
              <w:rPr>
                <w:rStyle w:val="Hyperlink"/>
                <w:noProof/>
              </w:rPr>
              <w:t>7.3.2.ПЛАН РАДА ШКОЛСКОГ ОДБОРА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3" w:history="1">
            <w:r w:rsidRPr="00270C52">
              <w:rPr>
                <w:rStyle w:val="Hyperlink"/>
                <w:rFonts w:cs="Arial"/>
                <w:noProof/>
                <w:lang w:val="sr-Latn-CS"/>
              </w:rPr>
              <w:t>8</w:t>
            </w:r>
            <w:r w:rsidRPr="00270C52">
              <w:rPr>
                <w:rStyle w:val="Hyperlink"/>
                <w:rFonts w:cs="Arial"/>
                <w:noProof/>
              </w:rPr>
              <w:t>. ИНДИВИДУАЛНИ ПЛАНОВИ И ПРОГРАМИ НАСТАВНИКА</w:t>
            </w:r>
            <w:r w:rsidRPr="00270C52">
              <w:rPr>
                <w:rStyle w:val="Hyperlink"/>
                <w:rFonts w:cs="Arial"/>
                <w:noProof/>
                <w:lang w:val="sr-Cyrl-CS"/>
              </w:rPr>
              <w:t xml:space="preserve"> (анекс)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4" w:history="1">
            <w:r w:rsidRPr="00270C52">
              <w:rPr>
                <w:rStyle w:val="Hyperlink"/>
                <w:rFonts w:cs="Arial"/>
                <w:noProof/>
                <w:lang w:val="sr-Latn-CS"/>
              </w:rPr>
              <w:t>9</w:t>
            </w:r>
            <w:r w:rsidRPr="00270C52">
              <w:rPr>
                <w:rStyle w:val="Hyperlink"/>
                <w:rFonts w:cs="Arial"/>
                <w:noProof/>
              </w:rPr>
              <w:t>. ПРОГРАМИ ВАННАСТАВНИХ АКТИВНОСТИ </w:t>
            </w:r>
            <w:r w:rsidRPr="00270C52">
              <w:rPr>
                <w:rStyle w:val="Hyperlink"/>
                <w:rFonts w:cs="Arial"/>
                <w:noProof/>
                <w:lang w:val="sr-Cyrl-CS"/>
              </w:rPr>
              <w:t>(анекс)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5" w:history="1">
            <w:r w:rsidRPr="00270C52">
              <w:rPr>
                <w:rStyle w:val="Hyperlink"/>
                <w:rFonts w:cs="Arial"/>
                <w:noProof/>
                <w:lang w:val="sr-Latn-CS"/>
              </w:rPr>
              <w:t>10</w:t>
            </w:r>
            <w:r w:rsidRPr="00270C52">
              <w:rPr>
                <w:rStyle w:val="Hyperlink"/>
                <w:rFonts w:cs="Arial"/>
                <w:noProof/>
              </w:rPr>
              <w:t>. ПОСЕБНИ ПЛАНОВИ И ПРОГРАМИ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6" w:history="1">
            <w:r w:rsidRPr="00270C52">
              <w:rPr>
                <w:rStyle w:val="Hyperlink"/>
                <w:noProof/>
              </w:rPr>
              <w:t>10.1. ПРОГРАМ ЗА ЗАШТИТУ ДЕЦЕ/УЧЕНИКА ОД НАСИЉА, ЗЛОСТАВЉАЊА И ЗАНЕМАРИВАЊА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7" w:history="1">
            <w:r w:rsidRPr="00270C52">
              <w:rPr>
                <w:rStyle w:val="Hyperlink"/>
                <w:noProof/>
                <w:lang w:val="sr-Cyrl-CS"/>
              </w:rPr>
              <w:t>10.2. ИНТЕРВЕНТНЕ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8" w:history="1">
            <w:r w:rsidRPr="00270C52">
              <w:rPr>
                <w:rStyle w:val="Hyperlink"/>
                <w:noProof/>
                <w:lang w:val="sr-Latn-CS"/>
              </w:rPr>
              <w:t>10</w:t>
            </w:r>
            <w:r w:rsidRPr="00270C52">
              <w:rPr>
                <w:rStyle w:val="Hyperlink"/>
                <w:noProof/>
                <w:lang w:val="sr-Cyrl-CS"/>
              </w:rPr>
              <w:t>.3. ПРОГРАМ РАДА ТИМА ЗА ИНКЛУЗИВНО ОБРАЗОВАЊЕ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29" w:history="1">
            <w:r w:rsidRPr="00270C52">
              <w:rPr>
                <w:rStyle w:val="Hyperlink"/>
                <w:noProof/>
                <w:lang w:val="sr-Cyrl-CS"/>
              </w:rPr>
              <w:t>10.4. ТИМ ЗА РАЗВОЈ МЕЂУПРЕДМЕТНИХ КОМПЕТЕНЦИЈА И ПРЕДУЗЕТНИШТВА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0" w:history="1">
            <w:r w:rsidRPr="00270C52">
              <w:rPr>
                <w:rStyle w:val="Hyperlink"/>
                <w:noProof/>
                <w:lang w:val="sr-Cyrl-CS"/>
              </w:rPr>
              <w:t>10.5. ТИМОВИ ЗА САМОВРЕДНОВАЊЕ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1" w:history="1">
            <w:r w:rsidRPr="00270C52">
              <w:rPr>
                <w:rStyle w:val="Hyperlink"/>
                <w:noProof/>
                <w:lang w:val="sr-Cyrl-CS"/>
              </w:rPr>
              <w:t>10.5.1. ОБЛАСТ КВАЛИТЕТА – ПРОГРАМИРАЊЕ, ПЛАНИРАЊЕ И ИЗВЕШТАВАЊЕ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2" w:history="1">
            <w:r w:rsidRPr="00270C52">
              <w:rPr>
                <w:rStyle w:val="Hyperlink"/>
                <w:noProof/>
                <w:lang w:val="sr-Cyrl-CS"/>
              </w:rPr>
              <w:t>10.5.2. ОБЛАСТ КВАЛИТЕТА – НАСТАВА И УЧЕЊЕ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3" w:history="1">
            <w:r w:rsidRPr="00270C52">
              <w:rPr>
                <w:rStyle w:val="Hyperlink"/>
                <w:noProof/>
                <w:lang w:val="sr-Cyrl-CS"/>
              </w:rPr>
              <w:t>10.5.3. ОБЛАСТ КВАЛИТЕТА – ОБРАЗОВНА ПОСТИГНУЋА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4" w:history="1">
            <w:r w:rsidRPr="00270C52">
              <w:rPr>
                <w:rStyle w:val="Hyperlink"/>
                <w:noProof/>
                <w:lang w:val="sr-Cyrl-CS"/>
              </w:rPr>
              <w:t>10.5.4.ОБЛАСТ  КВАЛИТЕТА – ПОДРШКА УЧЕНИЦИМА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5" w:history="1">
            <w:r w:rsidRPr="00270C52">
              <w:rPr>
                <w:rStyle w:val="Hyperlink"/>
                <w:noProof/>
                <w:lang w:val="sr-Cyrl-CS"/>
              </w:rPr>
              <w:t>10.5.5.ОБЛАСТ  КВАЛИТЕТА – ЕТОС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6" w:history="1">
            <w:r w:rsidRPr="00270C52">
              <w:rPr>
                <w:rStyle w:val="Hyperlink"/>
                <w:noProof/>
                <w:lang w:val="sr-Cyrl-CS"/>
              </w:rPr>
              <w:t>10.5.6.ОБЛАСТ  КВАЛИТЕТА – ОРГАНИЗАЦИЈА РАДА ШКОЛЕ, УПРАВЉАЊЕ ЉУДСКИМ И МАТЕРИЈАЛМИМ РЕСУРСИМА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7" w:history="1">
            <w:r w:rsidRPr="00270C52">
              <w:rPr>
                <w:rStyle w:val="Hyperlink"/>
                <w:noProof/>
              </w:rPr>
              <w:t>10.</w:t>
            </w:r>
            <w:r w:rsidRPr="00270C52">
              <w:rPr>
                <w:rStyle w:val="Hyperlink"/>
                <w:noProof/>
                <w:lang/>
              </w:rPr>
              <w:t>6</w:t>
            </w:r>
            <w:r w:rsidRPr="00270C52">
              <w:rPr>
                <w:rStyle w:val="Hyperlink"/>
                <w:noProof/>
              </w:rPr>
              <w:t>.ТИМ ЗА ОБЕЗБЕЂИВАЊЕ КВАЛИТЕТА И РАЗВОЈ УСТАНОВЕ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8" w:history="1">
            <w:r w:rsidRPr="00270C52">
              <w:rPr>
                <w:rStyle w:val="Hyperlink"/>
                <w:rFonts w:cs="Arial"/>
                <w:noProof/>
                <w:lang/>
              </w:rPr>
              <w:t xml:space="preserve">11. </w:t>
            </w:r>
            <w:r w:rsidRPr="00270C52">
              <w:rPr>
                <w:rStyle w:val="Hyperlink"/>
                <w:rFonts w:cs="Arial"/>
                <w:noProof/>
              </w:rPr>
              <w:t>П</w:t>
            </w:r>
            <w:r w:rsidRPr="00270C52">
              <w:rPr>
                <w:rStyle w:val="Hyperlink"/>
                <w:rFonts w:cs="Arial"/>
                <w:noProof/>
                <w:lang w:val="sr-Cyrl-CS"/>
              </w:rPr>
              <w:t>ЛАН</w:t>
            </w:r>
            <w:r w:rsidRPr="00270C52">
              <w:rPr>
                <w:rStyle w:val="Hyperlink"/>
                <w:rFonts w:cs="Arial"/>
                <w:noProof/>
              </w:rPr>
              <w:t xml:space="preserve"> СТРУЧНОГ УСАВРШАВАЊА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39" w:history="1">
            <w:r w:rsidRPr="00270C52">
              <w:rPr>
                <w:rStyle w:val="Hyperlink"/>
                <w:noProof/>
                <w:lang w:val="sr-Cyrl-CS"/>
              </w:rPr>
              <w:t>11.1. Увод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0" w:history="1">
            <w:r w:rsidRPr="00270C52">
              <w:rPr>
                <w:rStyle w:val="Hyperlink"/>
                <w:noProof/>
                <w:lang w:val="sr-Cyrl-CS"/>
              </w:rPr>
              <w:t>11.2. Области деловања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1" w:history="1">
            <w:r w:rsidRPr="00270C52">
              <w:rPr>
                <w:rStyle w:val="Hyperlink"/>
                <w:noProof/>
                <w:lang w:val="sr-Cyrl-CS"/>
              </w:rPr>
              <w:t>11.3. Напредовање у звању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2" w:history="1">
            <w:r w:rsidRPr="00270C52">
              <w:rPr>
                <w:rStyle w:val="Hyperlink"/>
                <w:noProof/>
                <w:lang/>
              </w:rPr>
              <w:t xml:space="preserve">11.4. </w:t>
            </w:r>
            <w:r w:rsidRPr="00270C52">
              <w:rPr>
                <w:rStyle w:val="Hyperlink"/>
                <w:noProof/>
              </w:rPr>
              <w:t>ПРАЋЕЊЕ ОСТВАРИВАЊА СТРУЧНОГ УСАВРШАВАЊА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3" w:history="1">
            <w:r w:rsidRPr="00270C52">
              <w:rPr>
                <w:rStyle w:val="Hyperlink"/>
                <w:rFonts w:cs="Arial"/>
                <w:noProof/>
              </w:rPr>
              <w:t>1</w:t>
            </w:r>
            <w:r w:rsidRPr="00270C52">
              <w:rPr>
                <w:rStyle w:val="Hyperlink"/>
                <w:rFonts w:cs="Arial"/>
                <w:noProof/>
                <w:lang w:val="sr-Latn-CS"/>
              </w:rPr>
              <w:t>2</w:t>
            </w:r>
            <w:r w:rsidRPr="00270C52">
              <w:rPr>
                <w:rStyle w:val="Hyperlink"/>
                <w:rFonts w:cs="Arial"/>
                <w:noProof/>
              </w:rPr>
              <w:t>. САРАДЊА СА РОДИТЕЉИМА  И ДРУШТВЕНОМ </w:t>
            </w:r>
            <w:r w:rsidRPr="00270C52">
              <w:rPr>
                <w:rStyle w:val="Hyperlink"/>
                <w:rFonts w:cs="Arial"/>
                <w:noProof/>
                <w:lang/>
              </w:rPr>
              <w:t xml:space="preserve"> </w:t>
            </w:r>
            <w:r w:rsidRPr="00270C52">
              <w:rPr>
                <w:rStyle w:val="Hyperlink"/>
                <w:rFonts w:cs="Arial"/>
                <w:noProof/>
              </w:rPr>
              <w:t>СРЕДИНОМ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4" w:history="1">
            <w:r w:rsidRPr="00270C52">
              <w:rPr>
                <w:rStyle w:val="Hyperlink"/>
                <w:noProof/>
                <w:lang w:val="sr-Cyrl-CS"/>
              </w:rPr>
              <w:t>12.1 САРАДЊА СА РОДИТЕЉИМА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5" w:history="1">
            <w:r w:rsidRPr="00270C52">
              <w:rPr>
                <w:rStyle w:val="Hyperlink"/>
                <w:noProof/>
              </w:rPr>
              <w:t>1</w:t>
            </w:r>
            <w:r w:rsidRPr="00270C52">
              <w:rPr>
                <w:rStyle w:val="Hyperlink"/>
                <w:noProof/>
                <w:lang w:val="sr-Latn-CS"/>
              </w:rPr>
              <w:t>2</w:t>
            </w:r>
            <w:r w:rsidRPr="00270C52">
              <w:rPr>
                <w:rStyle w:val="Hyperlink"/>
                <w:noProof/>
              </w:rPr>
              <w:t>.1.1.  САВЕТ РОДИТЕЉА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3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6" w:history="1">
            <w:r w:rsidRPr="00270C52">
              <w:rPr>
                <w:rStyle w:val="Hyperlink"/>
                <w:noProof/>
              </w:rPr>
              <w:t>12.1.2.</w:t>
            </w:r>
            <w:r w:rsidRPr="00270C52">
              <w:rPr>
                <w:rStyle w:val="Hyperlink"/>
                <w:noProof/>
                <w:lang/>
              </w:rPr>
              <w:t xml:space="preserve"> </w:t>
            </w:r>
            <w:r w:rsidRPr="00270C52">
              <w:rPr>
                <w:rStyle w:val="Hyperlink"/>
                <w:noProof/>
              </w:rPr>
              <w:t>П</w:t>
            </w:r>
            <w:r w:rsidRPr="00270C52">
              <w:rPr>
                <w:rStyle w:val="Hyperlink"/>
                <w:noProof/>
                <w:lang w:val="sr-Cyrl-CS"/>
              </w:rPr>
              <w:t xml:space="preserve">лан </w:t>
            </w:r>
            <w:r w:rsidRPr="00270C52">
              <w:rPr>
                <w:rStyle w:val="Hyperlink"/>
                <w:noProof/>
              </w:rPr>
              <w:t xml:space="preserve"> рада савета родитеља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7" w:history="1">
            <w:r w:rsidRPr="00270C52">
              <w:rPr>
                <w:rStyle w:val="Hyperlink"/>
                <w:noProof/>
              </w:rPr>
              <w:t>12.2. САРАДЊА СА ДРУШТВЕНОМ СРЕДИНОМ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8" w:history="1">
            <w:r w:rsidRPr="00270C52">
              <w:rPr>
                <w:rStyle w:val="Hyperlink"/>
                <w:noProof/>
              </w:rPr>
              <w:t>13.ПЛАН РАДА УЧЕНИЧКОГ ПАРЛАМЕНТА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49" w:history="1">
            <w:r w:rsidRPr="00270C52">
              <w:rPr>
                <w:rStyle w:val="Hyperlink"/>
                <w:rFonts w:cs="Arial"/>
                <w:noProof/>
              </w:rPr>
              <w:t xml:space="preserve">14. ПРАЋЕЊЕ И ЕВАЛУАЦИЈА ГОДИШЊЕГ </w:t>
            </w:r>
            <w:r w:rsidRPr="00270C52">
              <w:rPr>
                <w:rStyle w:val="Hyperlink"/>
                <w:rFonts w:cs="Arial"/>
                <w:noProof/>
                <w:lang w:val="sr-Cyrl-CS"/>
              </w:rPr>
              <w:t>ПЛАНА</w:t>
            </w:r>
            <w:r w:rsidRPr="00270C52">
              <w:rPr>
                <w:rStyle w:val="Hyperlink"/>
                <w:rFonts w:cs="Arial"/>
                <w:noProof/>
              </w:rPr>
              <w:t xml:space="preserve"> РАДА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50" w:history="1">
            <w:r w:rsidRPr="00270C52">
              <w:rPr>
                <w:rStyle w:val="Hyperlink"/>
                <w:rFonts w:cs="Arial"/>
                <w:noProof/>
              </w:rPr>
              <w:t>15. ПРОГРАМ ШКОЛСКОГ МАРКЕТИНГА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51" w:history="1">
            <w:r w:rsidRPr="00270C52">
              <w:rPr>
                <w:rStyle w:val="Hyperlink"/>
                <w:rFonts w:cs="Arial"/>
                <w:noProof/>
              </w:rPr>
              <w:t>15.1. ИНТЕРНИ МАРКЕТИНГ: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52" w:history="1">
            <w:r w:rsidRPr="00270C52">
              <w:rPr>
                <w:rStyle w:val="Hyperlink"/>
                <w:rFonts w:cs="Arial"/>
                <w:noProof/>
                <w:lang w:val="sr-Cyrl-CS"/>
              </w:rPr>
              <w:t>1</w:t>
            </w:r>
            <w:r w:rsidRPr="00270C52">
              <w:rPr>
                <w:rStyle w:val="Hyperlink"/>
                <w:rFonts w:cs="Arial"/>
                <w:noProof/>
              </w:rPr>
              <w:t>5</w:t>
            </w:r>
            <w:r w:rsidRPr="00270C52">
              <w:rPr>
                <w:rStyle w:val="Hyperlink"/>
                <w:rFonts w:cs="Arial"/>
                <w:noProof/>
                <w:lang w:val="sr-Cyrl-CS"/>
              </w:rPr>
              <w:t>.2.</w:t>
            </w:r>
            <w:r w:rsidRPr="00270C52">
              <w:rPr>
                <w:rStyle w:val="Hyperlink"/>
                <w:rFonts w:cs="Arial"/>
                <w:noProof/>
              </w:rPr>
              <w:t xml:space="preserve"> ЕКСТЕРНИ МАРКЕТИНГ: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1D0B" w:rsidRDefault="00DE1D0B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50731553" w:history="1">
            <w:r w:rsidRPr="00270C52">
              <w:rPr>
                <w:rStyle w:val="Hyperlink"/>
                <w:noProof/>
                <w:lang w:val="sr-Cyrl-CS"/>
              </w:rPr>
              <w:t>16. АНЕКС  ГОДИШЊЕГ ПЛАНА РАДА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_Toc50731553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D48" w:rsidRDefault="006E1D48">
          <w:r>
            <w:fldChar w:fldCharType="end"/>
          </w:r>
        </w:p>
      </w:sdtContent>
    </w:sdt>
    <w:p w:rsidR="006E1D48" w:rsidRDefault="006E1D48">
      <w:pPr>
        <w:suppressAutoHyphens w:val="0"/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45DF4" w:rsidRPr="00192DB9" w:rsidRDefault="00E45DF4" w:rsidP="00E45DF4">
      <w:pPr>
        <w:spacing w:line="240" w:lineRule="auto"/>
        <w:ind w:firstLine="720"/>
        <w:rPr>
          <w:rFonts w:cs="Arial"/>
          <w:b/>
          <w:szCs w:val="20"/>
        </w:rPr>
      </w:pPr>
      <w:r w:rsidRPr="00192DB9">
        <w:rPr>
          <w:rFonts w:cs="Arial"/>
          <w:szCs w:val="20"/>
        </w:rPr>
        <w:lastRenderedPageBreak/>
        <w:t>На</w:t>
      </w:r>
      <w:r w:rsidRPr="00192DB9">
        <w:rPr>
          <w:rFonts w:cs="Arial"/>
          <w:szCs w:val="20"/>
          <w:lang w:val="sr-Cyrl-CS"/>
        </w:rPr>
        <w:t xml:space="preserve"> </w:t>
      </w:r>
      <w:r w:rsidRPr="00192DB9">
        <w:rPr>
          <w:rFonts w:cs="Arial"/>
          <w:szCs w:val="20"/>
        </w:rPr>
        <w:t>основу</w:t>
      </w:r>
      <w:r w:rsidRPr="00192DB9">
        <w:rPr>
          <w:rFonts w:cs="Arial"/>
          <w:szCs w:val="20"/>
          <w:lang w:val="sr-Cyrl-CS"/>
        </w:rPr>
        <w:t xml:space="preserve"> ч</w:t>
      </w:r>
      <w:r w:rsidRPr="00192DB9">
        <w:rPr>
          <w:rFonts w:cs="Arial"/>
          <w:szCs w:val="20"/>
        </w:rPr>
        <w:t>лана</w:t>
      </w:r>
      <w:r w:rsidRPr="00192DB9">
        <w:rPr>
          <w:rFonts w:cs="Arial"/>
          <w:szCs w:val="20"/>
          <w:lang w:val="sr-Cyrl-CS"/>
        </w:rPr>
        <w:t xml:space="preserve"> </w:t>
      </w:r>
      <w:r w:rsidR="00027563" w:rsidRPr="00192DB9">
        <w:rPr>
          <w:rFonts w:cs="Arial"/>
          <w:szCs w:val="20"/>
          <w:lang w:val="sr-Cyrl-CS"/>
        </w:rPr>
        <w:t>119</w:t>
      </w:r>
      <w:r w:rsidR="00685857" w:rsidRPr="00192DB9">
        <w:rPr>
          <w:rFonts w:cs="Arial"/>
          <w:szCs w:val="20"/>
          <w:lang w:val="sr-Cyrl-CS"/>
        </w:rPr>
        <w:t xml:space="preserve">.став 1. тачка 2. </w:t>
      </w:r>
      <w:r w:rsidRPr="00192DB9">
        <w:rPr>
          <w:rFonts w:cs="Arial"/>
          <w:szCs w:val="20"/>
        </w:rPr>
        <w:t>Закона</w:t>
      </w:r>
      <w:r w:rsidRPr="00192DB9">
        <w:rPr>
          <w:rFonts w:cs="Arial"/>
          <w:szCs w:val="20"/>
          <w:lang w:val="sr-Cyrl-CS"/>
        </w:rPr>
        <w:t xml:space="preserve"> </w:t>
      </w:r>
      <w:r w:rsidRPr="00192DB9">
        <w:rPr>
          <w:rFonts w:cs="Arial"/>
          <w:szCs w:val="20"/>
        </w:rPr>
        <w:t>о</w:t>
      </w:r>
      <w:r w:rsidRPr="00192DB9">
        <w:rPr>
          <w:rFonts w:cs="Arial"/>
          <w:szCs w:val="20"/>
          <w:lang w:val="sr-Cyrl-CS"/>
        </w:rPr>
        <w:t xml:space="preserve"> </w:t>
      </w:r>
      <w:r w:rsidRPr="00192DB9">
        <w:rPr>
          <w:rFonts w:cs="Arial"/>
          <w:szCs w:val="20"/>
        </w:rPr>
        <w:t>основама</w:t>
      </w:r>
      <w:r w:rsidRPr="00192DB9">
        <w:rPr>
          <w:rFonts w:cs="Arial"/>
          <w:szCs w:val="20"/>
          <w:lang w:val="sr-Cyrl-CS"/>
        </w:rPr>
        <w:t xml:space="preserve"> </w:t>
      </w:r>
      <w:r w:rsidRPr="00192DB9">
        <w:rPr>
          <w:rFonts w:cs="Arial"/>
          <w:szCs w:val="20"/>
        </w:rPr>
        <w:t>система</w:t>
      </w:r>
      <w:r w:rsidRPr="00192DB9">
        <w:rPr>
          <w:rFonts w:cs="Arial"/>
          <w:szCs w:val="20"/>
          <w:lang w:val="sr-Cyrl-CS"/>
        </w:rPr>
        <w:t xml:space="preserve"> </w:t>
      </w:r>
      <w:r w:rsidRPr="00192DB9">
        <w:rPr>
          <w:rFonts w:cs="Arial"/>
          <w:szCs w:val="20"/>
        </w:rPr>
        <w:t>образовања</w:t>
      </w:r>
      <w:r w:rsidRPr="00192DB9">
        <w:rPr>
          <w:rFonts w:cs="Arial"/>
          <w:szCs w:val="20"/>
          <w:lang w:val="sr-Cyrl-CS"/>
        </w:rPr>
        <w:t xml:space="preserve"> </w:t>
      </w:r>
      <w:r w:rsidRPr="00192DB9">
        <w:rPr>
          <w:rFonts w:cs="Arial"/>
          <w:szCs w:val="20"/>
        </w:rPr>
        <w:t>и</w:t>
      </w:r>
      <w:r w:rsidRPr="00192DB9">
        <w:rPr>
          <w:rFonts w:cs="Arial"/>
          <w:szCs w:val="20"/>
          <w:lang w:val="sr-Cyrl-CS"/>
        </w:rPr>
        <w:t xml:space="preserve"> </w:t>
      </w:r>
      <w:r w:rsidRPr="00192DB9">
        <w:rPr>
          <w:rFonts w:cs="Arial"/>
          <w:szCs w:val="20"/>
        </w:rPr>
        <w:t>васпитања</w:t>
      </w:r>
      <w:r w:rsidRPr="00192DB9">
        <w:rPr>
          <w:rFonts w:cs="Arial"/>
          <w:szCs w:val="20"/>
          <w:lang w:val="sr-Cyrl-CS"/>
        </w:rPr>
        <w:t xml:space="preserve"> ("</w:t>
      </w:r>
      <w:r w:rsidRPr="00192DB9">
        <w:rPr>
          <w:rFonts w:cs="Arial"/>
          <w:szCs w:val="20"/>
        </w:rPr>
        <w:t>Слу</w:t>
      </w:r>
      <w:r w:rsidRPr="00192DB9">
        <w:rPr>
          <w:rFonts w:cs="Arial"/>
          <w:szCs w:val="20"/>
          <w:lang w:val="sr-Cyrl-CS"/>
        </w:rPr>
        <w:t>ж</w:t>
      </w:r>
      <w:r w:rsidRPr="00192DB9">
        <w:rPr>
          <w:rFonts w:cs="Arial"/>
          <w:szCs w:val="20"/>
        </w:rPr>
        <w:t>бени</w:t>
      </w:r>
      <w:r w:rsidRPr="00192DB9">
        <w:rPr>
          <w:rFonts w:cs="Arial"/>
          <w:szCs w:val="20"/>
          <w:lang w:val="sr-Cyrl-CS"/>
        </w:rPr>
        <w:t xml:space="preserve"> </w:t>
      </w:r>
      <w:r w:rsidRPr="00192DB9">
        <w:rPr>
          <w:rFonts w:cs="Arial"/>
          <w:szCs w:val="20"/>
        </w:rPr>
        <w:t>гласник</w:t>
      </w:r>
      <w:r w:rsidRPr="00192DB9">
        <w:rPr>
          <w:rFonts w:cs="Arial"/>
          <w:szCs w:val="20"/>
          <w:lang w:val="sr-Cyrl-CS"/>
        </w:rPr>
        <w:t xml:space="preserve"> </w:t>
      </w:r>
      <w:r w:rsidRPr="00192DB9">
        <w:rPr>
          <w:rFonts w:cs="Arial"/>
          <w:szCs w:val="20"/>
        </w:rPr>
        <w:t>РС</w:t>
      </w:r>
      <w:r w:rsidRPr="00192DB9">
        <w:rPr>
          <w:rFonts w:cs="Arial"/>
          <w:szCs w:val="20"/>
          <w:lang w:val="sr-Cyrl-CS"/>
        </w:rPr>
        <w:t xml:space="preserve">", </w:t>
      </w:r>
      <w:r w:rsidRPr="00192DB9">
        <w:rPr>
          <w:rFonts w:cs="Arial"/>
          <w:szCs w:val="20"/>
        </w:rPr>
        <w:t>број</w:t>
      </w:r>
      <w:r w:rsidRPr="00192DB9">
        <w:rPr>
          <w:rFonts w:cs="Arial"/>
          <w:szCs w:val="20"/>
          <w:lang w:val="sr-Cyrl-CS"/>
        </w:rPr>
        <w:t>:</w:t>
      </w:r>
      <w:r w:rsidRPr="00192DB9">
        <w:rPr>
          <w:rFonts w:cs="Arial"/>
        </w:rPr>
        <w:t xml:space="preserve"> </w:t>
      </w:r>
      <w:r w:rsidR="00F5148D" w:rsidRPr="00192DB9">
        <w:rPr>
          <w:rFonts w:cs="Arial"/>
        </w:rPr>
        <w:t>88/17</w:t>
      </w:r>
      <w:r w:rsidR="00DF450E" w:rsidRPr="00192DB9">
        <w:rPr>
          <w:rFonts w:cs="Arial"/>
        </w:rPr>
        <w:t>,27/18 и 10/19</w:t>
      </w:r>
      <w:r w:rsidR="00F5148D" w:rsidRPr="00192DB9">
        <w:rPr>
          <w:rFonts w:cs="Arial"/>
        </w:rPr>
        <w:t>.</w:t>
      </w:r>
      <w:r w:rsidRPr="00192DB9">
        <w:rPr>
          <w:rFonts w:cs="Arial"/>
        </w:rPr>
        <w:t>)</w:t>
      </w:r>
      <w:r w:rsidRPr="00192DB9">
        <w:rPr>
          <w:rFonts w:cs="Arial"/>
          <w:lang w:val="sr-Cyrl-CS"/>
        </w:rPr>
        <w:t>,</w:t>
      </w:r>
      <w:r w:rsidR="00E52952" w:rsidRPr="00192DB9">
        <w:rPr>
          <w:rFonts w:cs="Arial"/>
          <w:lang w:val="sr-Cyrl-CS"/>
        </w:rPr>
        <w:t xml:space="preserve">члана 29.Закона о основној школи </w:t>
      </w:r>
      <w:r w:rsidR="00F62C41">
        <w:rPr>
          <w:rFonts w:cs="Arial"/>
        </w:rPr>
        <w:t>(</w:t>
      </w:r>
      <w:r w:rsidR="00E52952" w:rsidRPr="00192DB9">
        <w:rPr>
          <w:rFonts w:cs="Arial"/>
          <w:color w:val="000000"/>
          <w:szCs w:val="20"/>
        </w:rPr>
        <w:t>"Сл. гласнику РС",</w:t>
      </w:r>
      <w:r w:rsidR="00E52952" w:rsidRPr="00192DB9">
        <w:rPr>
          <w:rFonts w:cs="Arial"/>
          <w:color w:val="000000"/>
          <w:sz w:val="18"/>
          <w:szCs w:val="18"/>
        </w:rPr>
        <w:t xml:space="preserve"> </w:t>
      </w:r>
      <w:r w:rsidR="00E52952" w:rsidRPr="00192DB9">
        <w:rPr>
          <w:rFonts w:cs="Arial"/>
          <w:color w:val="000000"/>
          <w:szCs w:val="20"/>
        </w:rPr>
        <w:t>број </w:t>
      </w:r>
      <w:hyperlink r:id="rId9" w:tooltip="Istorija propisa" w:history="1">
        <w:r w:rsidR="00E52952" w:rsidRPr="00192DB9">
          <w:rPr>
            <w:rFonts w:cs="Arial"/>
            <w:szCs w:val="20"/>
          </w:rPr>
          <w:t>55/2013</w:t>
        </w:r>
      </w:hyperlink>
      <w:r w:rsidR="00E52952" w:rsidRPr="00192DB9">
        <w:rPr>
          <w:rFonts w:cs="Arial"/>
          <w:szCs w:val="20"/>
        </w:rPr>
        <w:t> </w:t>
      </w:r>
      <w:r w:rsidR="00DF450E" w:rsidRPr="00192DB9">
        <w:rPr>
          <w:rFonts w:cs="Arial"/>
          <w:szCs w:val="20"/>
        </w:rPr>
        <w:t>,</w:t>
      </w:r>
      <w:r w:rsidR="00E52952" w:rsidRPr="00192DB9">
        <w:rPr>
          <w:rFonts w:cs="Arial"/>
          <w:szCs w:val="20"/>
        </w:rPr>
        <w:t xml:space="preserve"> </w:t>
      </w:r>
      <w:r w:rsidR="00E52952" w:rsidRPr="00192DB9">
        <w:rPr>
          <w:rFonts w:cs="Arial"/>
          <w:color w:val="000000"/>
          <w:szCs w:val="20"/>
        </w:rPr>
        <w:t>101/2017</w:t>
      </w:r>
      <w:r w:rsidR="00CB6BA3" w:rsidRPr="00192DB9">
        <w:rPr>
          <w:rFonts w:cs="Arial"/>
          <w:color w:val="000000"/>
          <w:szCs w:val="20"/>
        </w:rPr>
        <w:t>,</w:t>
      </w:r>
      <w:r w:rsidR="00DF450E" w:rsidRPr="00192DB9">
        <w:rPr>
          <w:rFonts w:cs="Arial"/>
          <w:color w:val="000000"/>
          <w:szCs w:val="20"/>
        </w:rPr>
        <w:t xml:space="preserve"> 27/18 и 10/19</w:t>
      </w:r>
      <w:r w:rsidR="00E52952" w:rsidRPr="00192DB9">
        <w:rPr>
          <w:rFonts w:cs="Arial"/>
          <w:szCs w:val="20"/>
          <w:lang w:val="ru-RU"/>
        </w:rPr>
        <w:t>.)</w:t>
      </w:r>
      <w:r w:rsidRPr="00192DB9">
        <w:rPr>
          <w:rFonts w:cs="Arial"/>
          <w:szCs w:val="20"/>
          <w:lang w:val="ru-RU"/>
        </w:rPr>
        <w:t xml:space="preserve"> ч</w:t>
      </w:r>
      <w:r w:rsidRPr="00192DB9">
        <w:rPr>
          <w:rFonts w:cs="Arial"/>
          <w:szCs w:val="20"/>
        </w:rPr>
        <w:t>лана</w:t>
      </w:r>
      <w:r w:rsidRPr="00192DB9">
        <w:rPr>
          <w:rFonts w:cs="Arial"/>
          <w:szCs w:val="20"/>
          <w:lang w:val="ru-RU"/>
        </w:rPr>
        <w:t xml:space="preserve"> </w:t>
      </w:r>
      <w:r w:rsidR="00ED6D7E" w:rsidRPr="00192DB9">
        <w:rPr>
          <w:rFonts w:cs="Arial"/>
          <w:szCs w:val="20"/>
        </w:rPr>
        <w:t>39</w:t>
      </w:r>
      <w:r w:rsidRPr="00192DB9">
        <w:rPr>
          <w:rFonts w:cs="Arial"/>
          <w:szCs w:val="20"/>
          <w:lang w:val="sl-SI"/>
        </w:rPr>
        <w:t>.</w:t>
      </w:r>
      <w:r w:rsidRPr="00192DB9">
        <w:rPr>
          <w:rFonts w:cs="Arial"/>
          <w:szCs w:val="20"/>
          <w:lang w:val="sr-Cyrl-CS"/>
        </w:rPr>
        <w:t xml:space="preserve"> ст.1.тачка 2</w:t>
      </w:r>
      <w:r w:rsidRPr="00192DB9">
        <w:rPr>
          <w:rFonts w:cs="Arial"/>
          <w:szCs w:val="20"/>
          <w:lang w:val="ru-RU"/>
        </w:rPr>
        <w:t xml:space="preserve"> </w:t>
      </w:r>
      <w:r w:rsidRPr="00192DB9">
        <w:rPr>
          <w:rFonts w:cs="Arial"/>
          <w:szCs w:val="20"/>
        </w:rPr>
        <w:t>Статута ОШ "Десанка Максимовић"</w:t>
      </w:r>
      <w:r w:rsidRPr="00192DB9">
        <w:rPr>
          <w:rFonts w:cs="Arial"/>
          <w:szCs w:val="20"/>
          <w:lang w:val="sr-Cyrl-CS"/>
        </w:rPr>
        <w:t xml:space="preserve"> Прибој, </w:t>
      </w:r>
      <w:r w:rsidRPr="00192DB9">
        <w:rPr>
          <w:rFonts w:cs="Arial"/>
          <w:szCs w:val="20"/>
        </w:rPr>
        <w:t xml:space="preserve"> Школски одбор на седници одржаној</w:t>
      </w:r>
      <w:r w:rsidR="00ED6D7E" w:rsidRPr="00192DB9">
        <w:rPr>
          <w:rFonts w:cs="Arial"/>
          <w:szCs w:val="20"/>
          <w:lang w:val="sr-Cyrl-CS"/>
        </w:rPr>
        <w:t xml:space="preserve"> </w:t>
      </w:r>
      <w:r w:rsidR="00F70437" w:rsidRPr="00F70437">
        <w:rPr>
          <w:rFonts w:cs="Arial"/>
          <w:szCs w:val="20"/>
          <w:lang w:val="sr-Cyrl-CS"/>
        </w:rPr>
        <w:t>15</w:t>
      </w:r>
      <w:r w:rsidR="004D5E87">
        <w:rPr>
          <w:rFonts w:cs="Arial"/>
          <w:szCs w:val="20"/>
          <w:lang w:val="sr-Cyrl-CS"/>
        </w:rPr>
        <w:t>.</w:t>
      </w:r>
      <w:r w:rsidRPr="00192DB9">
        <w:rPr>
          <w:rFonts w:cs="Arial"/>
          <w:szCs w:val="20"/>
          <w:lang w:val="sr-Cyrl-CS"/>
        </w:rPr>
        <w:t xml:space="preserve"> 09.</w:t>
      </w:r>
      <w:r w:rsidRPr="00192DB9">
        <w:rPr>
          <w:rFonts w:cs="Arial"/>
          <w:szCs w:val="20"/>
        </w:rPr>
        <w:t xml:space="preserve"> 20</w:t>
      </w:r>
      <w:r w:rsidR="00BC0BA9">
        <w:rPr>
          <w:rFonts w:cs="Arial"/>
          <w:szCs w:val="20"/>
          <w:lang w:val="sr-Cyrl-CS"/>
        </w:rPr>
        <w:t>20</w:t>
      </w:r>
      <w:r w:rsidRPr="00192DB9">
        <w:rPr>
          <w:rFonts w:cs="Arial"/>
          <w:szCs w:val="20"/>
        </w:rPr>
        <w:t>. године прихватио је</w:t>
      </w:r>
    </w:p>
    <w:p w:rsidR="00E45DF4" w:rsidRPr="00192DB9" w:rsidRDefault="00E45DF4" w:rsidP="00E45DF4">
      <w:pPr>
        <w:spacing w:line="240" w:lineRule="auto"/>
        <w:rPr>
          <w:rFonts w:cs="Arial"/>
          <w:b/>
          <w:szCs w:val="20"/>
        </w:rPr>
      </w:pPr>
    </w:p>
    <w:p w:rsidR="00E45DF4" w:rsidRPr="006E1D48" w:rsidRDefault="00E45DF4" w:rsidP="006E1D48">
      <w:pPr>
        <w:jc w:val="center"/>
        <w:rPr>
          <w:b/>
          <w:sz w:val="36"/>
          <w:szCs w:val="36"/>
        </w:rPr>
      </w:pPr>
      <w:r w:rsidRPr="006E1D48">
        <w:rPr>
          <w:b/>
          <w:sz w:val="36"/>
          <w:szCs w:val="36"/>
          <w:lang w:val="sr-Cyrl-CS"/>
        </w:rPr>
        <w:t xml:space="preserve">ГОДИШЊИ </w:t>
      </w:r>
      <w:r w:rsidRPr="006E1D48">
        <w:rPr>
          <w:b/>
          <w:sz w:val="36"/>
          <w:szCs w:val="36"/>
        </w:rPr>
        <w:t>П</w:t>
      </w:r>
      <w:r w:rsidRPr="006E1D48">
        <w:rPr>
          <w:b/>
          <w:sz w:val="36"/>
          <w:szCs w:val="36"/>
          <w:lang w:val="sr-Cyrl-CS"/>
        </w:rPr>
        <w:t>ЛАН</w:t>
      </w:r>
    </w:p>
    <w:p w:rsidR="00E45DF4" w:rsidRPr="00192DB9" w:rsidRDefault="00E45DF4" w:rsidP="00E45DF4">
      <w:pPr>
        <w:spacing w:line="240" w:lineRule="auto"/>
        <w:jc w:val="center"/>
        <w:rPr>
          <w:rFonts w:cs="Arial"/>
          <w:i/>
          <w:szCs w:val="20"/>
        </w:rPr>
      </w:pPr>
      <w:r w:rsidRPr="00192DB9">
        <w:rPr>
          <w:rFonts w:cs="Arial"/>
          <w:i/>
          <w:szCs w:val="20"/>
        </w:rPr>
        <w:t>РАДА ОСНОВНЕ ШКОЛЕ "ДЕСАНКА МАКСИМОВИЋ "</w:t>
      </w:r>
    </w:p>
    <w:p w:rsidR="00E45DF4" w:rsidRPr="00192DB9" w:rsidRDefault="00E45DF4" w:rsidP="00E45DF4">
      <w:pPr>
        <w:spacing w:line="240" w:lineRule="auto"/>
        <w:jc w:val="center"/>
        <w:rPr>
          <w:rFonts w:cs="Arial"/>
          <w:szCs w:val="20"/>
          <w:lang w:val="sr-Cyrl-CS"/>
        </w:rPr>
      </w:pPr>
      <w:r w:rsidRPr="00192DB9">
        <w:rPr>
          <w:rFonts w:cs="Arial"/>
          <w:i/>
          <w:szCs w:val="20"/>
        </w:rPr>
        <w:t>ЗА ШКОЛСКУ 20</w:t>
      </w:r>
      <w:r w:rsidR="00AC09EB">
        <w:rPr>
          <w:rFonts w:cs="Arial"/>
          <w:i/>
          <w:szCs w:val="20"/>
          <w:lang w:val="sr-Cyrl-CS"/>
        </w:rPr>
        <w:t>20</w:t>
      </w:r>
      <w:r w:rsidRPr="00192DB9">
        <w:rPr>
          <w:rFonts w:cs="Arial"/>
          <w:i/>
          <w:szCs w:val="20"/>
        </w:rPr>
        <w:t>/20</w:t>
      </w:r>
      <w:r w:rsidR="00CB6BA3" w:rsidRPr="00192DB9">
        <w:rPr>
          <w:rFonts w:cs="Arial"/>
          <w:i/>
          <w:szCs w:val="20"/>
          <w:lang w:val="sr-Cyrl-CS"/>
        </w:rPr>
        <w:t>2</w:t>
      </w:r>
      <w:r w:rsidR="00AC09EB">
        <w:rPr>
          <w:rFonts w:cs="Arial"/>
          <w:i/>
          <w:szCs w:val="20"/>
          <w:lang w:val="sr-Cyrl-CS"/>
        </w:rPr>
        <w:t>1</w:t>
      </w:r>
      <w:r w:rsidRPr="00192DB9">
        <w:rPr>
          <w:rFonts w:cs="Arial"/>
          <w:i/>
          <w:szCs w:val="20"/>
        </w:rPr>
        <w:t>. ГОДИНУ</w:t>
      </w:r>
    </w:p>
    <w:p w:rsidR="00E45DF4" w:rsidRPr="00192DB9" w:rsidRDefault="00E45DF4" w:rsidP="00E45DF4">
      <w:pPr>
        <w:spacing w:line="240" w:lineRule="auto"/>
        <w:jc w:val="center"/>
        <w:rPr>
          <w:rFonts w:cs="Arial"/>
          <w:szCs w:val="20"/>
          <w:lang w:val="sr-Cyrl-CS"/>
        </w:rPr>
      </w:pPr>
    </w:p>
    <w:p w:rsidR="00E45DF4" w:rsidRPr="00192DB9" w:rsidRDefault="00E45DF4" w:rsidP="00E45DF4">
      <w:pPr>
        <w:pStyle w:val="Naslov1"/>
        <w:spacing w:line="240" w:lineRule="auto"/>
        <w:rPr>
          <w:rFonts w:ascii="Arial" w:hAnsi="Arial" w:cs="Arial"/>
          <w:b/>
          <w:szCs w:val="20"/>
          <w:lang w:val="sr-Latn-CS"/>
        </w:rPr>
      </w:pPr>
    </w:p>
    <w:p w:rsidR="00E45DF4" w:rsidRPr="00192DB9" w:rsidRDefault="00E45DF4" w:rsidP="00E45DF4">
      <w:pPr>
        <w:pStyle w:val="Heading1"/>
        <w:rPr>
          <w:rFonts w:cs="Arial"/>
          <w:szCs w:val="20"/>
          <w:lang w:val="sr-Cyrl-CS"/>
        </w:rPr>
      </w:pPr>
      <w:bookmarkStart w:id="2" w:name="__RefHeading___Toc272187073"/>
      <w:bookmarkStart w:id="3" w:name="_Toc50731427"/>
      <w:bookmarkEnd w:id="2"/>
      <w:r w:rsidRPr="00192DB9">
        <w:rPr>
          <w:rFonts w:cs="Arial"/>
          <w:lang w:val="sr-Cyrl-CS"/>
        </w:rPr>
        <w:t xml:space="preserve">2.  </w:t>
      </w:r>
      <w:r w:rsidRPr="00192DB9">
        <w:rPr>
          <w:rFonts w:cs="Arial"/>
        </w:rPr>
        <w:t>У</w:t>
      </w:r>
      <w:r w:rsidRPr="00192DB9">
        <w:rPr>
          <w:rFonts w:cs="Arial"/>
          <w:lang w:val="sr-Cyrl-CS"/>
        </w:rPr>
        <w:t xml:space="preserve"> </w:t>
      </w:r>
      <w:r w:rsidRPr="00192DB9">
        <w:rPr>
          <w:rFonts w:cs="Arial"/>
        </w:rPr>
        <w:t>В</w:t>
      </w:r>
      <w:r w:rsidRPr="00192DB9">
        <w:rPr>
          <w:rFonts w:cs="Arial"/>
          <w:lang w:val="sr-Cyrl-CS"/>
        </w:rPr>
        <w:t xml:space="preserve"> </w:t>
      </w:r>
      <w:r w:rsidRPr="00192DB9">
        <w:rPr>
          <w:rFonts w:cs="Arial"/>
        </w:rPr>
        <w:t>О</w:t>
      </w:r>
      <w:r w:rsidRPr="00192DB9">
        <w:rPr>
          <w:rFonts w:cs="Arial"/>
          <w:lang w:val="sr-Cyrl-CS"/>
        </w:rPr>
        <w:t xml:space="preserve"> </w:t>
      </w:r>
      <w:r w:rsidRPr="00192DB9">
        <w:rPr>
          <w:rFonts w:cs="Arial"/>
        </w:rPr>
        <w:t>Д</w:t>
      </w:r>
      <w:bookmarkEnd w:id="3"/>
    </w:p>
    <w:p w:rsidR="00E45DF4" w:rsidRPr="00192DB9" w:rsidRDefault="00E45DF4" w:rsidP="00E45DF4">
      <w:pPr>
        <w:pStyle w:val="Naslov1"/>
        <w:spacing w:line="240" w:lineRule="auto"/>
        <w:jc w:val="left"/>
        <w:rPr>
          <w:rFonts w:ascii="Arial" w:hAnsi="Arial" w:cs="Arial"/>
          <w:b/>
          <w:szCs w:val="20"/>
          <w:lang w:val="sr-Cyrl-CS"/>
        </w:rPr>
      </w:pPr>
    </w:p>
    <w:p w:rsidR="00E45DF4" w:rsidRPr="00192DB9" w:rsidRDefault="00382398" w:rsidP="00382398">
      <w:pPr>
        <w:rPr>
          <w:b/>
          <w:szCs w:val="20"/>
          <w:lang w:val="sr-Cyrl-CS"/>
        </w:rPr>
      </w:pPr>
      <w:bookmarkStart w:id="4" w:name="__RefHeading___Toc272187074"/>
      <w:bookmarkEnd w:id="4"/>
      <w:r>
        <w:tab/>
      </w:r>
      <w:r w:rsidR="00E45DF4" w:rsidRPr="00192DB9">
        <w:t>Годи</w:t>
      </w:r>
      <w:r w:rsidR="00E45DF4" w:rsidRPr="00192DB9">
        <w:rPr>
          <w:lang w:val="sr-Cyrl-CS"/>
        </w:rPr>
        <w:t>ш</w:t>
      </w:r>
      <w:r w:rsidR="00E45DF4" w:rsidRPr="00192DB9">
        <w:t>њи</w:t>
      </w:r>
      <w:r w:rsidR="00E45DF4" w:rsidRPr="00192DB9">
        <w:rPr>
          <w:lang w:val="sr-Cyrl-CS"/>
        </w:rPr>
        <w:t xml:space="preserve"> </w:t>
      </w:r>
      <w:r w:rsidR="00E45DF4" w:rsidRPr="00192DB9">
        <w:t>П</w:t>
      </w:r>
      <w:r w:rsidR="00E45DF4" w:rsidRPr="00192DB9">
        <w:rPr>
          <w:lang w:val="ru-RU"/>
        </w:rPr>
        <w:t>лан</w:t>
      </w:r>
      <w:r w:rsidR="00E45DF4" w:rsidRPr="00192DB9">
        <w:rPr>
          <w:lang w:val="sr-Cyrl-CS"/>
        </w:rPr>
        <w:t xml:space="preserve"> </w:t>
      </w:r>
      <w:r w:rsidR="00E45DF4" w:rsidRPr="00192DB9">
        <w:t>рада</w:t>
      </w:r>
      <w:r w:rsidR="00E45DF4" w:rsidRPr="00192DB9">
        <w:rPr>
          <w:lang w:val="sr-Cyrl-CS"/>
        </w:rPr>
        <w:t xml:space="preserve"> Ш</w:t>
      </w:r>
      <w:r w:rsidR="00E45DF4" w:rsidRPr="00192DB9">
        <w:t>коле</w:t>
      </w:r>
      <w:r w:rsidR="00E45DF4" w:rsidRPr="00192DB9">
        <w:rPr>
          <w:lang w:val="sr-Cyrl-CS"/>
        </w:rPr>
        <w:t xml:space="preserve"> </w:t>
      </w:r>
      <w:r w:rsidR="00E45DF4" w:rsidRPr="00192DB9">
        <w:t>ура</w:t>
      </w:r>
      <w:r w:rsidR="00E45DF4" w:rsidRPr="00192DB9">
        <w:rPr>
          <w:lang w:val="sr-Cyrl-CS"/>
        </w:rPr>
        <w:t>ђ</w:t>
      </w:r>
      <w:r w:rsidR="00E45DF4" w:rsidRPr="00192DB9">
        <w:t>ен</w:t>
      </w:r>
      <w:r w:rsidR="00E45DF4" w:rsidRPr="00192DB9">
        <w:rPr>
          <w:lang w:val="sr-Cyrl-CS"/>
        </w:rPr>
        <w:t xml:space="preserve"> </w:t>
      </w:r>
      <w:r w:rsidR="00E45DF4" w:rsidRPr="00192DB9">
        <w:t>је</w:t>
      </w:r>
      <w:r w:rsidR="00E45DF4" w:rsidRPr="00192DB9">
        <w:rPr>
          <w:lang w:val="sr-Cyrl-CS"/>
        </w:rPr>
        <w:t xml:space="preserve"> </w:t>
      </w:r>
      <w:r w:rsidR="00E45DF4" w:rsidRPr="00192DB9">
        <w:t>на</w:t>
      </w:r>
      <w:r w:rsidR="00E45DF4" w:rsidRPr="00192DB9">
        <w:rPr>
          <w:lang w:val="sr-Cyrl-CS"/>
        </w:rPr>
        <w:t xml:space="preserve"> </w:t>
      </w:r>
      <w:r w:rsidR="00E45DF4" w:rsidRPr="00192DB9">
        <w:t>основу</w:t>
      </w:r>
      <w:r w:rsidR="00E45DF4" w:rsidRPr="00192DB9">
        <w:rPr>
          <w:lang w:val="sr-Cyrl-CS"/>
        </w:rPr>
        <w:t xml:space="preserve"> </w:t>
      </w:r>
      <w:r w:rsidR="00E45DF4" w:rsidRPr="00192DB9">
        <w:t>остварених</w:t>
      </w:r>
      <w:r w:rsidR="00E45DF4" w:rsidRPr="00192DB9">
        <w:rPr>
          <w:lang w:val="sr-Cyrl-CS"/>
        </w:rPr>
        <w:t xml:space="preserve"> </w:t>
      </w:r>
      <w:r w:rsidR="00E45DF4" w:rsidRPr="00192DB9">
        <w:t>резултата</w:t>
      </w:r>
      <w:r w:rsidR="00E45DF4" w:rsidRPr="00192DB9">
        <w:rPr>
          <w:lang w:val="sr-Cyrl-CS"/>
        </w:rPr>
        <w:t xml:space="preserve"> </w:t>
      </w:r>
      <w:r w:rsidR="00E45DF4" w:rsidRPr="00192DB9">
        <w:t>у</w:t>
      </w:r>
      <w:r w:rsidR="00E45DF4" w:rsidRPr="00192DB9">
        <w:rPr>
          <w:lang w:val="sr-Cyrl-CS"/>
        </w:rPr>
        <w:t xml:space="preserve"> </w:t>
      </w:r>
      <w:r w:rsidR="00E45DF4" w:rsidRPr="00192DB9">
        <w:t>васпитно</w:t>
      </w:r>
      <w:r w:rsidR="00E45DF4" w:rsidRPr="00192DB9">
        <w:rPr>
          <w:lang w:val="sr-Cyrl-CS"/>
        </w:rPr>
        <w:t>-</w:t>
      </w:r>
      <w:r w:rsidR="00E45DF4" w:rsidRPr="00192DB9">
        <w:t>образовном</w:t>
      </w:r>
      <w:r w:rsidR="00E45DF4" w:rsidRPr="00192DB9">
        <w:rPr>
          <w:lang w:val="sr-Cyrl-CS"/>
        </w:rPr>
        <w:t xml:space="preserve"> </w:t>
      </w:r>
      <w:r w:rsidR="00E45DF4" w:rsidRPr="00192DB9">
        <w:t>раду</w:t>
      </w:r>
      <w:r w:rsidR="00E45DF4" w:rsidRPr="00192DB9">
        <w:rPr>
          <w:lang w:val="sr-Cyrl-CS"/>
        </w:rPr>
        <w:t xml:space="preserve"> </w:t>
      </w:r>
      <w:r w:rsidR="00E45DF4" w:rsidRPr="00192DB9">
        <w:t>у</w:t>
      </w:r>
      <w:r w:rsidR="00E45DF4" w:rsidRPr="00192DB9">
        <w:rPr>
          <w:lang w:val="sr-Cyrl-CS"/>
        </w:rPr>
        <w:t xml:space="preserve"> </w:t>
      </w:r>
      <w:r w:rsidR="00E45DF4" w:rsidRPr="00192DB9">
        <w:t>претходној</w:t>
      </w:r>
      <w:r w:rsidR="00E45DF4" w:rsidRPr="00192DB9">
        <w:rPr>
          <w:lang w:val="sr-Cyrl-CS"/>
        </w:rPr>
        <w:t xml:space="preserve"> </w:t>
      </w:r>
      <w:r w:rsidR="00E45DF4" w:rsidRPr="00192DB9">
        <w:t>години</w:t>
      </w:r>
      <w:r w:rsidR="00E45DF4" w:rsidRPr="00192DB9">
        <w:rPr>
          <w:lang w:val="sr-Cyrl-CS"/>
        </w:rPr>
        <w:t xml:space="preserve"> </w:t>
      </w:r>
      <w:r w:rsidR="00E45DF4" w:rsidRPr="00192DB9">
        <w:t>и</w:t>
      </w:r>
      <w:r w:rsidR="00E45DF4" w:rsidRPr="00192DB9">
        <w:rPr>
          <w:lang w:val="sr-Cyrl-CS"/>
        </w:rPr>
        <w:t xml:space="preserve"> </w:t>
      </w:r>
      <w:r w:rsidR="00E45DF4" w:rsidRPr="00192DB9">
        <w:t>законских и подзаконских аката:</w:t>
      </w:r>
    </w:p>
    <w:p w:rsidR="00E45DF4" w:rsidRPr="00192DB9" w:rsidRDefault="00E45DF4" w:rsidP="00BD45DC">
      <w:pPr>
        <w:numPr>
          <w:ilvl w:val="0"/>
          <w:numId w:val="1"/>
        </w:numPr>
        <w:spacing w:line="240" w:lineRule="auto"/>
        <w:rPr>
          <w:rFonts w:cs="Arial"/>
          <w:b/>
          <w:szCs w:val="20"/>
        </w:rPr>
      </w:pPr>
      <w:r w:rsidRPr="00192DB9">
        <w:rPr>
          <w:rFonts w:cs="Arial"/>
          <w:szCs w:val="20"/>
          <w:lang w:val="sr-Cyrl-CS"/>
        </w:rPr>
        <w:t>Закона о основама система образовања и васпитања (</w:t>
      </w:r>
      <w:r w:rsidRPr="00192DB9">
        <w:rPr>
          <w:rFonts w:cs="Arial"/>
          <w:szCs w:val="20"/>
        </w:rPr>
        <w:t>"</w:t>
      </w:r>
      <w:r w:rsidRPr="00192DB9">
        <w:rPr>
          <w:rFonts w:cs="Arial"/>
          <w:szCs w:val="20"/>
          <w:lang w:val="ru-RU"/>
        </w:rPr>
        <w:t>Службени гласник РС</w:t>
      </w:r>
      <w:r w:rsidRPr="00192DB9">
        <w:rPr>
          <w:rFonts w:cs="Arial"/>
          <w:szCs w:val="20"/>
        </w:rPr>
        <w:t>"</w:t>
      </w:r>
      <w:r w:rsidRPr="00192DB9">
        <w:rPr>
          <w:rFonts w:cs="Arial"/>
          <w:szCs w:val="20"/>
          <w:lang w:val="sr-Cyrl-CS"/>
        </w:rPr>
        <w:t>бр.</w:t>
      </w:r>
      <w:r w:rsidR="00A051A7" w:rsidRPr="00192DB9">
        <w:rPr>
          <w:rFonts w:cs="Arial"/>
          <w:szCs w:val="20"/>
          <w:lang w:val="sr-Cyrl-CS"/>
        </w:rPr>
        <w:t>88</w:t>
      </w:r>
      <w:r w:rsidRPr="00192DB9">
        <w:rPr>
          <w:rFonts w:cs="Arial"/>
          <w:szCs w:val="20"/>
          <w:lang w:val="sr-Cyrl-CS"/>
        </w:rPr>
        <w:t>/</w:t>
      </w:r>
      <w:r w:rsidR="00A051A7" w:rsidRPr="00192DB9">
        <w:rPr>
          <w:rFonts w:cs="Arial"/>
          <w:szCs w:val="20"/>
          <w:lang w:val="sr-Cyrl-CS"/>
        </w:rPr>
        <w:t>2017</w:t>
      </w:r>
      <w:r w:rsidR="00CB6BA3" w:rsidRPr="00192DB9">
        <w:rPr>
          <w:rFonts w:cs="Arial"/>
          <w:szCs w:val="20"/>
          <w:lang w:val="sr-Cyrl-CS"/>
        </w:rPr>
        <w:t>,</w:t>
      </w:r>
      <w:r w:rsidR="00CB6BA3" w:rsidRPr="00192DB9">
        <w:rPr>
          <w:rFonts w:cs="Arial"/>
        </w:rPr>
        <w:t>27/18 и 10/19</w:t>
      </w:r>
      <w:r w:rsidR="00A051A7" w:rsidRPr="00192DB9">
        <w:rPr>
          <w:rFonts w:cs="Arial"/>
          <w:szCs w:val="20"/>
        </w:rPr>
        <w:t>.</w:t>
      </w:r>
      <w:r w:rsidRPr="00192DB9">
        <w:rPr>
          <w:rFonts w:cs="Arial"/>
          <w:szCs w:val="20"/>
          <w:lang w:val="sr-Latn-CS"/>
        </w:rPr>
        <w:t>)</w:t>
      </w:r>
      <w:r w:rsidRPr="00192DB9">
        <w:rPr>
          <w:rFonts w:cs="Arial"/>
          <w:szCs w:val="20"/>
          <w:lang w:val="ru-RU"/>
        </w:rPr>
        <w:t xml:space="preserve"> </w:t>
      </w:r>
    </w:p>
    <w:p w:rsidR="00E45DF4" w:rsidRPr="00192DB9" w:rsidRDefault="00E45DF4" w:rsidP="0025145B">
      <w:pPr>
        <w:numPr>
          <w:ilvl w:val="0"/>
          <w:numId w:val="10"/>
        </w:numPr>
        <w:spacing w:line="240" w:lineRule="auto"/>
        <w:rPr>
          <w:rFonts w:cs="Arial"/>
          <w:b/>
          <w:szCs w:val="20"/>
        </w:rPr>
      </w:pPr>
      <w:r w:rsidRPr="00192DB9">
        <w:rPr>
          <w:rFonts w:cs="Arial"/>
          <w:szCs w:val="20"/>
        </w:rPr>
        <w:t>Закона о основној школи ("Службени гласник РС</w:t>
      </w:r>
      <w:r w:rsidRPr="00192DB9">
        <w:rPr>
          <w:rFonts w:cs="Arial"/>
          <w:szCs w:val="20"/>
          <w:lang w:val="sr-Cyrl-CS"/>
        </w:rPr>
        <w:t>“</w:t>
      </w:r>
      <w:r w:rsidRPr="00192DB9">
        <w:rPr>
          <w:rFonts w:cs="Arial"/>
          <w:szCs w:val="20"/>
        </w:rPr>
        <w:t xml:space="preserve"> бр 5</w:t>
      </w:r>
      <w:r w:rsidRPr="00192DB9">
        <w:rPr>
          <w:rFonts w:cs="Arial"/>
          <w:szCs w:val="20"/>
          <w:lang w:val="sr-Cyrl-CS"/>
        </w:rPr>
        <w:t>5/13</w:t>
      </w:r>
      <w:r w:rsidR="00A051A7" w:rsidRPr="00192DB9">
        <w:rPr>
          <w:rFonts w:cs="Arial"/>
          <w:szCs w:val="20"/>
          <w:lang w:val="sr-Cyrl-CS"/>
        </w:rPr>
        <w:t xml:space="preserve"> и 101/2017</w:t>
      </w:r>
      <w:r w:rsidR="00CB6BA3" w:rsidRPr="00192DB9">
        <w:rPr>
          <w:rFonts w:cs="Arial"/>
          <w:szCs w:val="20"/>
          <w:lang w:val="sr-Cyrl-CS"/>
        </w:rPr>
        <w:t xml:space="preserve">, </w:t>
      </w:r>
      <w:r w:rsidR="00CB6BA3" w:rsidRPr="00192DB9">
        <w:rPr>
          <w:rFonts w:cs="Arial"/>
          <w:color w:val="000000"/>
          <w:szCs w:val="20"/>
        </w:rPr>
        <w:t>27/18 и 10/19</w:t>
      </w:r>
      <w:r w:rsidR="00A051A7" w:rsidRPr="00192DB9">
        <w:rPr>
          <w:rFonts w:cs="Arial"/>
          <w:szCs w:val="20"/>
          <w:lang w:val="sr-Cyrl-CS"/>
        </w:rPr>
        <w:t>.</w:t>
      </w:r>
      <w:r w:rsidRPr="00192DB9">
        <w:rPr>
          <w:rFonts w:cs="Arial"/>
          <w:szCs w:val="20"/>
        </w:rPr>
        <w:t>),</w:t>
      </w:r>
    </w:p>
    <w:p w:rsidR="00E45DF4" w:rsidRPr="00192DB9" w:rsidRDefault="00E45DF4" w:rsidP="0025145B">
      <w:pPr>
        <w:numPr>
          <w:ilvl w:val="0"/>
          <w:numId w:val="10"/>
        </w:numPr>
        <w:spacing w:line="240" w:lineRule="auto"/>
        <w:rPr>
          <w:rFonts w:cs="Arial"/>
          <w:b/>
          <w:szCs w:val="20"/>
        </w:rPr>
      </w:pPr>
      <w:r w:rsidRPr="00192DB9">
        <w:rPr>
          <w:rFonts w:cs="Arial"/>
          <w:szCs w:val="20"/>
        </w:rPr>
        <w:t>Статута ОШ"</w:t>
      </w:r>
      <w:r w:rsidR="00717A49" w:rsidRPr="00192DB9">
        <w:rPr>
          <w:rFonts w:cs="Arial"/>
          <w:szCs w:val="20"/>
        </w:rPr>
        <w:t xml:space="preserve"> </w:t>
      </w:r>
      <w:r w:rsidRPr="00192DB9">
        <w:rPr>
          <w:rFonts w:cs="Arial"/>
          <w:szCs w:val="20"/>
        </w:rPr>
        <w:t>Десанка Максимовић" Прибој</w:t>
      </w:r>
      <w:r w:rsidR="00AC09EB">
        <w:rPr>
          <w:rFonts w:cs="Arial"/>
          <w:szCs w:val="20"/>
        </w:rPr>
        <w:t xml:space="preserve"> од 13.09.2019.године</w:t>
      </w:r>
    </w:p>
    <w:p w:rsidR="00A051A7" w:rsidRPr="00192DB9" w:rsidRDefault="00A051A7" w:rsidP="0025145B">
      <w:pPr>
        <w:numPr>
          <w:ilvl w:val="0"/>
          <w:numId w:val="10"/>
        </w:numPr>
        <w:spacing w:line="240" w:lineRule="auto"/>
        <w:rPr>
          <w:rFonts w:cs="Arial"/>
          <w:b/>
          <w:szCs w:val="20"/>
        </w:rPr>
      </w:pPr>
      <w:r w:rsidRPr="00192DB9">
        <w:rPr>
          <w:rFonts w:cs="Arial"/>
          <w:szCs w:val="20"/>
        </w:rPr>
        <w:t>Правилника о плану наставе и учења за први циклус основног образовања и васпитања и програму наставе и учења</w:t>
      </w:r>
      <w:r w:rsidR="004B6C8F" w:rsidRPr="00192DB9">
        <w:rPr>
          <w:rFonts w:cs="Arial"/>
          <w:szCs w:val="20"/>
        </w:rPr>
        <w:t xml:space="preserve"> за први разред основног образовања и васпитања ("Службени гласник РС</w:t>
      </w:r>
      <w:r w:rsidR="004B6C8F" w:rsidRPr="00192DB9">
        <w:rPr>
          <w:rFonts w:cs="Arial"/>
          <w:szCs w:val="20"/>
          <w:lang w:val="sr-Cyrl-CS"/>
        </w:rPr>
        <w:t>“</w:t>
      </w:r>
      <w:r w:rsidR="004B6C8F" w:rsidRPr="00192DB9">
        <w:rPr>
          <w:rFonts w:cs="Arial"/>
          <w:szCs w:val="20"/>
        </w:rPr>
        <w:t xml:space="preserve"> бр:</w:t>
      </w:r>
      <w:r w:rsidR="004B6C8F" w:rsidRPr="00192DB9">
        <w:rPr>
          <w:rFonts w:cs="Arial"/>
          <w:szCs w:val="20"/>
          <w:lang w:val="sr-Cyrl-CS"/>
        </w:rPr>
        <w:t xml:space="preserve"> 10/2017</w:t>
      </w:r>
      <w:r w:rsidR="000C2546" w:rsidRPr="00192DB9">
        <w:rPr>
          <w:rFonts w:cs="Arial"/>
          <w:szCs w:val="20"/>
          <w:lang w:val="sr-Cyrl-CS"/>
        </w:rPr>
        <w:t>, 18/18 и 1/19</w:t>
      </w:r>
      <w:r w:rsidR="004B6C8F" w:rsidRPr="00192DB9">
        <w:rPr>
          <w:rFonts w:cs="Arial"/>
          <w:szCs w:val="20"/>
          <w:lang w:val="sr-Cyrl-CS"/>
        </w:rPr>
        <w:t>.</w:t>
      </w:r>
      <w:r w:rsidR="004B6C8F" w:rsidRPr="00192DB9">
        <w:rPr>
          <w:rFonts w:cs="Arial"/>
          <w:szCs w:val="20"/>
        </w:rPr>
        <w:t>),</w:t>
      </w:r>
    </w:p>
    <w:p w:rsidR="00D8703C" w:rsidRPr="00192DB9" w:rsidRDefault="004A4FB6" w:rsidP="0025145B">
      <w:pPr>
        <w:numPr>
          <w:ilvl w:val="0"/>
          <w:numId w:val="10"/>
        </w:numPr>
        <w:spacing w:line="240" w:lineRule="auto"/>
        <w:rPr>
          <w:rFonts w:cs="Arial"/>
          <w:b/>
          <w:szCs w:val="20"/>
        </w:rPr>
      </w:pPr>
      <w:r w:rsidRPr="00192DB9">
        <w:rPr>
          <w:rFonts w:cs="Arial"/>
          <w:szCs w:val="20"/>
        </w:rPr>
        <w:t>Правилник</w:t>
      </w:r>
      <w:r w:rsidR="00717A49" w:rsidRPr="00192DB9">
        <w:rPr>
          <w:rFonts w:cs="Arial"/>
          <w:szCs w:val="20"/>
        </w:rPr>
        <w:t>а</w:t>
      </w:r>
      <w:r w:rsidRPr="00192DB9">
        <w:rPr>
          <w:rFonts w:cs="Arial"/>
          <w:szCs w:val="20"/>
        </w:rPr>
        <w:t xml:space="preserve"> о наставном  плану</w:t>
      </w:r>
      <w:r w:rsidR="00D8703C" w:rsidRPr="00192DB9">
        <w:rPr>
          <w:rFonts w:cs="Arial"/>
          <w:szCs w:val="20"/>
        </w:rPr>
        <w:t xml:space="preserve"> </w:t>
      </w:r>
      <w:r w:rsidRPr="00192DB9">
        <w:rPr>
          <w:rFonts w:cs="Arial"/>
          <w:szCs w:val="20"/>
        </w:rPr>
        <w:t>за први,други, трећи и четврти разред основног образовања и васпитања</w:t>
      </w:r>
      <w:r w:rsidR="00D8703C" w:rsidRPr="00192DB9">
        <w:rPr>
          <w:rFonts w:cs="Arial"/>
          <w:szCs w:val="20"/>
        </w:rPr>
        <w:t xml:space="preserve">и </w:t>
      </w:r>
      <w:r w:rsidRPr="00192DB9">
        <w:rPr>
          <w:rFonts w:cs="Arial"/>
          <w:szCs w:val="20"/>
        </w:rPr>
        <w:t>и</w:t>
      </w:r>
      <w:r w:rsidR="00717A49" w:rsidRPr="00192DB9">
        <w:rPr>
          <w:rFonts w:cs="Arial"/>
          <w:szCs w:val="20"/>
        </w:rPr>
        <w:t xml:space="preserve"> </w:t>
      </w:r>
      <w:r w:rsidRPr="00192DB9">
        <w:rPr>
          <w:rFonts w:cs="Arial"/>
          <w:szCs w:val="20"/>
        </w:rPr>
        <w:t xml:space="preserve">наставном </w:t>
      </w:r>
      <w:r w:rsidR="00D8703C" w:rsidRPr="00192DB9">
        <w:rPr>
          <w:rFonts w:cs="Arial"/>
          <w:szCs w:val="20"/>
        </w:rPr>
        <w:t>програм</w:t>
      </w:r>
      <w:r w:rsidRPr="00192DB9">
        <w:rPr>
          <w:rFonts w:cs="Arial"/>
          <w:szCs w:val="20"/>
        </w:rPr>
        <w:t>у за трећи разред</w:t>
      </w:r>
      <w:r w:rsidR="00D8703C" w:rsidRPr="00192DB9">
        <w:rPr>
          <w:rFonts w:cs="Arial"/>
          <w:szCs w:val="20"/>
        </w:rPr>
        <w:t xml:space="preserve"> основног и образовања </w:t>
      </w:r>
      <w:r w:rsidRPr="00192DB9">
        <w:rPr>
          <w:rFonts w:cs="Arial"/>
          <w:szCs w:val="20"/>
        </w:rPr>
        <w:t>васпитања</w:t>
      </w:r>
      <w:r w:rsidRPr="00192DB9">
        <w:rPr>
          <w:rFonts w:cs="Arial"/>
          <w:szCs w:val="20"/>
          <w:lang w:val="sr-Cyrl-CS"/>
        </w:rPr>
        <w:t xml:space="preserve"> </w:t>
      </w:r>
      <w:r w:rsidR="00D8703C" w:rsidRPr="00192DB9">
        <w:rPr>
          <w:rFonts w:cs="Arial"/>
          <w:szCs w:val="20"/>
          <w:lang w:val="sr-Cyrl-CS"/>
        </w:rPr>
        <w:t xml:space="preserve"> ("Службени гласник</w:t>
      </w:r>
      <w:r w:rsidR="00D8703C" w:rsidRPr="00192DB9">
        <w:rPr>
          <w:rFonts w:cs="Arial"/>
          <w:szCs w:val="20"/>
        </w:rPr>
        <w:t>" број:</w:t>
      </w:r>
      <w:r w:rsidRPr="00192DB9">
        <w:rPr>
          <w:rFonts w:cs="Arial"/>
          <w:szCs w:val="20"/>
        </w:rPr>
        <w:t xml:space="preserve">2/10, 7/10, 3/11, 7/11, 1/13, 11/14 </w:t>
      </w:r>
      <w:r w:rsidR="00647738" w:rsidRPr="00192DB9">
        <w:rPr>
          <w:rFonts w:cs="Arial"/>
          <w:szCs w:val="20"/>
        </w:rPr>
        <w:t>,</w:t>
      </w:r>
      <w:r w:rsidRPr="00192DB9">
        <w:rPr>
          <w:rFonts w:cs="Arial"/>
          <w:szCs w:val="20"/>
        </w:rPr>
        <w:t>11/16</w:t>
      </w:r>
      <w:r w:rsidR="00647738" w:rsidRPr="00192DB9">
        <w:rPr>
          <w:rFonts w:cs="Arial"/>
          <w:szCs w:val="20"/>
        </w:rPr>
        <w:t>, 6/17 и 7/17)</w:t>
      </w:r>
      <w:r w:rsidRPr="00192DB9">
        <w:rPr>
          <w:rFonts w:cs="Arial"/>
          <w:szCs w:val="20"/>
        </w:rPr>
        <w:t>.</w:t>
      </w:r>
    </w:p>
    <w:p w:rsidR="00E45DF4" w:rsidRPr="00192DB9" w:rsidRDefault="00E45DF4" w:rsidP="0025145B">
      <w:pPr>
        <w:numPr>
          <w:ilvl w:val="0"/>
          <w:numId w:val="10"/>
        </w:numPr>
        <w:spacing w:line="240" w:lineRule="auto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Наставног  плана и програма основног васпитања и образовања </w:t>
      </w:r>
      <w:r w:rsidRPr="00192DB9">
        <w:rPr>
          <w:rFonts w:cs="Arial"/>
          <w:szCs w:val="20"/>
          <w:lang w:val="sr-Cyrl-CS"/>
        </w:rPr>
        <w:t>за други циклус ("Службени гласник</w:t>
      </w:r>
      <w:r w:rsidRPr="00192DB9">
        <w:rPr>
          <w:rFonts w:cs="Arial"/>
          <w:szCs w:val="20"/>
        </w:rPr>
        <w:t>"</w:t>
      </w:r>
      <w:r w:rsidR="00D8703C" w:rsidRPr="00192DB9">
        <w:rPr>
          <w:rFonts w:cs="Arial"/>
          <w:szCs w:val="20"/>
        </w:rPr>
        <w:t xml:space="preserve"> број:6/2007, 2/2010,3/2011, 1/2013, 4/2013 </w:t>
      </w:r>
      <w:r w:rsidR="00A13C61" w:rsidRPr="00192DB9">
        <w:rPr>
          <w:rFonts w:cs="Arial"/>
          <w:szCs w:val="20"/>
        </w:rPr>
        <w:t>,</w:t>
      </w:r>
      <w:r w:rsidR="00D8703C" w:rsidRPr="00192DB9">
        <w:rPr>
          <w:rFonts w:cs="Arial"/>
          <w:szCs w:val="20"/>
        </w:rPr>
        <w:t>11/2016</w:t>
      </w:r>
      <w:r w:rsidR="00A13C61" w:rsidRPr="00192DB9">
        <w:rPr>
          <w:rFonts w:cs="Arial"/>
          <w:szCs w:val="20"/>
        </w:rPr>
        <w:t xml:space="preserve"> и 8/2017</w:t>
      </w:r>
      <w:r w:rsidR="004B6C8F" w:rsidRPr="00192DB9">
        <w:rPr>
          <w:rFonts w:cs="Arial"/>
          <w:szCs w:val="20"/>
        </w:rPr>
        <w:t xml:space="preserve"> и</w:t>
      </w:r>
      <w:r w:rsidR="00CB6BA3" w:rsidRPr="00192DB9">
        <w:rPr>
          <w:rFonts w:cs="Arial"/>
          <w:szCs w:val="20"/>
        </w:rPr>
        <w:t xml:space="preserve"> </w:t>
      </w:r>
      <w:r w:rsidR="004B6C8F" w:rsidRPr="00192DB9">
        <w:rPr>
          <w:rFonts w:cs="Arial"/>
          <w:szCs w:val="20"/>
        </w:rPr>
        <w:t xml:space="preserve"> 9/17</w:t>
      </w:r>
      <w:r w:rsidR="00A13C61" w:rsidRPr="00192DB9">
        <w:rPr>
          <w:rFonts w:cs="Arial"/>
          <w:szCs w:val="20"/>
        </w:rPr>
        <w:t>.</w:t>
      </w:r>
      <w:r w:rsidR="00D8703C" w:rsidRPr="00192DB9">
        <w:rPr>
          <w:rFonts w:cs="Arial"/>
          <w:szCs w:val="20"/>
        </w:rPr>
        <w:t>)</w:t>
      </w:r>
    </w:p>
    <w:p w:rsidR="00E45DF4" w:rsidRPr="00192DB9" w:rsidRDefault="00E45DF4" w:rsidP="0025145B">
      <w:pPr>
        <w:numPr>
          <w:ilvl w:val="0"/>
          <w:numId w:val="10"/>
        </w:numPr>
        <w:spacing w:line="240" w:lineRule="auto"/>
        <w:rPr>
          <w:rFonts w:cs="Arial"/>
          <w:b/>
          <w:szCs w:val="20"/>
        </w:rPr>
      </w:pPr>
      <w:r w:rsidRPr="00192DB9">
        <w:rPr>
          <w:rFonts w:cs="Arial"/>
          <w:szCs w:val="20"/>
        </w:rPr>
        <w:t>Правилника о школском календару основних школа ("</w:t>
      </w:r>
      <w:r w:rsidRPr="00192DB9">
        <w:rPr>
          <w:rFonts w:cs="Arial"/>
          <w:szCs w:val="20"/>
          <w:lang w:val="sr-Cyrl-CS"/>
        </w:rPr>
        <w:t xml:space="preserve">Службени гласник - </w:t>
      </w:r>
      <w:r w:rsidRPr="00192DB9">
        <w:rPr>
          <w:rFonts w:cs="Arial"/>
          <w:szCs w:val="20"/>
        </w:rPr>
        <w:t xml:space="preserve">Просветни гласник" </w:t>
      </w:r>
      <w:r w:rsidRPr="00192DB9">
        <w:rPr>
          <w:rFonts w:cs="Arial"/>
          <w:szCs w:val="20"/>
          <w:lang w:val="sr-Cyrl-CS"/>
        </w:rPr>
        <w:t xml:space="preserve">РС </w:t>
      </w:r>
      <w:r w:rsidRPr="00192DB9">
        <w:rPr>
          <w:rFonts w:cs="Arial"/>
          <w:szCs w:val="20"/>
        </w:rPr>
        <w:t>број</w:t>
      </w:r>
      <w:r w:rsidR="00AE227D" w:rsidRPr="00192DB9">
        <w:rPr>
          <w:rFonts w:cs="Arial"/>
          <w:szCs w:val="20"/>
          <w:lang w:val="sr-Cyrl-CS"/>
        </w:rPr>
        <w:t>:</w:t>
      </w:r>
      <w:r w:rsidR="00CB6BA3" w:rsidRPr="00192DB9">
        <w:rPr>
          <w:rFonts w:cs="Arial"/>
          <w:szCs w:val="20"/>
          <w:lang w:val="sr-Cyrl-CS"/>
        </w:rPr>
        <w:t>5</w:t>
      </w:r>
      <w:r w:rsidR="00AE227D" w:rsidRPr="00192DB9">
        <w:rPr>
          <w:rFonts w:cs="Arial"/>
          <w:szCs w:val="20"/>
          <w:lang w:val="sr-Cyrl-CS"/>
        </w:rPr>
        <w:t>/20</w:t>
      </w:r>
      <w:r w:rsidR="00E06A57">
        <w:rPr>
          <w:rFonts w:cs="Arial"/>
          <w:szCs w:val="20"/>
          <w:lang w:val="sr-Cyrl-CS"/>
        </w:rPr>
        <w:t>20.)</w:t>
      </w:r>
    </w:p>
    <w:p w:rsidR="00E45DF4" w:rsidRPr="00192DB9" w:rsidRDefault="00E45DF4" w:rsidP="0025145B">
      <w:pPr>
        <w:numPr>
          <w:ilvl w:val="0"/>
          <w:numId w:val="10"/>
        </w:numPr>
        <w:spacing w:line="240" w:lineRule="auto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</w:rPr>
        <w:t xml:space="preserve">Правилника о норми часова непосредног рада са ученицима и структури радних обавеза наставника, стручних сарадника и васпитача "Просветни гласник РС" бр </w:t>
      </w:r>
      <w:r w:rsidRPr="00192DB9">
        <w:rPr>
          <w:rFonts w:cs="Arial"/>
          <w:szCs w:val="20"/>
          <w:lang w:val="sr-Cyrl-CS"/>
        </w:rPr>
        <w:t>2,92,</w:t>
      </w:r>
      <w:r w:rsidRPr="00192DB9">
        <w:rPr>
          <w:rFonts w:cs="Arial"/>
          <w:szCs w:val="20"/>
        </w:rPr>
        <w:t>2/2000</w:t>
      </w:r>
      <w:r w:rsidRPr="00192DB9">
        <w:rPr>
          <w:rFonts w:cs="Arial"/>
          <w:szCs w:val="20"/>
          <w:lang w:val="sr-Cyrl-CS"/>
        </w:rPr>
        <w:t>, 4/07.</w:t>
      </w:r>
    </w:p>
    <w:p w:rsidR="00E45DF4" w:rsidRPr="00192DB9" w:rsidRDefault="00E45DF4" w:rsidP="0025145B">
      <w:pPr>
        <w:numPr>
          <w:ilvl w:val="0"/>
          <w:numId w:val="10"/>
        </w:numPr>
        <w:spacing w:line="240" w:lineRule="auto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>Правилника о критеријумима и стандардима за финансирање установе која обавља делатност основног образовања и васпитања („Службе</w:t>
      </w:r>
      <w:r w:rsidR="0086565F" w:rsidRPr="00192DB9">
        <w:rPr>
          <w:rFonts w:cs="Arial"/>
          <w:szCs w:val="20"/>
          <w:lang w:val="sr-Cyrl-CS"/>
        </w:rPr>
        <w:t>ни гласник РС“ 73/2016</w:t>
      </w:r>
      <w:r w:rsidR="00CD4962" w:rsidRPr="00192DB9">
        <w:rPr>
          <w:rFonts w:cs="Arial"/>
          <w:szCs w:val="20"/>
          <w:lang w:val="sr-Cyrl-CS"/>
        </w:rPr>
        <w:t xml:space="preserve"> и 45/18.)</w:t>
      </w:r>
    </w:p>
    <w:p w:rsidR="00E45DF4" w:rsidRPr="00192DB9" w:rsidRDefault="00E45DF4" w:rsidP="0025145B">
      <w:pPr>
        <w:numPr>
          <w:ilvl w:val="0"/>
          <w:numId w:val="10"/>
        </w:numPr>
        <w:spacing w:line="240" w:lineRule="auto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 xml:space="preserve">Правилника о степену и врсти образовања наставника и стручних сарадника у основној школи („Сл.гласник-просветни гласник“ </w:t>
      </w:r>
      <w:r w:rsidRPr="00192DB9">
        <w:rPr>
          <w:rFonts w:cs="Arial"/>
          <w:sz w:val="18"/>
          <w:szCs w:val="18"/>
          <w:lang w:val="sr-Cyrl-CS"/>
        </w:rPr>
        <w:t>бр:</w:t>
      </w:r>
      <w:r w:rsidR="00D93FD4" w:rsidRPr="00192DB9">
        <w:rPr>
          <w:rFonts w:cs="Arial"/>
          <w:sz w:val="18"/>
          <w:szCs w:val="18"/>
          <w:lang w:val="sr-Cyrl-CS"/>
        </w:rPr>
        <w:t>11/13, 15/13 ,2/16, 10/16</w:t>
      </w:r>
      <w:r w:rsidR="006E6DE6" w:rsidRPr="00192DB9">
        <w:rPr>
          <w:rFonts w:cs="Arial"/>
          <w:sz w:val="18"/>
          <w:szCs w:val="18"/>
          <w:lang w:val="sr-Cyrl-CS"/>
        </w:rPr>
        <w:t>,</w:t>
      </w:r>
      <w:r w:rsidR="00D93FD4" w:rsidRPr="00192DB9">
        <w:rPr>
          <w:rFonts w:cs="Arial"/>
          <w:sz w:val="18"/>
          <w:szCs w:val="18"/>
          <w:lang w:val="sr-Cyrl-CS"/>
        </w:rPr>
        <w:t xml:space="preserve"> 11/16</w:t>
      </w:r>
      <w:r w:rsidR="006E6DE6" w:rsidRPr="00192DB9">
        <w:rPr>
          <w:rFonts w:cs="Arial"/>
          <w:sz w:val="18"/>
          <w:szCs w:val="18"/>
          <w:lang w:val="sr-Cyrl-CS"/>
        </w:rPr>
        <w:t xml:space="preserve"> </w:t>
      </w:r>
      <w:r w:rsidR="00CD4962" w:rsidRPr="00192DB9">
        <w:rPr>
          <w:rFonts w:cs="Arial"/>
          <w:sz w:val="18"/>
          <w:szCs w:val="18"/>
          <w:lang w:val="sr-Cyrl-CS"/>
        </w:rPr>
        <w:t>,</w:t>
      </w:r>
      <w:r w:rsidR="006E6DE6" w:rsidRPr="00192DB9">
        <w:rPr>
          <w:rFonts w:cs="Arial"/>
          <w:sz w:val="18"/>
          <w:szCs w:val="18"/>
          <w:lang w:val="sr-Cyrl-CS"/>
        </w:rPr>
        <w:t xml:space="preserve"> 3//17</w:t>
      </w:r>
      <w:r w:rsidR="00CD4962" w:rsidRPr="00192DB9">
        <w:rPr>
          <w:rFonts w:cs="Arial"/>
          <w:sz w:val="18"/>
          <w:szCs w:val="18"/>
          <w:lang w:val="sr-Cyrl-CS"/>
        </w:rPr>
        <w:t xml:space="preserve"> </w:t>
      </w:r>
      <w:r w:rsidR="00AC09EB">
        <w:rPr>
          <w:rFonts w:cs="Arial"/>
          <w:sz w:val="18"/>
          <w:szCs w:val="18"/>
          <w:lang w:val="sr-Cyrl-CS"/>
        </w:rPr>
        <w:t>,</w:t>
      </w:r>
      <w:r w:rsidR="00CD4962" w:rsidRPr="00192DB9">
        <w:rPr>
          <w:rFonts w:cs="Arial"/>
          <w:sz w:val="18"/>
          <w:szCs w:val="18"/>
          <w:lang w:val="sr-Cyrl-CS"/>
        </w:rPr>
        <w:t xml:space="preserve"> 13/18</w:t>
      </w:r>
      <w:r w:rsidR="00AC09EB">
        <w:rPr>
          <w:rFonts w:cs="Arial"/>
          <w:sz w:val="18"/>
          <w:szCs w:val="18"/>
          <w:lang w:val="sr-Cyrl-CS"/>
        </w:rPr>
        <w:t xml:space="preserve"> и 106/20</w:t>
      </w:r>
      <w:r w:rsidR="006E6DE6" w:rsidRPr="00192DB9">
        <w:rPr>
          <w:rFonts w:cs="Arial"/>
          <w:sz w:val="18"/>
          <w:szCs w:val="18"/>
          <w:lang w:val="sr-Cyrl-CS"/>
        </w:rPr>
        <w:t>.</w:t>
      </w:r>
      <w:r w:rsidRPr="00192DB9">
        <w:rPr>
          <w:rFonts w:cs="Arial"/>
          <w:szCs w:val="20"/>
          <w:lang w:val="sr-Cyrl-CS"/>
        </w:rPr>
        <w:t>).</w:t>
      </w:r>
      <w:r w:rsidRPr="00192DB9">
        <w:rPr>
          <w:rFonts w:cs="Arial"/>
          <w:szCs w:val="20"/>
        </w:rPr>
        <w:t>и основних докумената</w:t>
      </w:r>
      <w:r w:rsidRPr="00192DB9">
        <w:rPr>
          <w:rFonts w:cs="Arial"/>
          <w:szCs w:val="20"/>
          <w:lang w:val="sr-Cyrl-CS"/>
        </w:rPr>
        <w:t>,</w:t>
      </w:r>
    </w:p>
    <w:p w:rsidR="00E45DF4" w:rsidRPr="00192DB9" w:rsidRDefault="00E45DF4" w:rsidP="00E45DF4">
      <w:pPr>
        <w:spacing w:line="240" w:lineRule="auto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 xml:space="preserve">              -       Школског програма</w:t>
      </w:r>
    </w:p>
    <w:p w:rsidR="00E45DF4" w:rsidRPr="00192DB9" w:rsidRDefault="00E45DF4" w:rsidP="00D93FD4">
      <w:pPr>
        <w:spacing w:line="240" w:lineRule="auto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 xml:space="preserve">              -       Школског развојног плана школе.</w:t>
      </w:r>
    </w:p>
    <w:p w:rsidR="00D93FD4" w:rsidRPr="00192DB9" w:rsidRDefault="00D93FD4" w:rsidP="00D93FD4">
      <w:pPr>
        <w:spacing w:line="240" w:lineRule="auto"/>
        <w:rPr>
          <w:rFonts w:cs="Arial"/>
          <w:b/>
          <w:bCs/>
          <w:szCs w:val="20"/>
        </w:rPr>
      </w:pPr>
    </w:p>
    <w:p w:rsidR="00E45DF4" w:rsidRPr="00192DB9" w:rsidRDefault="00E45DF4" w:rsidP="00E45DF4">
      <w:pPr>
        <w:pStyle w:val="Heading1"/>
        <w:rPr>
          <w:rFonts w:cs="Arial"/>
          <w:b w:val="0"/>
        </w:rPr>
      </w:pPr>
      <w:bookmarkStart w:id="5" w:name="__RefHeading___Toc272187075"/>
      <w:bookmarkStart w:id="6" w:name="_Toc50731428"/>
      <w:bookmarkEnd w:id="5"/>
      <w:r w:rsidRPr="00192DB9">
        <w:rPr>
          <w:rFonts w:cs="Arial"/>
        </w:rPr>
        <w:lastRenderedPageBreak/>
        <w:t>3. МАТЕРИЈАЛНО-ТЕХНИЧКИ И ПРОСТОРНИ УСЛОВИ РАДА</w:t>
      </w:r>
      <w:bookmarkEnd w:id="6"/>
    </w:p>
    <w:p w:rsidR="00614DC1" w:rsidRPr="00617494" w:rsidRDefault="00614DC1" w:rsidP="00E45DF4">
      <w:pPr>
        <w:pStyle w:val="Heading2"/>
        <w:rPr>
          <w:rFonts w:cs="Arial"/>
        </w:rPr>
      </w:pPr>
      <w:bookmarkStart w:id="7" w:name="__RefHeading___Toc272187076"/>
      <w:bookmarkEnd w:id="7"/>
    </w:p>
    <w:p w:rsidR="00E45DF4" w:rsidRPr="00617494" w:rsidRDefault="00E45DF4" w:rsidP="00E45DF4">
      <w:pPr>
        <w:pStyle w:val="Heading2"/>
        <w:rPr>
          <w:rFonts w:cs="Arial"/>
          <w:szCs w:val="20"/>
          <w:lang w:val="sr-Cyrl-CS"/>
        </w:rPr>
      </w:pPr>
      <w:bookmarkStart w:id="8" w:name="_Toc50731429"/>
      <w:r w:rsidRPr="00617494">
        <w:rPr>
          <w:rFonts w:cs="Arial"/>
        </w:rPr>
        <w:t>3.1. МАТИЧНА ШКОЛА</w:t>
      </w:r>
      <w:bookmarkEnd w:id="8"/>
    </w:p>
    <w:p w:rsidR="00382398" w:rsidRDefault="00382398" w:rsidP="00E45DF4">
      <w:pPr>
        <w:spacing w:line="240" w:lineRule="auto"/>
        <w:ind w:firstLine="720"/>
        <w:rPr>
          <w:rFonts w:cs="Arial"/>
          <w:szCs w:val="20"/>
        </w:rPr>
      </w:pPr>
    </w:p>
    <w:p w:rsidR="00E45DF4" w:rsidRPr="00192DB9" w:rsidRDefault="00E45DF4" w:rsidP="00E45DF4">
      <w:pPr>
        <w:spacing w:line="240" w:lineRule="auto"/>
        <w:ind w:firstLine="720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>Основна школа „ДЕСАНКА МАКСИМОВИЋ“ Прибој, Лимска 24. пошта 31330 Прибој, тел/факс.033/2445553, demaks.pb</w:t>
      </w:r>
      <w:r w:rsidRPr="00192DB9">
        <w:rPr>
          <w:rFonts w:cs="Arial"/>
          <w:szCs w:val="20"/>
        </w:rPr>
        <w:t>@ gmail.com</w:t>
      </w:r>
    </w:p>
    <w:p w:rsidR="00382398" w:rsidRDefault="00382398" w:rsidP="00382398">
      <w:pPr>
        <w:pStyle w:val="Heading2"/>
      </w:pPr>
    </w:p>
    <w:p w:rsidR="00E45DF4" w:rsidRPr="00192DB9" w:rsidRDefault="00E45DF4" w:rsidP="00382398">
      <w:pPr>
        <w:pStyle w:val="Heading3"/>
      </w:pPr>
      <w:bookmarkStart w:id="9" w:name="_Toc50731430"/>
      <w:r w:rsidRPr="00192DB9">
        <w:rPr>
          <w:lang w:val="sr-Cyrl-CS"/>
        </w:rPr>
        <w:t>3.1.1.</w:t>
      </w:r>
      <w:r w:rsidRPr="00192DB9">
        <w:t>Просторни услови рада:</w:t>
      </w:r>
      <w:bookmarkEnd w:id="9"/>
    </w:p>
    <w:p w:rsidR="00E45DF4" w:rsidRPr="00192DB9" w:rsidRDefault="00E45DF4" w:rsidP="0025145B">
      <w:pPr>
        <w:numPr>
          <w:ilvl w:val="2"/>
          <w:numId w:val="7"/>
        </w:numPr>
        <w:spacing w:before="280" w:line="240" w:lineRule="auto"/>
        <w:ind w:left="144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>Број кабинета</w:t>
      </w:r>
      <w:r w:rsidRPr="00192DB9">
        <w:rPr>
          <w:rFonts w:cs="Arial"/>
          <w:szCs w:val="20"/>
          <w:lang w:val="sr-Cyrl-CS"/>
        </w:rPr>
        <w:t>-</w:t>
      </w:r>
      <w:r w:rsidR="00192DB9">
        <w:rPr>
          <w:rFonts w:cs="Arial"/>
          <w:szCs w:val="20"/>
          <w:lang w:val="sr-Cyrl-CS"/>
        </w:rPr>
        <w:t>1</w:t>
      </w:r>
    </w:p>
    <w:p w:rsidR="00E45DF4" w:rsidRPr="00192DB9" w:rsidRDefault="00E45DF4" w:rsidP="0025145B">
      <w:pPr>
        <w:numPr>
          <w:ilvl w:val="2"/>
          <w:numId w:val="7"/>
        </w:numPr>
        <w:spacing w:line="240" w:lineRule="auto"/>
        <w:ind w:left="144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Број специјализованих учионица </w:t>
      </w:r>
      <w:r w:rsidRPr="00192DB9">
        <w:rPr>
          <w:rFonts w:cs="Arial"/>
          <w:szCs w:val="20"/>
          <w:lang w:val="sr-Cyrl-CS"/>
        </w:rPr>
        <w:t>-1</w:t>
      </w:r>
      <w:r w:rsidR="00192DB9">
        <w:rPr>
          <w:rFonts w:cs="Arial"/>
          <w:szCs w:val="20"/>
          <w:lang w:val="sr-Cyrl-CS"/>
        </w:rPr>
        <w:t>3</w:t>
      </w:r>
      <w:r w:rsidRPr="00192DB9">
        <w:rPr>
          <w:rFonts w:cs="Arial"/>
          <w:szCs w:val="20"/>
        </w:rPr>
        <w:t xml:space="preserve"> </w:t>
      </w:r>
    </w:p>
    <w:p w:rsidR="00E45DF4" w:rsidRPr="00192DB9" w:rsidRDefault="00E45DF4" w:rsidP="0025145B">
      <w:pPr>
        <w:numPr>
          <w:ilvl w:val="2"/>
          <w:numId w:val="7"/>
        </w:numPr>
        <w:spacing w:line="240" w:lineRule="auto"/>
        <w:ind w:left="144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>Број учионица опште намене</w:t>
      </w:r>
      <w:r w:rsidRPr="00192DB9">
        <w:rPr>
          <w:rFonts w:cs="Arial"/>
          <w:szCs w:val="20"/>
          <w:lang w:val="sr-Cyrl-CS"/>
        </w:rPr>
        <w:t>-0</w:t>
      </w:r>
      <w:r w:rsidRPr="00192DB9">
        <w:rPr>
          <w:rFonts w:cs="Arial"/>
          <w:szCs w:val="20"/>
        </w:rPr>
        <w:t xml:space="preserve"> </w:t>
      </w:r>
    </w:p>
    <w:p w:rsidR="00E45DF4" w:rsidRPr="00192DB9" w:rsidRDefault="00E45DF4" w:rsidP="0025145B">
      <w:pPr>
        <w:numPr>
          <w:ilvl w:val="2"/>
          <w:numId w:val="7"/>
        </w:numPr>
        <w:spacing w:line="240" w:lineRule="auto"/>
        <w:ind w:left="144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>Информатички кабинет</w:t>
      </w:r>
      <w:r w:rsidRPr="00192DB9">
        <w:rPr>
          <w:rFonts w:cs="Arial"/>
          <w:szCs w:val="20"/>
          <w:lang w:val="sr-Cyrl-CS"/>
        </w:rPr>
        <w:t xml:space="preserve"> је опремљен са пет рачунара и 25 монитора, прое</w:t>
      </w:r>
      <w:r w:rsidRPr="00192DB9">
        <w:rPr>
          <w:rFonts w:cs="Arial"/>
          <w:szCs w:val="20"/>
          <w:lang w:val="sr-Latn-CS"/>
        </w:rPr>
        <w:t>ј</w:t>
      </w:r>
      <w:r w:rsidRPr="00192DB9">
        <w:rPr>
          <w:rFonts w:cs="Arial"/>
          <w:szCs w:val="20"/>
          <w:lang w:val="sr-Cyrl-CS"/>
        </w:rPr>
        <w:t>ктором и пројекционим платном.</w:t>
      </w:r>
    </w:p>
    <w:p w:rsidR="00E45DF4" w:rsidRPr="00192DB9" w:rsidRDefault="00E45DF4" w:rsidP="0025145B">
      <w:pPr>
        <w:numPr>
          <w:ilvl w:val="2"/>
          <w:numId w:val="7"/>
        </w:numPr>
        <w:spacing w:line="240" w:lineRule="auto"/>
        <w:ind w:left="1440"/>
        <w:jc w:val="left"/>
        <w:rPr>
          <w:rFonts w:cs="Arial"/>
          <w:b/>
          <w:szCs w:val="20"/>
        </w:rPr>
      </w:pPr>
      <w:r w:rsidRPr="00C471AB">
        <w:rPr>
          <w:rFonts w:cs="Arial"/>
          <w:szCs w:val="20"/>
        </w:rPr>
        <w:t>Фискултурна сала</w:t>
      </w:r>
      <w:r w:rsidRPr="00080226">
        <w:rPr>
          <w:rFonts w:cs="Arial"/>
          <w:szCs w:val="20"/>
          <w:lang w:val="sr-Cyrl-CS"/>
        </w:rPr>
        <w:t>: настав</w:t>
      </w:r>
      <w:r w:rsidR="00192DB9" w:rsidRPr="00080226">
        <w:rPr>
          <w:rFonts w:cs="Arial"/>
          <w:szCs w:val="20"/>
          <w:lang w:val="sr-Cyrl-CS"/>
        </w:rPr>
        <w:t>а</w:t>
      </w:r>
      <w:r w:rsidRPr="00080226">
        <w:rPr>
          <w:rFonts w:cs="Arial"/>
          <w:szCs w:val="20"/>
          <w:lang w:val="sr-Cyrl-CS"/>
        </w:rPr>
        <w:t xml:space="preserve"> физичког</w:t>
      </w:r>
      <w:r w:rsidR="00C471AB">
        <w:rPr>
          <w:rFonts w:cs="Arial"/>
          <w:szCs w:val="20"/>
          <w:lang w:val="sr-Cyrl-CS"/>
        </w:rPr>
        <w:t xml:space="preserve"> васпитања</w:t>
      </w:r>
      <w:r w:rsidRPr="00080226">
        <w:rPr>
          <w:rFonts w:cs="Arial"/>
          <w:szCs w:val="20"/>
          <w:lang w:val="sr-Cyrl-CS"/>
        </w:rPr>
        <w:t xml:space="preserve"> </w:t>
      </w:r>
      <w:r w:rsidR="00192DB9" w:rsidRPr="00080226">
        <w:rPr>
          <w:rFonts w:cs="Arial"/>
          <w:szCs w:val="20"/>
          <w:lang w:val="sr-Cyrl-CS"/>
        </w:rPr>
        <w:t>се изводи у новосаграђеној сали која се заједнички  дели са Машинско –електротехничком школом</w:t>
      </w:r>
      <w:r w:rsidR="00080226" w:rsidRPr="00080226">
        <w:rPr>
          <w:rFonts w:cs="Arial"/>
          <w:szCs w:val="20"/>
          <w:lang w:val="sr-Cyrl-CS"/>
        </w:rPr>
        <w:t>.</w:t>
      </w:r>
      <w:r w:rsidR="00080226" w:rsidRPr="00080226">
        <w:rPr>
          <w:rFonts w:cs="Arial"/>
          <w:szCs w:val="20"/>
        </w:rPr>
        <w:t xml:space="preserve"> </w:t>
      </w:r>
      <w:r w:rsidRPr="00080226">
        <w:rPr>
          <w:rFonts w:cs="Arial"/>
          <w:szCs w:val="20"/>
        </w:rPr>
        <w:t>Спортски терени:</w:t>
      </w:r>
      <w:r w:rsidRPr="00080226">
        <w:rPr>
          <w:rFonts w:cs="Arial"/>
          <w:szCs w:val="20"/>
          <w:lang w:val="sr-Cyrl-CS"/>
        </w:rPr>
        <w:t xml:space="preserve"> 1 кошаркашки, 1 одбојкашки и терен за мали фудбал који се користи заједно са још две школе.Подлога на теренима је асвалтна.</w:t>
      </w:r>
    </w:p>
    <w:p w:rsidR="00E45DF4" w:rsidRPr="00B3717D" w:rsidRDefault="00E45DF4" w:rsidP="0025145B">
      <w:pPr>
        <w:numPr>
          <w:ilvl w:val="2"/>
          <w:numId w:val="7"/>
        </w:numPr>
        <w:spacing w:line="240" w:lineRule="auto"/>
        <w:ind w:left="1440"/>
        <w:jc w:val="left"/>
        <w:rPr>
          <w:rFonts w:cs="Arial"/>
          <w:b/>
          <w:color w:val="FF0000"/>
          <w:szCs w:val="20"/>
        </w:rPr>
      </w:pPr>
      <w:r w:rsidRPr="00C471AB">
        <w:rPr>
          <w:rFonts w:cs="Arial"/>
          <w:szCs w:val="20"/>
        </w:rPr>
        <w:t>Библиотека</w:t>
      </w:r>
      <w:r w:rsidRPr="00192DB9">
        <w:rPr>
          <w:rFonts w:cs="Arial"/>
          <w:szCs w:val="20"/>
          <w:lang w:val="sr-Cyrl-CS"/>
        </w:rPr>
        <w:t xml:space="preserve"> је смештена у простору од </w:t>
      </w:r>
      <w:r w:rsidR="00A74A7F">
        <w:rPr>
          <w:rFonts w:cs="Arial"/>
          <w:szCs w:val="20"/>
          <w:lang w:val="sr-Cyrl-CS"/>
        </w:rPr>
        <w:t>25</w:t>
      </w:r>
      <w:r w:rsidRPr="00192DB9">
        <w:rPr>
          <w:rFonts w:cs="Arial"/>
          <w:szCs w:val="20"/>
          <w:lang w:val="sr-Cyrl-CS"/>
        </w:rPr>
        <w:t xml:space="preserve"> м</w:t>
      </w:r>
      <w:r w:rsidRPr="00192DB9">
        <w:rPr>
          <w:rFonts w:cs="Arial"/>
          <w:szCs w:val="20"/>
          <w:vertAlign w:val="superscript"/>
          <w:lang w:val="sr-Cyrl-CS"/>
        </w:rPr>
        <w:t>2</w:t>
      </w:r>
      <w:r w:rsidRPr="00192DB9">
        <w:rPr>
          <w:rFonts w:cs="Arial"/>
          <w:szCs w:val="20"/>
          <w:lang w:val="sr-Cyrl-CS"/>
        </w:rPr>
        <w:t>.Опремљена је полицама за књиге, радним столом и столовима за индивидуални рад.</w:t>
      </w:r>
      <w:r w:rsidRPr="00192DB9">
        <w:rPr>
          <w:rFonts w:cs="Arial"/>
          <w:szCs w:val="20"/>
          <w:lang w:val="sr-Latn-CS"/>
        </w:rPr>
        <w:t xml:space="preserve"> </w:t>
      </w:r>
      <w:r w:rsidRPr="00192DB9">
        <w:rPr>
          <w:rFonts w:cs="Arial"/>
          <w:szCs w:val="20"/>
          <w:lang w:val="sr-Cyrl-CS"/>
        </w:rPr>
        <w:t>Библиотека располаже књижним фондом од</w:t>
      </w:r>
      <w:r w:rsidRPr="00192DB9">
        <w:rPr>
          <w:rFonts w:cs="Arial"/>
          <w:color w:val="FF0000"/>
          <w:szCs w:val="20"/>
          <w:lang w:val="sr-Cyrl-CS"/>
        </w:rPr>
        <w:t xml:space="preserve"> </w:t>
      </w:r>
      <w:r w:rsidRPr="00F70437">
        <w:rPr>
          <w:rFonts w:cs="Arial"/>
          <w:szCs w:val="20"/>
          <w:lang w:val="sr-Cyrl-CS"/>
        </w:rPr>
        <w:t>9</w:t>
      </w:r>
      <w:r w:rsidRPr="00F70437">
        <w:rPr>
          <w:rFonts w:cs="Arial"/>
          <w:szCs w:val="20"/>
          <w:lang w:val="sr-Latn-CS"/>
        </w:rPr>
        <w:t>238</w:t>
      </w:r>
      <w:r w:rsidRPr="00F70437">
        <w:rPr>
          <w:rFonts w:cs="Arial"/>
          <w:szCs w:val="20"/>
          <w:lang w:val="sr-Cyrl-CS"/>
        </w:rPr>
        <w:t xml:space="preserve"> књига.</w:t>
      </w:r>
    </w:p>
    <w:p w:rsidR="00E45DF4" w:rsidRPr="00192DB9" w:rsidRDefault="00E45DF4" w:rsidP="0025145B">
      <w:pPr>
        <w:numPr>
          <w:ilvl w:val="2"/>
          <w:numId w:val="7"/>
        </w:numPr>
        <w:spacing w:after="280" w:line="240" w:lineRule="auto"/>
        <w:ind w:left="1440"/>
        <w:jc w:val="left"/>
        <w:rPr>
          <w:rFonts w:cs="Arial"/>
          <w:szCs w:val="20"/>
        </w:rPr>
      </w:pPr>
      <w:r w:rsidRPr="00B3717D">
        <w:rPr>
          <w:rFonts w:cs="Arial"/>
          <w:szCs w:val="20"/>
          <w:lang w:val="sr-Cyrl-CS"/>
        </w:rPr>
        <w:t>Канцеларије</w:t>
      </w:r>
      <w:r w:rsidR="00B3717D">
        <w:rPr>
          <w:rFonts w:cs="Arial"/>
          <w:szCs w:val="20"/>
          <w:lang w:val="sr-Cyrl-CS"/>
        </w:rPr>
        <w:t xml:space="preserve"> за</w:t>
      </w:r>
      <w:r w:rsidRPr="00192DB9">
        <w:rPr>
          <w:rFonts w:cs="Arial"/>
          <w:szCs w:val="20"/>
          <w:lang w:val="sr-Cyrl-CS"/>
        </w:rPr>
        <w:t>:директор</w:t>
      </w:r>
      <w:r w:rsidR="00B3717D">
        <w:rPr>
          <w:rFonts w:cs="Arial"/>
          <w:szCs w:val="20"/>
          <w:lang w:val="sr-Cyrl-CS"/>
        </w:rPr>
        <w:t>а</w:t>
      </w:r>
      <w:r w:rsidRPr="00192DB9">
        <w:rPr>
          <w:rFonts w:cs="Arial"/>
          <w:szCs w:val="20"/>
          <w:lang w:val="sr-Cyrl-CS"/>
        </w:rPr>
        <w:t>, секретар</w:t>
      </w:r>
      <w:r w:rsidR="00B3717D">
        <w:rPr>
          <w:rFonts w:cs="Arial"/>
          <w:szCs w:val="20"/>
          <w:lang w:val="sr-Cyrl-CS"/>
        </w:rPr>
        <w:t>а</w:t>
      </w:r>
      <w:r w:rsidR="00080226">
        <w:rPr>
          <w:rFonts w:cs="Arial"/>
          <w:szCs w:val="20"/>
          <w:lang w:val="sr-Cyrl-CS"/>
        </w:rPr>
        <w:t>/рачуноводство</w:t>
      </w:r>
      <w:r w:rsidRPr="00192DB9">
        <w:rPr>
          <w:rFonts w:cs="Arial"/>
          <w:szCs w:val="20"/>
          <w:lang w:val="sr-Cyrl-CS"/>
        </w:rPr>
        <w:t xml:space="preserve">, </w:t>
      </w:r>
      <w:r w:rsidR="00B3717D">
        <w:rPr>
          <w:rFonts w:cs="Arial"/>
          <w:szCs w:val="20"/>
          <w:lang w:val="sr-Cyrl-CS"/>
        </w:rPr>
        <w:t>стручне сараднике</w:t>
      </w:r>
      <w:r w:rsidRPr="00192DB9">
        <w:rPr>
          <w:rFonts w:cs="Arial"/>
          <w:szCs w:val="20"/>
          <w:lang w:val="sr-Cyrl-CS"/>
        </w:rPr>
        <w:t>.</w:t>
      </w:r>
      <w:r w:rsidR="00B3717D">
        <w:rPr>
          <w:rFonts w:cs="Arial"/>
          <w:szCs w:val="20"/>
          <w:lang w:val="sr-Cyrl-CS"/>
        </w:rPr>
        <w:t xml:space="preserve">   </w:t>
      </w:r>
      <w:r w:rsidRPr="00192DB9">
        <w:rPr>
          <w:rFonts w:cs="Arial"/>
          <w:szCs w:val="20"/>
          <w:lang w:val="sr-Cyrl-CS"/>
        </w:rPr>
        <w:t>Зборница , просторија за помоћне раднике, приручна радионица домара.</w:t>
      </w:r>
    </w:p>
    <w:p w:rsidR="00E45DF4" w:rsidRPr="009B6D76" w:rsidRDefault="00E45DF4" w:rsidP="00E45DF4">
      <w:pPr>
        <w:pStyle w:val="Heading2"/>
        <w:rPr>
          <w:rFonts w:cs="Arial"/>
          <w:lang w:val="sr-Cyrl-CS"/>
        </w:rPr>
      </w:pPr>
      <w:bookmarkStart w:id="10" w:name="__RefHeading___Toc272187077"/>
      <w:bookmarkStart w:id="11" w:name="_Toc50731431"/>
      <w:bookmarkEnd w:id="10"/>
      <w:r w:rsidRPr="009B6D76">
        <w:rPr>
          <w:rFonts w:cs="Arial"/>
          <w:lang w:val="sr-Cyrl-CS"/>
        </w:rPr>
        <w:t xml:space="preserve">3.2 </w:t>
      </w:r>
      <w:r w:rsidRPr="009B6D76">
        <w:rPr>
          <w:rFonts w:cs="Arial"/>
        </w:rPr>
        <w:t>ИЗДВОЈЕНА ОДЕЉЕЊА</w:t>
      </w:r>
      <w:bookmarkEnd w:id="11"/>
    </w:p>
    <w:p w:rsidR="00E45DF4" w:rsidRPr="00192DB9" w:rsidRDefault="00E45DF4" w:rsidP="00382398">
      <w:pPr>
        <w:pStyle w:val="Heading3"/>
        <w:rPr>
          <w:szCs w:val="20"/>
        </w:rPr>
      </w:pPr>
      <w:bookmarkStart w:id="12" w:name="_Toc50731432"/>
      <w:r w:rsidRPr="00192DB9">
        <w:t>3.2.1.ИО Сјеверин, Сјеверин.</w:t>
      </w:r>
      <w:bookmarkEnd w:id="12"/>
    </w:p>
    <w:p w:rsidR="00382398" w:rsidRDefault="00382398" w:rsidP="00382398"/>
    <w:p w:rsidR="00E45DF4" w:rsidRPr="00192DB9" w:rsidRDefault="00E45DF4" w:rsidP="00382398">
      <w:pPr>
        <w:rPr>
          <w:b/>
        </w:rPr>
      </w:pPr>
      <w:r w:rsidRPr="00192DB9">
        <w:t>Просторни услови рада:</w:t>
      </w:r>
    </w:p>
    <w:p w:rsidR="00E45DF4" w:rsidRPr="00192DB9" w:rsidRDefault="00E45DF4" w:rsidP="00A76135">
      <w:pPr>
        <w:numPr>
          <w:ilvl w:val="2"/>
          <w:numId w:val="9"/>
        </w:numPr>
        <w:tabs>
          <w:tab w:val="clear" w:pos="2160"/>
          <w:tab w:val="num" w:pos="1350"/>
        </w:tabs>
        <w:spacing w:before="280" w:line="240" w:lineRule="auto"/>
        <w:ind w:left="153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Број кабинета </w:t>
      </w:r>
      <w:r w:rsidRPr="00192DB9">
        <w:rPr>
          <w:rFonts w:cs="Arial"/>
          <w:szCs w:val="20"/>
          <w:lang w:val="sr-Cyrl-CS"/>
        </w:rPr>
        <w:t>0</w:t>
      </w:r>
      <w:r w:rsidRPr="00192DB9">
        <w:rPr>
          <w:rFonts w:cs="Arial"/>
          <w:szCs w:val="20"/>
        </w:rPr>
        <w:t xml:space="preserve"> </w:t>
      </w:r>
    </w:p>
    <w:p w:rsidR="00E45DF4" w:rsidRPr="00192DB9" w:rsidRDefault="00E45DF4" w:rsidP="00A76135">
      <w:pPr>
        <w:numPr>
          <w:ilvl w:val="2"/>
          <w:numId w:val="9"/>
        </w:numPr>
        <w:tabs>
          <w:tab w:val="clear" w:pos="2160"/>
          <w:tab w:val="num" w:pos="1350"/>
        </w:tabs>
        <w:spacing w:line="240" w:lineRule="auto"/>
        <w:ind w:left="153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Број специјализованих учионица </w:t>
      </w:r>
      <w:r w:rsidRPr="00192DB9">
        <w:rPr>
          <w:rFonts w:cs="Arial"/>
          <w:szCs w:val="20"/>
          <w:lang w:val="sr-Cyrl-CS"/>
        </w:rPr>
        <w:t>0</w:t>
      </w:r>
      <w:r w:rsidRPr="00192DB9">
        <w:rPr>
          <w:rFonts w:cs="Arial"/>
          <w:szCs w:val="20"/>
        </w:rPr>
        <w:t xml:space="preserve"> </w:t>
      </w:r>
    </w:p>
    <w:p w:rsidR="00E45DF4" w:rsidRPr="00192DB9" w:rsidRDefault="00E45DF4" w:rsidP="00A76135">
      <w:pPr>
        <w:numPr>
          <w:ilvl w:val="2"/>
          <w:numId w:val="9"/>
        </w:numPr>
        <w:tabs>
          <w:tab w:val="clear" w:pos="2160"/>
          <w:tab w:val="num" w:pos="1350"/>
        </w:tabs>
        <w:spacing w:line="240" w:lineRule="auto"/>
        <w:ind w:left="153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Број учионица опште намене </w:t>
      </w:r>
      <w:r w:rsidRPr="00192DB9">
        <w:rPr>
          <w:rFonts w:cs="Arial"/>
          <w:szCs w:val="20"/>
          <w:lang w:val="sr-Cyrl-CS"/>
        </w:rPr>
        <w:t>2</w:t>
      </w:r>
      <w:r w:rsidRPr="00192DB9">
        <w:rPr>
          <w:rFonts w:cs="Arial"/>
          <w:szCs w:val="20"/>
        </w:rPr>
        <w:t xml:space="preserve"> </w:t>
      </w:r>
    </w:p>
    <w:p w:rsidR="00E45DF4" w:rsidRPr="00192DB9" w:rsidRDefault="00E45DF4" w:rsidP="00A76135">
      <w:pPr>
        <w:numPr>
          <w:ilvl w:val="2"/>
          <w:numId w:val="9"/>
        </w:numPr>
        <w:tabs>
          <w:tab w:val="clear" w:pos="2160"/>
          <w:tab w:val="num" w:pos="1350"/>
        </w:tabs>
        <w:spacing w:line="240" w:lineRule="auto"/>
        <w:ind w:left="153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Информатички  </w:t>
      </w:r>
      <w:r w:rsidRPr="00192DB9">
        <w:rPr>
          <w:rFonts w:cs="Arial"/>
          <w:szCs w:val="20"/>
          <w:lang w:val="sr-Cyrl-CS"/>
        </w:rPr>
        <w:t>кабинет (рачунар и про</w:t>
      </w:r>
      <w:r w:rsidRPr="00192DB9">
        <w:rPr>
          <w:rFonts w:cs="Arial"/>
          <w:szCs w:val="20"/>
          <w:lang w:val="sr-Latn-CS"/>
        </w:rPr>
        <w:t>j</w:t>
      </w:r>
      <w:r w:rsidRPr="00192DB9">
        <w:rPr>
          <w:rFonts w:cs="Arial"/>
          <w:szCs w:val="20"/>
          <w:lang w:val="sr-Cyrl-CS"/>
        </w:rPr>
        <w:t xml:space="preserve">ектор </w:t>
      </w:r>
      <w:r w:rsidRPr="00192DB9">
        <w:rPr>
          <w:rFonts w:cs="Arial"/>
          <w:szCs w:val="20"/>
          <w:lang w:val="sr-Latn-CS"/>
        </w:rPr>
        <w:t>2</w:t>
      </w:r>
      <w:r w:rsidRPr="00192DB9">
        <w:rPr>
          <w:rFonts w:cs="Arial"/>
          <w:szCs w:val="20"/>
          <w:lang w:val="sr-Cyrl-CS"/>
        </w:rPr>
        <w:t>+1)</w:t>
      </w:r>
    </w:p>
    <w:p w:rsidR="00E45DF4" w:rsidRPr="00192DB9" w:rsidRDefault="00E45DF4" w:rsidP="00A76135">
      <w:pPr>
        <w:numPr>
          <w:ilvl w:val="2"/>
          <w:numId w:val="9"/>
        </w:numPr>
        <w:tabs>
          <w:tab w:val="clear" w:pos="2160"/>
          <w:tab w:val="num" w:pos="1350"/>
        </w:tabs>
        <w:spacing w:line="240" w:lineRule="auto"/>
        <w:ind w:left="153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Спортски терени: </w:t>
      </w:r>
      <w:r w:rsidRPr="00192DB9">
        <w:rPr>
          <w:rFonts w:cs="Arial"/>
          <w:szCs w:val="20"/>
          <w:lang w:val="sr-Cyrl-CS"/>
        </w:rPr>
        <w:t>Ученици користе терене за мали фудал и кошарку.</w:t>
      </w:r>
      <w:r w:rsidRPr="00192DB9">
        <w:rPr>
          <w:rFonts w:cs="Arial"/>
          <w:szCs w:val="20"/>
        </w:rPr>
        <w:t xml:space="preserve"> </w:t>
      </w:r>
    </w:p>
    <w:p w:rsidR="00E45DF4" w:rsidRPr="00192DB9" w:rsidRDefault="00E45DF4" w:rsidP="00A76135">
      <w:pPr>
        <w:numPr>
          <w:ilvl w:val="2"/>
          <w:numId w:val="9"/>
        </w:numPr>
        <w:tabs>
          <w:tab w:val="clear" w:pos="2160"/>
          <w:tab w:val="num" w:pos="1350"/>
        </w:tabs>
        <w:spacing w:line="240" w:lineRule="auto"/>
        <w:ind w:left="1530"/>
        <w:jc w:val="left"/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Библиотека: </w:t>
      </w:r>
      <w:r w:rsidRPr="00192DB9">
        <w:rPr>
          <w:rFonts w:cs="Arial"/>
          <w:szCs w:val="20"/>
          <w:lang w:val="sr-Cyrl-CS"/>
        </w:rPr>
        <w:t>приручна</w:t>
      </w:r>
    </w:p>
    <w:p w:rsidR="00E45DF4" w:rsidRPr="00192DB9" w:rsidRDefault="00E45DF4" w:rsidP="00A76135">
      <w:pPr>
        <w:numPr>
          <w:ilvl w:val="2"/>
          <w:numId w:val="9"/>
        </w:numPr>
        <w:tabs>
          <w:tab w:val="clear" w:pos="2160"/>
          <w:tab w:val="num" w:pos="1350"/>
        </w:tabs>
        <w:spacing w:after="280" w:line="240" w:lineRule="auto"/>
        <w:ind w:left="1530"/>
        <w:jc w:val="left"/>
        <w:rPr>
          <w:rFonts w:cs="Arial"/>
          <w:lang w:val="sr-Cyrl-CS"/>
        </w:rPr>
      </w:pPr>
      <w:r w:rsidRPr="00192DB9">
        <w:rPr>
          <w:rFonts w:cs="Arial"/>
          <w:szCs w:val="20"/>
        </w:rPr>
        <w:t xml:space="preserve">Други простори </w:t>
      </w:r>
      <w:r w:rsidRPr="00192DB9">
        <w:rPr>
          <w:rFonts w:cs="Arial"/>
          <w:szCs w:val="20"/>
          <w:lang w:val="sr-Cyrl-CS"/>
        </w:rPr>
        <w:t>:зборница</w:t>
      </w:r>
    </w:p>
    <w:p w:rsidR="00614DC1" w:rsidRPr="00192DB9" w:rsidRDefault="00614DC1" w:rsidP="00E45DF4">
      <w:pPr>
        <w:pStyle w:val="Heading2"/>
        <w:rPr>
          <w:rFonts w:cs="Arial"/>
          <w:lang w:val="sr-Cyrl-CS"/>
        </w:rPr>
      </w:pPr>
      <w:bookmarkStart w:id="13" w:name="__RefHeading___Toc272187078"/>
    </w:p>
    <w:p w:rsidR="006E1D48" w:rsidRDefault="006E1D48">
      <w:pPr>
        <w:suppressAutoHyphens w:val="0"/>
        <w:spacing w:line="240" w:lineRule="auto"/>
        <w:jc w:val="left"/>
      </w:pPr>
      <w:r>
        <w:br w:type="page"/>
      </w:r>
    </w:p>
    <w:p w:rsidR="00E45DF4" w:rsidRPr="00A76135" w:rsidRDefault="00E45DF4" w:rsidP="00A76135">
      <w:pPr>
        <w:pStyle w:val="Heading2"/>
        <w:rPr>
          <w:szCs w:val="20"/>
        </w:rPr>
      </w:pPr>
      <w:bookmarkStart w:id="14" w:name="_Toc50731433"/>
      <w:r w:rsidRPr="00A76135">
        <w:lastRenderedPageBreak/>
        <w:t>3.3 ОПРЕМЉЕНОСТ ШКОЛЕ</w:t>
      </w:r>
      <w:bookmarkEnd w:id="13"/>
      <w:bookmarkEnd w:id="14"/>
      <w:r w:rsidRPr="00A76135">
        <w:t xml:space="preserve">  </w:t>
      </w:r>
    </w:p>
    <w:p w:rsidR="00A76135" w:rsidRDefault="00A76135" w:rsidP="00E45DF4">
      <w:pPr>
        <w:spacing w:line="240" w:lineRule="auto"/>
        <w:ind w:firstLine="720"/>
        <w:rPr>
          <w:rFonts w:cs="Arial"/>
          <w:szCs w:val="20"/>
        </w:rPr>
      </w:pPr>
    </w:p>
    <w:p w:rsidR="00E45DF4" w:rsidRPr="00192DB9" w:rsidRDefault="00E45DF4" w:rsidP="00E45DF4">
      <w:pPr>
        <w:spacing w:line="240" w:lineRule="auto"/>
        <w:ind w:firstLine="720"/>
        <w:rPr>
          <w:rFonts w:cs="Arial"/>
          <w:b/>
          <w:szCs w:val="20"/>
          <w:lang w:val="sr-Latn-CS"/>
        </w:rPr>
      </w:pPr>
      <w:r w:rsidRPr="00192DB9">
        <w:rPr>
          <w:rFonts w:cs="Arial"/>
          <w:szCs w:val="20"/>
        </w:rPr>
        <w:t>На основу правилника о нормативима школског простора, опреме и наставних средстава у основном образовању ("Просветни гласник" бр. 4/90) и на основу евиденције која се води у Школи може се констатовати да је Школа минимално опрем</w:t>
      </w:r>
      <w:r w:rsidRPr="00192DB9">
        <w:rPr>
          <w:rFonts w:cs="Arial"/>
          <w:szCs w:val="20"/>
          <w:lang w:val="sr-Cyrl-CS"/>
        </w:rPr>
        <w:t>љ</w:t>
      </w:r>
      <w:r w:rsidRPr="00192DB9">
        <w:rPr>
          <w:rFonts w:cs="Arial"/>
          <w:szCs w:val="20"/>
        </w:rPr>
        <w:t>ена. Опрем</w:t>
      </w:r>
      <w:r w:rsidRPr="00192DB9">
        <w:rPr>
          <w:rFonts w:cs="Arial"/>
          <w:szCs w:val="20"/>
          <w:lang w:val="sr-Cyrl-CS"/>
        </w:rPr>
        <w:t>љ</w:t>
      </w:r>
      <w:r w:rsidRPr="00192DB9">
        <w:rPr>
          <w:rFonts w:cs="Arial"/>
          <w:szCs w:val="20"/>
        </w:rPr>
        <w:t>еност наставним средствима представ</w:t>
      </w:r>
      <w:r w:rsidRPr="00192DB9">
        <w:rPr>
          <w:rFonts w:cs="Arial"/>
          <w:szCs w:val="20"/>
          <w:lang w:val="sr-Cyrl-CS"/>
        </w:rPr>
        <w:t>љ</w:t>
      </w:r>
      <w:r w:rsidRPr="00192DB9">
        <w:rPr>
          <w:rFonts w:cs="Arial"/>
          <w:szCs w:val="20"/>
        </w:rPr>
        <w:t>ена је табелом:</w:t>
      </w:r>
    </w:p>
    <w:p w:rsidR="00E45DF4" w:rsidRPr="00192DB9" w:rsidRDefault="00E45DF4" w:rsidP="00E45DF4">
      <w:pPr>
        <w:spacing w:line="240" w:lineRule="auto"/>
        <w:rPr>
          <w:rFonts w:cs="Arial"/>
          <w:b/>
          <w:szCs w:val="20"/>
          <w:lang w:val="sr-Latn-CS"/>
        </w:rPr>
      </w:pPr>
    </w:p>
    <w:tbl>
      <w:tblPr>
        <w:tblW w:w="9676" w:type="dxa"/>
        <w:tblInd w:w="-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2498"/>
        <w:gridCol w:w="1587"/>
        <w:gridCol w:w="1583"/>
        <w:gridCol w:w="1583"/>
        <w:gridCol w:w="1694"/>
        <w:gridCol w:w="10"/>
        <w:gridCol w:w="15"/>
      </w:tblGrid>
      <w:tr w:rsidR="00E45DF4" w:rsidRPr="00192DB9" w:rsidTr="00FA6B1F">
        <w:trPr>
          <w:trHeight w:val="335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DF4" w:rsidRPr="00192DB9" w:rsidRDefault="00E45DF4" w:rsidP="00554F93">
            <w:pPr>
              <w:pStyle w:val="TableHeading"/>
              <w:snapToGrid w:val="0"/>
              <w:rPr>
                <w:rFonts w:cs="Arial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УЧИОНИЦЕ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rPr>
                <w:rFonts w:cs="Arial"/>
              </w:rPr>
            </w:pPr>
          </w:p>
        </w:tc>
      </w:tr>
      <w:tr w:rsidR="00E45DF4" w:rsidRPr="00192DB9" w:rsidTr="00FA6B1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Р.бр.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Назив предмета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Опремљ. у %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Број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Намена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Површ. у м</w:t>
            </w:r>
            <w:r w:rsidRPr="00192DB9">
              <w:rPr>
                <w:rFonts w:cs="Arial"/>
                <w:szCs w:val="20"/>
                <w:vertAlign w:val="superscript"/>
              </w:rPr>
              <w:t>2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Српски језик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1</w:t>
            </w:r>
            <w:r w:rsidRPr="00192DB9">
              <w:rPr>
                <w:rFonts w:cs="Arial"/>
                <w:szCs w:val="20"/>
                <w:lang w:val="sr-Cyrl-CS"/>
              </w:rPr>
              <w:t>06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Руски језик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Енглески језик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4</w:t>
            </w:r>
            <w:r w:rsidR="00E45DF4" w:rsidRPr="00192DB9">
              <w:rPr>
                <w:rFonts w:cs="Arial"/>
                <w:szCs w:val="20"/>
                <w:lang w:val="sr-Cyrl-CS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4.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Ликовна култура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5.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Музичка култура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6.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Историја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7.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Географија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8.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Физика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80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9.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Математика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1</w:t>
            </w:r>
            <w:r w:rsidRPr="00192DB9">
              <w:rPr>
                <w:rFonts w:cs="Arial"/>
                <w:szCs w:val="20"/>
                <w:lang w:val="sr-Cyrl-CS"/>
              </w:rPr>
              <w:t>06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10.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Билогија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45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</w:tr>
      <w:tr w:rsidR="00E45DF4" w:rsidRPr="00192DB9" w:rsidTr="00B977C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Хемија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</w:tr>
      <w:tr w:rsidR="00E45DF4" w:rsidRPr="00192DB9" w:rsidTr="00BF626C"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12.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Техничко образовање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70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53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rPr>
                <w:rFonts w:cs="Arial"/>
              </w:rPr>
            </w:pPr>
          </w:p>
        </w:tc>
      </w:tr>
      <w:tr w:rsidR="00E45DF4" w:rsidRPr="00192DB9" w:rsidTr="00BF626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Физичко васпитање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3301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160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rPr>
                <w:rFonts w:cs="Arial"/>
              </w:rPr>
            </w:pPr>
          </w:p>
        </w:tc>
      </w:tr>
      <w:tr w:rsidR="00E45DF4" w:rsidRPr="00192DB9" w:rsidTr="00BF626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14.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left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Информатика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CC6077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53301F" w:rsidRPr="00192DB9">
              <w:rPr>
                <w:rFonts w:cs="Arial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Извођ. наст.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53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rPr>
                <w:rFonts w:cs="Arial"/>
              </w:rPr>
            </w:pPr>
          </w:p>
        </w:tc>
      </w:tr>
      <w:tr w:rsidR="00E45DF4" w:rsidRPr="00192DB9" w:rsidTr="00BF626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У К У П Н 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243D7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58,93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  <w:r w:rsidRPr="00192DB9">
              <w:rPr>
                <w:rFonts w:cs="Arial"/>
                <w:szCs w:val="20"/>
                <w:lang w:val="sr-Cyrl-CS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9</w:t>
            </w:r>
            <w:r w:rsidRPr="00192DB9">
              <w:rPr>
                <w:rFonts w:cs="Arial"/>
                <w:szCs w:val="20"/>
                <w:lang w:val="sr-Cyrl-CS"/>
              </w:rPr>
              <w:t>55</w:t>
            </w:r>
            <w:r w:rsidRPr="00192DB9">
              <w:rPr>
                <w:rFonts w:cs="Arial"/>
                <w:szCs w:val="20"/>
              </w:rPr>
              <w:t xml:space="preserve"> м</w:t>
            </w:r>
            <w:r w:rsidRPr="00192DB9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rPr>
                <w:rFonts w:cs="Arial"/>
              </w:rPr>
            </w:pPr>
          </w:p>
        </w:tc>
      </w:tr>
    </w:tbl>
    <w:p w:rsidR="00D666D0" w:rsidRDefault="00E45DF4" w:rsidP="005E1985">
      <w:pPr>
        <w:spacing w:before="280" w:after="280" w:line="240" w:lineRule="auto"/>
        <w:jc w:val="left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 xml:space="preserve">Школа </w:t>
      </w:r>
      <w:r w:rsidRPr="005A5CC5">
        <w:rPr>
          <w:rFonts w:cs="Arial"/>
          <w:szCs w:val="20"/>
          <w:lang w:val="sr-Cyrl-CS"/>
        </w:rPr>
        <w:t>не</w:t>
      </w:r>
      <w:r w:rsidRPr="00192DB9">
        <w:rPr>
          <w:rFonts w:cs="Arial"/>
          <w:szCs w:val="20"/>
          <w:lang w:val="sr-Cyrl-CS"/>
        </w:rPr>
        <w:t xml:space="preserve"> поседује слу</w:t>
      </w:r>
      <w:bookmarkStart w:id="15" w:name="__RefHeading___Toc272187079"/>
      <w:r w:rsidR="004F379C" w:rsidRPr="00192DB9">
        <w:rPr>
          <w:rFonts w:cs="Arial"/>
          <w:szCs w:val="20"/>
          <w:lang w:val="sr-Cyrl-CS"/>
        </w:rPr>
        <w:t>жбени аутомобил и друга возила.</w:t>
      </w:r>
    </w:p>
    <w:p w:rsidR="005E1985" w:rsidRPr="005E1985" w:rsidRDefault="005E1985" w:rsidP="005E1985">
      <w:pPr>
        <w:spacing w:before="280" w:after="280" w:line="240" w:lineRule="auto"/>
        <w:jc w:val="left"/>
        <w:rPr>
          <w:rFonts w:cs="Arial"/>
          <w:b/>
          <w:szCs w:val="20"/>
          <w:lang w:val="sr-Cyrl-CS"/>
        </w:rPr>
      </w:pPr>
    </w:p>
    <w:p w:rsidR="00A76135" w:rsidRDefault="00A76135">
      <w:pPr>
        <w:suppressAutoHyphens w:val="0"/>
        <w:spacing w:line="240" w:lineRule="auto"/>
        <w:jc w:val="left"/>
        <w:rPr>
          <w:rFonts w:cs="Arial"/>
          <w:b/>
          <w:sz w:val="32"/>
          <w:lang w:val="sr-Cyrl-CS"/>
        </w:rPr>
      </w:pPr>
      <w:r>
        <w:rPr>
          <w:rFonts w:cs="Arial"/>
          <w:lang w:val="sr-Cyrl-CS"/>
        </w:rPr>
        <w:br w:type="page"/>
      </w:r>
    </w:p>
    <w:p w:rsidR="00334504" w:rsidRDefault="00E45DF4" w:rsidP="00473B5D">
      <w:pPr>
        <w:pStyle w:val="Heading1"/>
        <w:ind w:left="0" w:firstLine="0"/>
        <w:rPr>
          <w:rFonts w:cs="Arial"/>
          <w:b w:val="0"/>
        </w:rPr>
      </w:pPr>
      <w:bookmarkStart w:id="16" w:name="_Toc50731434"/>
      <w:r w:rsidRPr="00192DB9">
        <w:rPr>
          <w:rFonts w:cs="Arial"/>
          <w:lang w:val="sr-Cyrl-CS"/>
        </w:rPr>
        <w:lastRenderedPageBreak/>
        <w:t xml:space="preserve">4. </w:t>
      </w:r>
      <w:r w:rsidRPr="00192DB9">
        <w:rPr>
          <w:rFonts w:cs="Arial"/>
        </w:rPr>
        <w:t>КАДРОВСКИ УСЛОВИ РАДА</w:t>
      </w:r>
      <w:bookmarkEnd w:id="15"/>
      <w:bookmarkEnd w:id="16"/>
    </w:p>
    <w:p w:rsidR="00E45DF4" w:rsidRPr="00192DB9" w:rsidRDefault="00E45DF4" w:rsidP="00473B5D">
      <w:pPr>
        <w:pStyle w:val="Heading1"/>
        <w:ind w:left="0" w:firstLine="0"/>
        <w:rPr>
          <w:rFonts w:cs="Arial"/>
          <w:b w:val="0"/>
          <w:bCs/>
          <w:i/>
          <w:iCs/>
          <w:szCs w:val="20"/>
          <w:lang w:val="sr-Cyrl-CS"/>
        </w:rPr>
      </w:pPr>
      <w:r w:rsidRPr="00192DB9">
        <w:rPr>
          <w:rFonts w:cs="Arial"/>
        </w:rPr>
        <w:t xml:space="preserve"> </w:t>
      </w:r>
    </w:p>
    <w:p w:rsidR="00E45DF4" w:rsidRPr="00334504" w:rsidRDefault="00E45DF4" w:rsidP="00E45DF4">
      <w:pPr>
        <w:pStyle w:val="Heading2"/>
        <w:rPr>
          <w:rFonts w:cs="Arial"/>
          <w:bCs/>
          <w:iCs/>
          <w:szCs w:val="20"/>
          <w:lang w:val="sr-Cyrl-CS"/>
        </w:rPr>
      </w:pPr>
      <w:bookmarkStart w:id="17" w:name="__RefHeading___Toc272187080"/>
      <w:bookmarkStart w:id="18" w:name="_Toc50731435"/>
      <w:r w:rsidRPr="00334504">
        <w:rPr>
          <w:rFonts w:cs="Arial"/>
          <w:bCs/>
          <w:iCs/>
          <w:szCs w:val="20"/>
          <w:lang w:val="sr-Cyrl-CS"/>
        </w:rPr>
        <w:t>4.1.НАСТАВНИ КАДАР</w:t>
      </w:r>
      <w:bookmarkEnd w:id="17"/>
      <w:bookmarkEnd w:id="18"/>
      <w:r w:rsidRPr="00334504">
        <w:rPr>
          <w:rFonts w:cs="Arial"/>
          <w:bCs/>
          <w:iCs/>
          <w:szCs w:val="20"/>
          <w:lang w:val="sr-Cyrl-CS"/>
        </w:rPr>
        <w:t xml:space="preserve">  </w:t>
      </w:r>
    </w:p>
    <w:p w:rsidR="00614DC1" w:rsidRPr="00192DB9" w:rsidRDefault="00614DC1" w:rsidP="00A76135">
      <w:pPr>
        <w:jc w:val="center"/>
        <w:rPr>
          <w:rFonts w:cs="Arial"/>
          <w:lang w:val="sr-Cyrl-CS"/>
        </w:rPr>
      </w:pPr>
    </w:p>
    <w:tbl>
      <w:tblPr>
        <w:tblW w:w="9897" w:type="dxa"/>
        <w:tblInd w:w="-296" w:type="dxa"/>
        <w:tblLayout w:type="fixed"/>
        <w:tblLook w:val="0000"/>
      </w:tblPr>
      <w:tblGrid>
        <w:gridCol w:w="1680"/>
        <w:gridCol w:w="1784"/>
        <w:gridCol w:w="1800"/>
        <w:gridCol w:w="715"/>
        <w:gridCol w:w="1308"/>
        <w:gridCol w:w="1126"/>
        <w:gridCol w:w="1484"/>
      </w:tblGrid>
      <w:tr w:rsidR="00E45DF4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A76135" w:rsidRDefault="00E45DF4" w:rsidP="00C114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A76135">
              <w:rPr>
                <w:rFonts w:cs="Arial"/>
                <w:bCs/>
                <w:i/>
                <w:iCs/>
              </w:rPr>
              <w:t>Име и презиме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A76135" w:rsidRDefault="00E45DF4" w:rsidP="00C114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A76135">
              <w:rPr>
                <w:rFonts w:cs="Arial"/>
                <w:bCs/>
                <w:i/>
                <w:iCs/>
              </w:rPr>
              <w:t>Врста стр. спреме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A76135" w:rsidRDefault="00E45DF4" w:rsidP="00C1146B">
            <w:pPr>
              <w:jc w:val="center"/>
              <w:rPr>
                <w:rFonts w:cs="Arial"/>
                <w:i/>
                <w:lang w:val="sr-Cyrl-CS"/>
              </w:rPr>
            </w:pPr>
            <w:r w:rsidRPr="00A76135">
              <w:rPr>
                <w:rFonts w:cs="Arial"/>
                <w:bCs/>
                <w:i/>
                <w:iCs/>
              </w:rPr>
              <w:t>Предмети који предаје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A76135" w:rsidRDefault="00E45DF4" w:rsidP="00C1146B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A76135">
              <w:rPr>
                <w:rFonts w:cs="Arial"/>
                <w:i/>
              </w:rPr>
              <w:t>Год. рад. Стаж</w:t>
            </w:r>
            <w:r w:rsidRPr="00A76135">
              <w:rPr>
                <w:rFonts w:cs="Arial"/>
                <w:i/>
                <w:lang w:val="sr-Cyrl-CS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A76135" w:rsidRDefault="00E45DF4" w:rsidP="00C1146B">
            <w:pPr>
              <w:jc w:val="center"/>
              <w:rPr>
                <w:rFonts w:cs="Arial"/>
                <w:bCs/>
                <w:i/>
                <w:iCs/>
              </w:rPr>
            </w:pPr>
            <w:r w:rsidRPr="00A76135">
              <w:rPr>
                <w:rFonts w:cs="Arial"/>
                <w:bCs/>
                <w:i/>
                <w:iCs/>
              </w:rPr>
              <w:t>Лиценца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A76135" w:rsidRDefault="00E45DF4" w:rsidP="00C1146B">
            <w:pPr>
              <w:jc w:val="center"/>
              <w:rPr>
                <w:rFonts w:cs="Arial"/>
                <w:bCs/>
                <w:i/>
                <w:iCs/>
                <w:lang w:val="sr-Latn-CS"/>
              </w:rPr>
            </w:pPr>
            <w:r w:rsidRPr="00A76135">
              <w:rPr>
                <w:rFonts w:cs="Arial"/>
                <w:bCs/>
                <w:i/>
                <w:iCs/>
              </w:rPr>
              <w:t>%</w:t>
            </w:r>
            <w:r w:rsidRPr="00A76135">
              <w:rPr>
                <w:rFonts w:cs="Arial"/>
              </w:rPr>
              <w:t xml:space="preserve"> </w:t>
            </w:r>
            <w:r w:rsidRPr="00A76135">
              <w:rPr>
                <w:rFonts w:cs="Arial"/>
                <w:bCs/>
                <w:i/>
                <w:iCs/>
              </w:rPr>
              <w:t>ангажо. у школи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A76135" w:rsidRDefault="00E45DF4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bCs/>
                <w:i/>
                <w:iCs/>
                <w:lang w:val="sr-Latn-CS"/>
              </w:rPr>
              <w:t>%</w:t>
            </w:r>
            <w:r w:rsidRPr="00A76135">
              <w:rPr>
                <w:rFonts w:cs="Arial"/>
                <w:lang w:val="sr-Latn-CS"/>
              </w:rPr>
              <w:t xml:space="preserve"> </w:t>
            </w:r>
            <w:r w:rsidRPr="00A76135">
              <w:rPr>
                <w:rFonts w:cs="Arial"/>
                <w:bCs/>
                <w:i/>
                <w:iCs/>
              </w:rPr>
              <w:t>ангажовања  у  другој школи (којој)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Драгана Пејовић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  <w:lang w:val="sr-Cyrl-CS"/>
              </w:rPr>
              <w:t>Први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545598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Драгана Росић Марић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Први</w:t>
            </w:r>
            <w:r w:rsidRPr="00A76135">
              <w:rPr>
                <w:rFonts w:cs="Arial"/>
                <w:lang w:val="sr-Cyrl-CS"/>
              </w:rPr>
              <w:t xml:space="preserve">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545598" w:rsidRPr="00A76135">
              <w:rPr>
                <w:rFonts w:cs="Arial"/>
                <w:lang w:val="sr-Cyrl-CS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Слађана Колџић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Први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1</w:t>
            </w:r>
            <w:r w:rsidR="00545598" w:rsidRPr="00A76135">
              <w:rPr>
                <w:rFonts w:cs="Arial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Ана Бјелић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Други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545598" w:rsidRPr="00A76135">
              <w:rPr>
                <w:rFonts w:cs="Arial"/>
                <w:lang w:val="sr-Cyrl-CS"/>
              </w:rPr>
              <w:t>3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Јелена С.Ратковић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Други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545598" w:rsidRPr="00A76135">
              <w:rPr>
                <w:rFonts w:cs="Arial"/>
                <w:lang w:val="sr-Cyrl-CS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</w:rPr>
              <w:t>0</w:t>
            </w:r>
          </w:p>
        </w:tc>
      </w:tr>
      <w:tr w:rsidR="007A68BF" w:rsidRPr="00A76135" w:rsidTr="00C1146B">
        <w:trPr>
          <w:trHeight w:val="49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Мира Томановић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Други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</w:t>
            </w:r>
            <w:r w:rsidR="00545598" w:rsidRPr="00A76135">
              <w:rPr>
                <w:rFonts w:cs="Arial"/>
                <w:lang w:val="sr-Cyrl-CS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Снежана Поповић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Наставник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Трећи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545598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Бранкица Ваић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Трећи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545598" w:rsidRPr="00A76135">
              <w:rPr>
                <w:rFonts w:cs="Arial"/>
                <w:lang w:val="sr-Cyrl-CS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Зоран Вуковић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Четврти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</w:t>
            </w:r>
            <w:r w:rsidR="00545598" w:rsidRPr="00A76135">
              <w:rPr>
                <w:rFonts w:cs="Arial"/>
                <w:lang w:val="sr-Cyrl-CS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rPr>
          <w:trHeight w:val="102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lastRenderedPageBreak/>
              <w:t>Снежана Николић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Четврти разред</w:t>
            </w:r>
            <w:r w:rsidRPr="00A76135">
              <w:rPr>
                <w:rFonts w:cs="Arial"/>
              </w:rPr>
              <w:t xml:space="preserve"> 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2</w:t>
            </w:r>
            <w:r w:rsidR="00545598" w:rsidRPr="00A76135">
              <w:rPr>
                <w:rFonts w:cs="Arial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rPr>
          <w:trHeight w:val="52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6301" w:rsidRPr="00A76135" w:rsidRDefault="002B6301" w:rsidP="00C1146B">
            <w:pPr>
              <w:jc w:val="center"/>
              <w:rPr>
                <w:rFonts w:cs="Arial"/>
                <w:b/>
              </w:rPr>
            </w:pPr>
          </w:p>
          <w:p w:rsidR="007A68BF" w:rsidRPr="00A76135" w:rsidRDefault="002B630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</w:rPr>
              <w:t>Ана Којовић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Наставник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ИО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Сјеверин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BE09E0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2B630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Јелена П.Ратковић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Комбинација ИО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color w:val="FF0000"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Сјеверин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E0" w:rsidRPr="00A76135" w:rsidRDefault="00BE09E0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Невена Цупара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Продужени боравак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545598" w:rsidRPr="00A76135">
              <w:rPr>
                <w:rFonts w:cs="Arial"/>
                <w:lang w:val="sr-Cyrl-CS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rPr>
          <w:trHeight w:val="65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Олгица Кордић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српског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Српски језик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545598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111,11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Тања Савић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српског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Српски језик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545598" w:rsidRPr="00A76135">
              <w:rPr>
                <w:rFonts w:cs="Arial"/>
                <w:lang w:val="sr-Cyrl-CS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72,22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Бранка Потпарић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српског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Српски језик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545598" w:rsidRPr="00A76135">
              <w:rPr>
                <w:rFonts w:cs="Arial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Latn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rPr>
          <w:trHeight w:val="43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Зоран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Лаптошевић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Наставник математике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Математика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3</w:t>
            </w:r>
            <w:r w:rsidR="00545598" w:rsidRPr="00A76135">
              <w:rPr>
                <w:rFonts w:cs="Arial"/>
                <w:lang w:val="sr-Cyrl-CS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111,11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Дејан Василић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матем.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Математика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545598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111,11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Драгана Мулаосмановић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математике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Математика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545598" w:rsidRPr="00A76135">
              <w:rPr>
                <w:rFonts w:cs="Arial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44,44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Гимназија Прибој 55,56 %</w:t>
            </w:r>
          </w:p>
        </w:tc>
      </w:tr>
      <w:tr w:rsidR="00186A41" w:rsidRPr="00A76135" w:rsidTr="00C1146B">
        <w:trPr>
          <w:trHeight w:val="73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color w:val="FF0000"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Верица Мршевић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руског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Руски језик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Latn-CS"/>
              </w:rPr>
              <w:t>2</w:t>
            </w:r>
            <w:r w:rsidRPr="00A76135">
              <w:rPr>
                <w:rFonts w:cs="Arial"/>
              </w:rPr>
              <w:t>7</w:t>
            </w:r>
            <w:r w:rsidRPr="00A76135">
              <w:rPr>
                <w:rFonts w:cs="Arial"/>
                <w:lang w:val="sr-Cyrl-CS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111,11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rPr>
          <w:trHeight w:val="54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Дана Пурић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Наставник руског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Руски језик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</w:t>
            </w:r>
            <w:r w:rsidR="00C4747E" w:rsidRPr="00A76135">
              <w:rPr>
                <w:rFonts w:cs="Arial"/>
                <w:lang w:val="sr-Cyrl-CS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22,22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 „Бранко Радичевић“ 44,44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ОШ“9 мај“33,11</w:t>
            </w:r>
          </w:p>
        </w:tc>
      </w:tr>
      <w:tr w:rsidR="004122D0" w:rsidRPr="00A76135" w:rsidTr="00C1146B">
        <w:trPr>
          <w:trHeight w:val="11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2D0" w:rsidRPr="00A76135" w:rsidRDefault="004122D0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Лејла Маљић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2D0" w:rsidRPr="00A76135" w:rsidRDefault="004122D0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енглеског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2D0" w:rsidRPr="00A76135" w:rsidRDefault="004122D0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Енглески језик</w:t>
            </w:r>
          </w:p>
          <w:p w:rsidR="004122D0" w:rsidRPr="00A76135" w:rsidRDefault="004122D0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 xml:space="preserve">(стручно),једносменски обогаћени </w:t>
            </w:r>
            <w:r w:rsidRPr="00A76135">
              <w:rPr>
                <w:rFonts w:cs="Arial"/>
                <w:lang w:val="sr-Cyrl-CS"/>
              </w:rPr>
              <w:lastRenderedPageBreak/>
              <w:t>рад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2D0" w:rsidRPr="00A76135" w:rsidRDefault="004122D0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lastRenderedPageBreak/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2D0" w:rsidRPr="00A76135" w:rsidRDefault="004122D0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2D0" w:rsidRPr="00A76135" w:rsidRDefault="004122D0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20+80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2D0" w:rsidRPr="00A76135" w:rsidRDefault="004122D0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7A68BF" w:rsidRPr="00A76135" w:rsidTr="00C1146B">
        <w:trPr>
          <w:trHeight w:val="64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color w:val="FF0000"/>
                <w:lang w:val="sr-Cyrl-CS"/>
              </w:rPr>
            </w:pPr>
            <w:r w:rsidRPr="00A76135">
              <w:rPr>
                <w:rFonts w:cs="Arial"/>
                <w:lang w:val="sr-Cyrl-CS"/>
              </w:rPr>
              <w:lastRenderedPageBreak/>
              <w:t>Ивана Шћепановић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енглеског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Енглески језик</w:t>
            </w:r>
          </w:p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C4747E" w:rsidRPr="00A76135">
              <w:rPr>
                <w:rFonts w:cs="Arial"/>
                <w:lang w:val="sr-Cyrl-CS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Latn-CS"/>
              </w:rPr>
            </w:pPr>
            <w:r w:rsidRPr="00A76135">
              <w:rPr>
                <w:rFonts w:cs="Arial"/>
                <w:lang w:val="sr-Cyrl-CS"/>
              </w:rPr>
              <w:t>33,33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ОШ„Благоје Полић“Кратово 66,67%</w:t>
            </w:r>
          </w:p>
        </w:tc>
      </w:tr>
      <w:tr w:rsidR="007A68BF" w:rsidRPr="00A76135" w:rsidTr="00C1146B">
        <w:trPr>
          <w:trHeight w:val="73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Мерсиха Џановић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енглеског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Енглески језик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  <w:r w:rsidR="00C4747E" w:rsidRPr="00A76135">
              <w:rPr>
                <w:rFonts w:cs="Arial"/>
                <w:lang w:val="sr-Cyrl-CS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8BF" w:rsidRPr="00A76135" w:rsidRDefault="007A68BF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372F43" w:rsidRPr="00A76135" w:rsidTr="00C1146B">
        <w:trPr>
          <w:trHeight w:val="73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3" w:rsidRPr="00A76135" w:rsidRDefault="00372F4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Миљан Конатар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3" w:rsidRPr="00A76135" w:rsidRDefault="00372F4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енглеског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3" w:rsidRPr="00A76135" w:rsidRDefault="00372F4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Енглески језик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3" w:rsidRPr="00A76135" w:rsidRDefault="00372F43" w:rsidP="00C1146B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08" w:rsidRPr="00A76135" w:rsidRDefault="009F0D08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F43" w:rsidRPr="00A76135" w:rsidRDefault="00372F4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08" w:rsidRPr="00A76135" w:rsidRDefault="009F0D08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186A41" w:rsidRPr="00A76135" w:rsidTr="00C1146B">
        <w:trPr>
          <w:trHeight w:val="73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color w:val="FF0000"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Сузана Шапоњић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енглеског  језика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Енглески  језик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ОШ“9 мај“ 60%</w:t>
            </w:r>
          </w:p>
        </w:tc>
      </w:tr>
      <w:tr w:rsidR="00186A41" w:rsidRPr="00A76135" w:rsidTr="00C1146B">
        <w:trPr>
          <w:trHeight w:val="5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Цана Крушкоња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биологије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Биологија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</w:p>
        </w:tc>
      </w:tr>
      <w:tr w:rsidR="00186A41" w:rsidRPr="00A76135" w:rsidTr="00C1146B">
        <w:trPr>
          <w:trHeight w:val="54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Мирела Солаковић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биологије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Биологија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 „9 мај“ Саставци 80%</w:t>
            </w:r>
          </w:p>
        </w:tc>
      </w:tr>
      <w:tr w:rsidR="00186A41" w:rsidRPr="00A76135" w:rsidTr="00C1146B">
        <w:trPr>
          <w:trHeight w:val="64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Мира Танасијевић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хемије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Хемија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color w:val="FF0000"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ОШ“9 мај20%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МЕТШ 20%</w:t>
            </w:r>
          </w:p>
        </w:tc>
      </w:tr>
      <w:tr w:rsidR="00186A41" w:rsidRPr="00A76135" w:rsidTr="00C1146B">
        <w:trPr>
          <w:trHeight w:val="77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Братислав Бојанић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физике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Физика и ТО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Latn-CS"/>
              </w:rPr>
              <w:t>1</w:t>
            </w:r>
            <w:r w:rsidRPr="00A76135">
              <w:rPr>
                <w:rFonts w:cs="Arial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Latn-CS"/>
              </w:rPr>
            </w:pPr>
            <w:r w:rsidRPr="00A76135">
              <w:rPr>
                <w:rFonts w:cs="Arial"/>
                <w:lang w:val="sr-Latn-CS"/>
              </w:rPr>
              <w:t>9</w:t>
            </w:r>
            <w:r w:rsidRPr="00A76135">
              <w:rPr>
                <w:rFonts w:cs="Arial"/>
                <w:lang w:val="sr-Cyrl-CS"/>
              </w:rPr>
              <w:t>0+10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186A41" w:rsidRPr="00A76135" w:rsidTr="00C1146B">
        <w:trPr>
          <w:trHeight w:val="65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Слободан Делић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историје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Историја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90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ОШ“Бранко Радичевић“ Прибој 10%</w:t>
            </w:r>
          </w:p>
        </w:tc>
      </w:tr>
      <w:tr w:rsidR="00186A41" w:rsidRPr="00A76135" w:rsidTr="00C1146B">
        <w:trPr>
          <w:trHeight w:val="5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Latn-CS"/>
              </w:rPr>
              <w:t>T</w:t>
            </w:r>
            <w:r w:rsidRPr="00A76135">
              <w:rPr>
                <w:rFonts w:cs="Arial"/>
                <w:lang w:val="sr-Cyrl-CS"/>
              </w:rPr>
              <w:t>ошић Александар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историје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Историја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Географија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lastRenderedPageBreak/>
              <w:t>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15+5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ОШ»Благоје Полић»35</w:t>
            </w:r>
            <w:r w:rsidRPr="00A76135">
              <w:rPr>
                <w:rFonts w:cs="Arial"/>
                <w:lang w:val="sr-Cyrl-CS"/>
              </w:rPr>
              <w:lastRenderedPageBreak/>
              <w:t>% ,ОШ „Никола Тесла“Бања 45%</w:t>
            </w:r>
          </w:p>
        </w:tc>
      </w:tr>
      <w:tr w:rsidR="00935783" w:rsidRPr="00A76135" w:rsidTr="00C1146B">
        <w:trPr>
          <w:trHeight w:val="44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lastRenderedPageBreak/>
              <w:t>Илија Бендић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географије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Географија</w:t>
            </w:r>
          </w:p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935783" w:rsidRPr="00A76135" w:rsidTr="00C1146B"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</w:p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Горан Церовић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Наставник музи</w:t>
            </w:r>
            <w:r w:rsidRPr="00A76135">
              <w:rPr>
                <w:rFonts w:cs="Arial"/>
                <w:lang w:val="sr-Latn-CS"/>
              </w:rPr>
              <w:t>чке културе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6135" w:rsidRPr="00A76135" w:rsidRDefault="00A76135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Музичка култура</w:t>
            </w:r>
          </w:p>
          <w:p w:rsidR="00935783" w:rsidRPr="00A76135" w:rsidRDefault="00A76135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783" w:rsidRPr="00A76135" w:rsidRDefault="00935783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ОШ“Бранко Радичевић“ Прибој 50%</w:t>
            </w:r>
          </w:p>
        </w:tc>
      </w:tr>
      <w:tr w:rsidR="00186A41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Миломир Којадиновић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Музичке културе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Музичка  ,култура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</w:p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ОШ„Вук Караџић“</w:t>
            </w:r>
          </w:p>
          <w:p w:rsidR="00186A41" w:rsidRPr="00A76135" w:rsidRDefault="00186A41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</w:rPr>
              <w:t>6</w:t>
            </w:r>
            <w:r w:rsidRPr="00A76135">
              <w:rPr>
                <w:rFonts w:cs="Arial"/>
                <w:lang w:val="sr-Latn-CS"/>
              </w:rPr>
              <w:t>5</w:t>
            </w:r>
            <w:r w:rsidRPr="00A76135">
              <w:rPr>
                <w:rFonts w:cs="Arial"/>
                <w:lang w:val="sr-Cyrl-CS"/>
              </w:rPr>
              <w:t>%</w:t>
            </w:r>
          </w:p>
        </w:tc>
      </w:tr>
      <w:tr w:rsidR="00186A41" w:rsidRPr="00A76135" w:rsidTr="00C1146B">
        <w:trPr>
          <w:trHeight w:val="100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Милица Пауновић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ликовне културе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Ликовна  култура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75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  <w:lang w:val="sr-Cyrl-CS"/>
              </w:rPr>
              <w:t>Јасеново“25%</w:t>
            </w:r>
          </w:p>
        </w:tc>
      </w:tr>
      <w:tr w:rsidR="00186A41" w:rsidRPr="00A76135" w:rsidTr="00C1146B">
        <w:trPr>
          <w:trHeight w:val="17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Маријана Бабић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Разредне наставе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Ликовна култура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(нестручно), обогаћени једносменски рад и грађнско васпитање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color w:val="FF0000"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50+10+20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0</w:t>
            </w:r>
          </w:p>
        </w:tc>
      </w:tr>
      <w:tr w:rsidR="00186A41" w:rsidRPr="00A76135" w:rsidTr="00C1146B">
        <w:trPr>
          <w:trHeight w:val="11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Срђан Јечменица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ликовне културе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Ликовна  култура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ОШ“9мај“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Саставци“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75%</w:t>
            </w:r>
          </w:p>
        </w:tc>
      </w:tr>
      <w:tr w:rsidR="00186A41" w:rsidRPr="00A76135" w:rsidTr="00C1146B">
        <w:trPr>
          <w:trHeight w:val="106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Далибор Аврамовић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технике и информатике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Техника и технологија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186A41" w:rsidRPr="00A76135" w:rsidTr="00C1146B">
        <w:trPr>
          <w:trHeight w:val="45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Марко Деспић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технике и информатике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Техника и технологија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80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ОШ»Благоје Полић»30%</w:t>
            </w:r>
          </w:p>
        </w:tc>
      </w:tr>
      <w:tr w:rsidR="00186A41" w:rsidRPr="00A76135" w:rsidTr="00C1146B">
        <w:trPr>
          <w:trHeight w:val="12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Богдан Вуковић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 xml:space="preserve">Наставник физичког </w:t>
            </w:r>
            <w:r w:rsidRPr="00A76135">
              <w:rPr>
                <w:rFonts w:cs="Arial"/>
                <w:lang w:val="sr-Cyrl-CS"/>
              </w:rPr>
              <w:lastRenderedPageBreak/>
              <w:t>васпитања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lastRenderedPageBreak/>
              <w:t>Физичко васпитање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lastRenderedPageBreak/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lastRenderedPageBreak/>
              <w:t>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  <w:lang w:val="sr-Cyrl-CS"/>
              </w:rPr>
              <w:t>10</w:t>
            </w:r>
            <w:r w:rsidRPr="00A76135">
              <w:rPr>
                <w:rFonts w:cs="Arial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0</w:t>
            </w:r>
          </w:p>
        </w:tc>
      </w:tr>
      <w:tr w:rsidR="00186A41" w:rsidRPr="00A76135" w:rsidTr="006E1D48">
        <w:trPr>
          <w:trHeight w:val="681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lastRenderedPageBreak/>
              <w:t>Славомир Танасијевић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физичког васпитања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Физичко васпитање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  <w:lang w:val="sr-Cyrl-CS"/>
              </w:rPr>
              <w:t>7</w:t>
            </w:r>
            <w:r w:rsidRPr="00A76135">
              <w:rPr>
                <w:rFonts w:cs="Arial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>ОШ „Благоје Полић</w:t>
            </w:r>
            <w:r w:rsidRPr="00A76135">
              <w:rPr>
                <w:rFonts w:cs="Arial"/>
              </w:rPr>
              <w:t>3</w:t>
            </w:r>
            <w:r w:rsidRPr="00A76135">
              <w:rPr>
                <w:rFonts w:cs="Arial"/>
                <w:lang w:val="sr-Cyrl-CS"/>
              </w:rPr>
              <w:t>0%</w:t>
            </w:r>
          </w:p>
        </w:tc>
      </w:tr>
      <w:tr w:rsidR="00186A41" w:rsidRPr="00A76135" w:rsidTr="00C1146B">
        <w:trPr>
          <w:trHeight w:val="1013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Јелена Којадиновић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информатике и рач.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Информатика и рачунарство -ТО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80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</w:rPr>
            </w:pPr>
          </w:p>
        </w:tc>
      </w:tr>
      <w:tr w:rsidR="00186A41" w:rsidRPr="00A76135" w:rsidTr="00C1146B">
        <w:trPr>
          <w:trHeight w:val="101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Хилда Караосмановић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Професор технике и информатике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Информатика и рачунарство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25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Гимназија Прибој 48%</w:t>
            </w:r>
          </w:p>
        </w:tc>
      </w:tr>
      <w:tr w:rsidR="00186A41" w:rsidRPr="00A76135" w:rsidTr="00C1146B">
        <w:trPr>
          <w:trHeight w:val="9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Latn-CS"/>
              </w:rPr>
              <w:t>M</w:t>
            </w:r>
            <w:r w:rsidRPr="00A76135">
              <w:rPr>
                <w:rFonts w:cs="Arial"/>
                <w:lang w:val="sr-Cyrl-CS"/>
              </w:rPr>
              <w:t>илорад Петровић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Вероучитељ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Православни катихизис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Latn-CS"/>
              </w:rPr>
            </w:pPr>
            <w:r w:rsidRPr="00A76135">
              <w:rPr>
                <w:rFonts w:cs="Arial"/>
                <w:lang w:val="sr-Latn-CS"/>
              </w:rPr>
              <w:t>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</w:rPr>
            </w:pPr>
            <w:r w:rsidRPr="00A76135">
              <w:rPr>
                <w:rFonts w:cs="Arial"/>
                <w:lang w:val="sr-Cyrl-CS"/>
              </w:rPr>
              <w:t xml:space="preserve">ОШ „9 мај“ Саставци </w:t>
            </w:r>
            <w:r w:rsidRPr="00A76135">
              <w:rPr>
                <w:rFonts w:cs="Arial"/>
                <w:lang w:val="sr-Latn-CS"/>
              </w:rPr>
              <w:t>4</w:t>
            </w:r>
            <w:r w:rsidRPr="00A76135">
              <w:rPr>
                <w:rFonts w:cs="Arial"/>
              </w:rPr>
              <w:t>0</w:t>
            </w:r>
            <w:r w:rsidRPr="00A76135">
              <w:rPr>
                <w:rFonts w:cs="Arial"/>
                <w:lang w:val="sr-Cyrl-CS"/>
              </w:rPr>
              <w:t>%</w:t>
            </w:r>
          </w:p>
        </w:tc>
      </w:tr>
      <w:tr w:rsidR="00186A41" w:rsidRPr="00A76135" w:rsidTr="00C1146B">
        <w:trPr>
          <w:trHeight w:val="196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Драган Видаковић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Вероучитељ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Православни катихизис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(стручно)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  <w:lang w:val="sr-Latn-CS"/>
              </w:rPr>
              <w:t>5</w:t>
            </w:r>
            <w:r w:rsidRPr="00A76135">
              <w:rPr>
                <w:rFonts w:cs="Arial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ОШ„Вук Караџић“</w:t>
            </w:r>
          </w:p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Latn-CS"/>
              </w:rPr>
            </w:pPr>
            <w:r w:rsidRPr="00A76135">
              <w:rPr>
                <w:rFonts w:cs="Arial"/>
                <w:lang w:val="sr-Latn-CS"/>
              </w:rPr>
              <w:t>10%</w:t>
            </w:r>
          </w:p>
        </w:tc>
      </w:tr>
      <w:tr w:rsidR="00186A41" w:rsidRPr="00A76135" w:rsidTr="00C1146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Харун Еминагић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Вероучитељ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Исламска веронаука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не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  <w:lang w:val="sr-Cyrl-CS"/>
              </w:rPr>
            </w:pPr>
            <w:r w:rsidRPr="00A76135">
              <w:rPr>
                <w:rFonts w:cs="Arial"/>
                <w:lang w:val="sr-Cyrl-CS"/>
              </w:rPr>
              <w:t>35%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A41" w:rsidRPr="00A76135" w:rsidRDefault="00186A41" w:rsidP="00C1146B">
            <w:pPr>
              <w:jc w:val="center"/>
              <w:rPr>
                <w:rFonts w:cs="Arial"/>
                <w:b/>
              </w:rPr>
            </w:pPr>
            <w:r w:rsidRPr="00A76135">
              <w:rPr>
                <w:rFonts w:cs="Arial"/>
              </w:rPr>
              <w:t>Гимназија 10%</w:t>
            </w:r>
          </w:p>
        </w:tc>
      </w:tr>
    </w:tbl>
    <w:p w:rsidR="00BF20C3" w:rsidRPr="00192DB9" w:rsidRDefault="00BF20C3" w:rsidP="006D75C3">
      <w:pPr>
        <w:pStyle w:val="Heading2"/>
        <w:ind w:firstLine="0"/>
        <w:rPr>
          <w:rFonts w:cs="Arial"/>
        </w:rPr>
      </w:pPr>
      <w:bookmarkStart w:id="19" w:name="__RefHeading___Toc272187081"/>
    </w:p>
    <w:p w:rsidR="00E45DF4" w:rsidRPr="00C1146B" w:rsidRDefault="00E45DF4" w:rsidP="00C1146B">
      <w:pPr>
        <w:pStyle w:val="Heading2"/>
      </w:pPr>
      <w:bookmarkStart w:id="20" w:name="_Toc50731436"/>
      <w:r w:rsidRPr="00C1146B">
        <w:t>4.2 ВАННАСТАВНИ КАДАР</w:t>
      </w:r>
      <w:bookmarkEnd w:id="19"/>
      <w:bookmarkEnd w:id="20"/>
    </w:p>
    <w:p w:rsidR="00334504" w:rsidRPr="00334504" w:rsidRDefault="00334504" w:rsidP="00334504"/>
    <w:tbl>
      <w:tblPr>
        <w:tblW w:w="9960" w:type="dxa"/>
        <w:tblInd w:w="-282" w:type="dxa"/>
        <w:tblLayout w:type="fixed"/>
        <w:tblLook w:val="0000"/>
      </w:tblPr>
      <w:tblGrid>
        <w:gridCol w:w="1890"/>
        <w:gridCol w:w="1980"/>
        <w:gridCol w:w="2160"/>
        <w:gridCol w:w="900"/>
        <w:gridCol w:w="723"/>
        <w:gridCol w:w="1167"/>
        <w:gridCol w:w="1140"/>
      </w:tblGrid>
      <w:tr w:rsidR="00E45DF4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BA5F53" w:rsidRDefault="00E45DF4" w:rsidP="0026217E">
            <w:pPr>
              <w:jc w:val="center"/>
            </w:pPr>
            <w:r w:rsidRPr="00BA5F53">
              <w:t>Име и презиме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BA5F53" w:rsidRDefault="00E45DF4" w:rsidP="0026217E">
            <w:pPr>
              <w:jc w:val="center"/>
            </w:pPr>
            <w:r w:rsidRPr="00BA5F53">
              <w:t>Врста стр. Спреме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BA5F53" w:rsidRDefault="00E45DF4" w:rsidP="0026217E">
            <w:pPr>
              <w:jc w:val="center"/>
              <w:rPr>
                <w:sz w:val="18"/>
                <w:szCs w:val="18"/>
              </w:rPr>
            </w:pPr>
            <w:r w:rsidRPr="00BA5F53">
              <w:t>Послови на којима ради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BA5F53" w:rsidRDefault="00E45DF4" w:rsidP="0026217E">
            <w:pPr>
              <w:jc w:val="center"/>
            </w:pPr>
            <w:r w:rsidRPr="00BA5F53">
              <w:rPr>
                <w:sz w:val="18"/>
                <w:szCs w:val="18"/>
              </w:rPr>
              <w:t>Године </w:t>
            </w:r>
            <w:r w:rsidRPr="00BA5F53">
              <w:rPr>
                <w:sz w:val="16"/>
                <w:szCs w:val="16"/>
              </w:rPr>
              <w:t xml:space="preserve"> </w:t>
            </w:r>
            <w:r w:rsidRPr="00BA5F53">
              <w:rPr>
                <w:sz w:val="18"/>
                <w:szCs w:val="18"/>
              </w:rPr>
              <w:t>радног стажа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BA5F53" w:rsidRDefault="00E45DF4" w:rsidP="0026217E">
            <w:pPr>
              <w:jc w:val="center"/>
            </w:pPr>
            <w:r w:rsidRPr="00BA5F53">
              <w:t>Лиценца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BA5F53" w:rsidRDefault="00E45DF4" w:rsidP="0026217E">
            <w:pPr>
              <w:jc w:val="center"/>
            </w:pPr>
            <w:r w:rsidRPr="00BA5F53">
              <w:t>% ангажовања  у школи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BA5F53" w:rsidRDefault="00E45DF4" w:rsidP="0026217E">
            <w:pPr>
              <w:jc w:val="center"/>
            </w:pPr>
            <w:r w:rsidRPr="00BA5F53">
              <w:t>% Ангажов.  Другој школи</w:t>
            </w:r>
          </w:p>
        </w:tc>
      </w:tr>
      <w:tr w:rsidR="00E45DF4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CA4DF9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Милија Петрић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CA4DF9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Професор техни</w:t>
            </w:r>
            <w:r w:rsidR="0026217E">
              <w:t>ч</w:t>
            </w:r>
            <w:r>
              <w:rPr>
                <w:lang w:val="sr-Cyrl-CS"/>
              </w:rPr>
              <w:t>ког образовања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DF9" w:rsidRPr="00192DB9" w:rsidRDefault="00972B2F" w:rsidP="0026217E">
            <w:pPr>
              <w:jc w:val="center"/>
              <w:rPr>
                <w:b/>
              </w:rPr>
            </w:pPr>
            <w:r w:rsidRPr="00192DB9">
              <w:rPr>
                <w:lang w:val="sr-Cyrl-CS"/>
              </w:rPr>
              <w:t>Д</w:t>
            </w:r>
            <w:r w:rsidR="00E45DF4" w:rsidRPr="00192DB9">
              <w:rPr>
                <w:lang w:val="sr-Cyrl-CS"/>
              </w:rPr>
              <w:t>иректор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CA4DF9" w:rsidRDefault="00CA4DF9" w:rsidP="0026217E">
            <w:pPr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</w:rPr>
            </w:pPr>
            <w:r w:rsidRPr="00192DB9">
              <w:rPr>
                <w:lang w:val="sr-Cyrl-CS"/>
              </w:rPr>
              <w:t>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  <w:tr w:rsidR="00E45DF4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</w:rPr>
            </w:pPr>
            <w:r w:rsidRPr="00192DB9">
              <w:rPr>
                <w:lang w:val="sr-Cyrl-CS"/>
              </w:rPr>
              <w:t>Радош Крушкоња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t xml:space="preserve">Дипломирани </w:t>
            </w:r>
            <w:r w:rsidRPr="00192DB9">
              <w:rPr>
                <w:lang w:val="sr-Cyrl-CS"/>
              </w:rPr>
              <w:t>правник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</w:rPr>
            </w:pPr>
            <w:r w:rsidRPr="00192DB9">
              <w:rPr>
                <w:lang w:val="sr-Cyrl-CS"/>
              </w:rPr>
              <w:t>Секретар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DE11D1" w:rsidP="0026217E">
            <w:pPr>
              <w:jc w:val="center"/>
              <w:rPr>
                <w:b/>
              </w:rPr>
            </w:pPr>
            <w:r w:rsidRPr="00192DB9">
              <w:rPr>
                <w:lang w:val="sr-Cyrl-CS"/>
              </w:rPr>
              <w:t>3</w:t>
            </w:r>
            <w:r w:rsidR="00CA4DF9">
              <w:rPr>
                <w:lang w:val="sr-Cyrl-C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</w:rPr>
            </w:pPr>
            <w:r w:rsidRPr="00192DB9">
              <w:rPr>
                <w:lang w:val="sr-Cyrl-CS"/>
              </w:rPr>
              <w:t>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</w:rPr>
            </w:pPr>
            <w:r w:rsidRPr="00192DB9"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  <w:tr w:rsidR="00E45DF4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Љиљана Пророк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Дипломирани професор педагогије и психологије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Педагог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2</w:t>
            </w:r>
            <w:r w:rsidR="00CA4DF9">
              <w:rPr>
                <w:lang w:val="sr-Cyrl-CS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  <w:tr w:rsidR="005206E1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E1" w:rsidRPr="00192DB9" w:rsidRDefault="005206E1" w:rsidP="0026217E">
            <w:pPr>
              <w:jc w:val="center"/>
              <w:rPr>
                <w:b/>
              </w:rPr>
            </w:pPr>
            <w:r w:rsidRPr="00192DB9">
              <w:t>Ана Кијановић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E1" w:rsidRPr="00192DB9" w:rsidRDefault="00923937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 xml:space="preserve">Дипломирани </w:t>
            </w:r>
            <w:r w:rsidRPr="00192DB9">
              <w:rPr>
                <w:lang w:val="sr-Cyrl-CS"/>
              </w:rPr>
              <w:lastRenderedPageBreak/>
              <w:t>психолог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E1" w:rsidRPr="00192DB9" w:rsidRDefault="005206E1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lastRenderedPageBreak/>
              <w:t>Психолог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E1" w:rsidRPr="00192DB9" w:rsidRDefault="00CA4DF9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E1" w:rsidRPr="00192DB9" w:rsidRDefault="003F2BA7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6E1" w:rsidRPr="00192DB9" w:rsidRDefault="005206E1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6E1" w:rsidRPr="00192DB9" w:rsidRDefault="00923937" w:rsidP="0026217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92DB9">
              <w:rPr>
                <w:sz w:val="16"/>
                <w:szCs w:val="16"/>
                <w:lang w:val="sr-Cyrl-CS"/>
              </w:rPr>
              <w:t>ОШ“Милоса</w:t>
            </w:r>
            <w:r w:rsidRPr="00192DB9">
              <w:rPr>
                <w:sz w:val="16"/>
                <w:szCs w:val="16"/>
                <w:lang w:val="sr-Cyrl-CS"/>
              </w:rPr>
              <w:lastRenderedPageBreak/>
              <w:t>в Стиковић“</w:t>
            </w:r>
            <w:r w:rsidR="00D505DA" w:rsidRPr="00192DB9">
              <w:rPr>
                <w:sz w:val="16"/>
                <w:szCs w:val="16"/>
                <w:lang w:val="sr-Cyrl-CS"/>
              </w:rPr>
              <w:t>50%</w:t>
            </w:r>
            <w:r w:rsidRPr="00192DB9">
              <w:rPr>
                <w:sz w:val="16"/>
                <w:szCs w:val="16"/>
                <w:lang w:val="sr-Cyrl-CS"/>
              </w:rPr>
              <w:t xml:space="preserve"> Пријепоље</w:t>
            </w:r>
          </w:p>
        </w:tc>
      </w:tr>
      <w:tr w:rsidR="00687C38" w:rsidRPr="00192DB9" w:rsidTr="0026217E">
        <w:trPr>
          <w:trHeight w:val="93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C38" w:rsidRPr="00192DB9" w:rsidRDefault="00545598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Гордана Папић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C38" w:rsidRPr="00C1146B" w:rsidRDefault="00545598" w:rsidP="0026217E">
            <w:pPr>
              <w:jc w:val="center"/>
              <w:rPr>
                <w:b/>
                <w:lang w:val="sr-Cyrl-CS"/>
              </w:rPr>
            </w:pPr>
            <w:r w:rsidRPr="00C1146B">
              <w:rPr>
                <w:lang w:val="sr-Cyrl-CS"/>
              </w:rPr>
              <w:t>Професор</w:t>
            </w:r>
            <w:r w:rsidR="00687C38" w:rsidRPr="00C1146B">
              <w:rPr>
                <w:lang w:val="sr-Cyrl-CS"/>
              </w:rPr>
              <w:t xml:space="preserve"> разредне</w:t>
            </w:r>
          </w:p>
          <w:p w:rsidR="00687C38" w:rsidRPr="00192DB9" w:rsidRDefault="00687C38" w:rsidP="0026217E">
            <w:pPr>
              <w:jc w:val="center"/>
              <w:rPr>
                <w:b/>
                <w:lang w:val="sr-Cyrl-CS"/>
              </w:rPr>
            </w:pPr>
            <w:r w:rsidRPr="00C1146B">
              <w:rPr>
                <w:lang w:val="sr-Cyrl-CS"/>
              </w:rPr>
              <w:t>наставе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C38" w:rsidRPr="00192DB9" w:rsidRDefault="00687C3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Библиотекар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C38" w:rsidRPr="006A7F74" w:rsidRDefault="006A7F74" w:rsidP="0026217E">
            <w:pPr>
              <w:jc w:val="center"/>
              <w:rPr>
                <w:b/>
                <w:lang w:val="sr-Cyrl-CS"/>
              </w:rPr>
            </w:pPr>
            <w:r w:rsidRPr="006A7F74">
              <w:rPr>
                <w:lang w:val="sr-Cyrl-CS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C38" w:rsidRPr="00192DB9" w:rsidRDefault="00687C3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C38" w:rsidRPr="00192DB9" w:rsidRDefault="00CA4DF9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DF9" w:rsidRPr="00192DB9" w:rsidRDefault="00CA4DF9" w:rsidP="0026217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192DB9">
              <w:rPr>
                <w:sz w:val="18"/>
                <w:szCs w:val="18"/>
                <w:lang w:val="sr-Cyrl-CS"/>
              </w:rPr>
              <w:t>ОШ„Вук Караџић“</w:t>
            </w:r>
          </w:p>
          <w:p w:rsidR="00687C38" w:rsidRPr="00192DB9" w:rsidRDefault="00CA4DF9" w:rsidP="0026217E">
            <w:pPr>
              <w:jc w:val="center"/>
              <w:rPr>
                <w:lang w:val="sr-Cyrl-CS"/>
              </w:rPr>
            </w:pPr>
            <w:r>
              <w:rPr>
                <w:sz w:val="18"/>
                <w:szCs w:val="18"/>
              </w:rPr>
              <w:t>5</w:t>
            </w:r>
            <w:r w:rsidRPr="00192DB9">
              <w:rPr>
                <w:sz w:val="18"/>
                <w:szCs w:val="18"/>
                <w:lang w:val="sr-Latn-CS"/>
              </w:rPr>
              <w:t>0%</w:t>
            </w:r>
          </w:p>
        </w:tc>
      </w:tr>
      <w:tr w:rsidR="00E45DF4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Миланка Булатовић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Средња економска 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405963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Шеф рачуноводства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2</w:t>
            </w:r>
            <w:r w:rsidR="00973EB2">
              <w:rPr>
                <w:lang w:val="sr-Cyrl-CS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не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  <w:tr w:rsidR="00E45DF4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Татијана Гачанин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Средња економска 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Административно-финансијски радник</w:t>
            </w:r>
            <w:r w:rsidR="00600045" w:rsidRPr="00192DB9">
              <w:rPr>
                <w:lang w:val="sr-Cyrl-CS"/>
              </w:rPr>
              <w:t xml:space="preserve">- </w:t>
            </w:r>
            <w:r w:rsidR="003B32BD" w:rsidRPr="00192DB9">
              <w:rPr>
                <w:lang w:val="sr-Cyrl-CS"/>
              </w:rPr>
              <w:t>благајник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0D3ED1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2</w:t>
            </w:r>
            <w:r w:rsidR="00973EB2">
              <w:rPr>
                <w:lang w:val="sr-Cyrl-C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7A0A5D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3B32BD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50+50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0</w:t>
            </w:r>
          </w:p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</w:p>
        </w:tc>
      </w:tr>
      <w:tr w:rsidR="00A400E8" w:rsidRPr="00192DB9" w:rsidTr="0026217E">
        <w:trPr>
          <w:trHeight w:val="4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Добромир Рађеновић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Водоинсталатер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Домар школе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3</w:t>
            </w:r>
            <w:r w:rsidR="00973EB2">
              <w:rPr>
                <w:lang w:val="sr-Cyrl-C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7A0A5D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A400E8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  <w:tr w:rsidR="00E45DF4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Милица Бошковић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Основна 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Спремачица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973EB2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7A0A5D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  <w:tr w:rsidR="00E45DF4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Станица Станић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Основна 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Спремачица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973EB2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7A0A5D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  <w:tr w:rsidR="00E45DF4" w:rsidRPr="00192DB9" w:rsidTr="0026217E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Рада Бендић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Основна 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Спремачица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973EB2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7A0A5D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  <w:tr w:rsidR="00A400E8" w:rsidRPr="00192DB9" w:rsidTr="0026217E">
        <w:trPr>
          <w:trHeight w:val="59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Љубинка Марјановић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Основна 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0E8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Спремачица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4275" w:rsidRPr="00192DB9" w:rsidRDefault="000F4275" w:rsidP="0026217E">
            <w:pPr>
              <w:jc w:val="center"/>
              <w:rPr>
                <w:b/>
                <w:lang w:val="sr-Cyrl-CS"/>
              </w:rPr>
            </w:pPr>
          </w:p>
          <w:p w:rsidR="00A400E8" w:rsidRPr="00192DB9" w:rsidRDefault="00972B2F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2</w:t>
            </w:r>
            <w:r w:rsidR="00973EB2">
              <w:rPr>
                <w:lang w:val="sr-Cyrl-CS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4275" w:rsidRPr="00192DB9" w:rsidRDefault="000F4275" w:rsidP="0026217E">
            <w:pPr>
              <w:jc w:val="center"/>
              <w:rPr>
                <w:b/>
                <w:lang w:val="sr-Cyrl-CS"/>
              </w:rPr>
            </w:pPr>
          </w:p>
          <w:p w:rsidR="00A400E8" w:rsidRPr="00192DB9" w:rsidRDefault="007A0A5D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4275" w:rsidRPr="00192DB9" w:rsidRDefault="000F4275" w:rsidP="0026217E">
            <w:pPr>
              <w:jc w:val="center"/>
              <w:rPr>
                <w:b/>
                <w:lang w:val="sr-Cyrl-CS"/>
              </w:rPr>
            </w:pPr>
          </w:p>
          <w:p w:rsidR="00A400E8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5" w:rsidRPr="00192DB9" w:rsidRDefault="000F4275" w:rsidP="0026217E">
            <w:pPr>
              <w:jc w:val="center"/>
              <w:rPr>
                <w:b/>
                <w:lang w:val="sr-Cyrl-CS"/>
              </w:rPr>
            </w:pPr>
          </w:p>
          <w:p w:rsidR="00A400E8" w:rsidRPr="00192DB9" w:rsidRDefault="00A400E8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  <w:tr w:rsidR="00C12BB0" w:rsidRPr="00192DB9" w:rsidTr="0026217E">
        <w:trPr>
          <w:trHeight w:val="59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B0" w:rsidRPr="00192DB9" w:rsidRDefault="00C12BB0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Гордана Лаковћ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B0" w:rsidRPr="00192DB9" w:rsidRDefault="00C12BB0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Основна 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B0" w:rsidRPr="00192DB9" w:rsidRDefault="00C12BB0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Спремачица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B0" w:rsidRPr="00192DB9" w:rsidRDefault="00C12BB0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2</w:t>
            </w:r>
            <w:r w:rsidR="00973EB2">
              <w:rPr>
                <w:lang w:val="sr-Cyrl-CS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B0" w:rsidRPr="00192DB9" w:rsidRDefault="007A0A5D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B0" w:rsidRPr="00192DB9" w:rsidRDefault="00C12BB0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B0" w:rsidRPr="00192DB9" w:rsidRDefault="00C12BB0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0</w:t>
            </w:r>
          </w:p>
        </w:tc>
      </w:tr>
      <w:tr w:rsidR="00E45DF4" w:rsidRPr="00192DB9" w:rsidTr="0026217E">
        <w:trPr>
          <w:trHeight w:val="27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Драгица Јањушевић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Основна школа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Спремачица</w:t>
            </w:r>
            <w:r w:rsidR="00972B2F" w:rsidRPr="00192DB9">
              <w:rPr>
                <w:lang w:val="sr-Cyrl-CS"/>
              </w:rPr>
              <w:t>+домар ложач</w:t>
            </w:r>
            <w:r w:rsidR="008230F2" w:rsidRPr="00192DB9">
              <w:rPr>
                <w:lang w:val="sr-Cyrl-CS"/>
              </w:rPr>
              <w:t xml:space="preserve"> ИО Сјеверин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5DF4" w:rsidRPr="00192DB9" w:rsidRDefault="00A400E8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2</w:t>
            </w:r>
            <w:r w:rsidR="00973EB2">
              <w:rPr>
                <w:lang w:val="sr-Cyrl-CS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5DF4" w:rsidRPr="00192DB9" w:rsidRDefault="007A0A5D" w:rsidP="0026217E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5DF4" w:rsidRPr="00192DB9" w:rsidRDefault="00C5590A" w:rsidP="0026217E">
            <w:pPr>
              <w:jc w:val="center"/>
              <w:rPr>
                <w:b/>
                <w:lang w:val="sr-Cyrl-CS"/>
              </w:rPr>
            </w:pPr>
            <w:r w:rsidRPr="00192DB9">
              <w:rPr>
                <w:lang w:val="sr-Cyrl-CS"/>
              </w:rPr>
              <w:t>70+25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26217E">
            <w:pPr>
              <w:jc w:val="center"/>
            </w:pPr>
            <w:r w:rsidRPr="00192DB9">
              <w:rPr>
                <w:lang w:val="sr-Cyrl-CS"/>
              </w:rPr>
              <w:t>0</w:t>
            </w:r>
          </w:p>
        </w:tc>
      </w:tr>
    </w:tbl>
    <w:p w:rsidR="00E45DF4" w:rsidRPr="00192DB9" w:rsidRDefault="00E45DF4" w:rsidP="00E45DF4">
      <w:pPr>
        <w:rPr>
          <w:rFonts w:cs="Arial"/>
          <w:lang w:val="sr-Cyrl-CS"/>
        </w:rPr>
      </w:pPr>
      <w:bookmarkStart w:id="21" w:name="0.1_table03"/>
      <w:bookmarkStart w:id="22" w:name="__RefHeading___Toc272187082"/>
      <w:bookmarkEnd w:id="21"/>
    </w:p>
    <w:p w:rsidR="00C5590A" w:rsidRPr="00192DB9" w:rsidRDefault="00C5590A" w:rsidP="00E45DF4">
      <w:pPr>
        <w:pStyle w:val="Heading1"/>
        <w:rPr>
          <w:rFonts w:cs="Arial"/>
          <w:b w:val="0"/>
          <w:lang w:val="sr-Cyrl-CS"/>
        </w:rPr>
      </w:pPr>
    </w:p>
    <w:p w:rsidR="00047B87" w:rsidRDefault="00047B87" w:rsidP="00E45DF4">
      <w:pPr>
        <w:pStyle w:val="Heading1"/>
        <w:rPr>
          <w:rFonts w:cs="Arial"/>
          <w:b w:val="0"/>
          <w:lang w:val="sr-Cyrl-CS"/>
        </w:rPr>
      </w:pPr>
    </w:p>
    <w:p w:rsidR="00017655" w:rsidRDefault="00017655" w:rsidP="00E012DF">
      <w:pPr>
        <w:pStyle w:val="Heading1"/>
        <w:ind w:left="0" w:firstLine="0"/>
        <w:rPr>
          <w:rFonts w:cs="Arial"/>
          <w:b w:val="0"/>
        </w:rPr>
      </w:pPr>
    </w:p>
    <w:p w:rsidR="007F5F85" w:rsidRDefault="007F5F85">
      <w:pPr>
        <w:suppressAutoHyphens w:val="0"/>
        <w:spacing w:line="240" w:lineRule="auto"/>
        <w:jc w:val="left"/>
        <w:rPr>
          <w:rFonts w:cs="Arial"/>
          <w:b/>
          <w:sz w:val="32"/>
          <w:lang w:val="sr-Cyrl-CS"/>
        </w:rPr>
      </w:pPr>
      <w:r>
        <w:rPr>
          <w:rFonts w:cs="Arial"/>
          <w:lang w:val="sr-Cyrl-CS"/>
        </w:rPr>
        <w:br w:type="page"/>
      </w:r>
    </w:p>
    <w:p w:rsidR="00E45DF4" w:rsidRPr="00192DB9" w:rsidRDefault="00E45DF4" w:rsidP="00E012DF">
      <w:pPr>
        <w:pStyle w:val="Heading1"/>
        <w:ind w:left="0" w:firstLine="0"/>
        <w:rPr>
          <w:rFonts w:cs="Arial"/>
          <w:b w:val="0"/>
        </w:rPr>
      </w:pPr>
      <w:bookmarkStart w:id="23" w:name="_Toc50731437"/>
      <w:r w:rsidRPr="00192DB9">
        <w:rPr>
          <w:rFonts w:cs="Arial"/>
          <w:lang w:val="sr-Cyrl-CS"/>
        </w:rPr>
        <w:lastRenderedPageBreak/>
        <w:t xml:space="preserve">5. </w:t>
      </w:r>
      <w:r w:rsidRPr="00192DB9">
        <w:rPr>
          <w:rFonts w:cs="Arial"/>
        </w:rPr>
        <w:t>ОРГАНИЗАЦИЈА  ВАСПИТНО-ОБРАЗОВНОГ РАДА ШКОЛЕ</w:t>
      </w:r>
      <w:bookmarkEnd w:id="22"/>
      <w:bookmarkEnd w:id="23"/>
      <w:r w:rsidRPr="00192DB9">
        <w:rPr>
          <w:rFonts w:cs="Arial"/>
        </w:rPr>
        <w:t xml:space="preserve"> </w:t>
      </w:r>
    </w:p>
    <w:p w:rsidR="00614DC1" w:rsidRPr="00192DB9" w:rsidRDefault="00614DC1" w:rsidP="00614DC1">
      <w:pPr>
        <w:pStyle w:val="Heading2"/>
        <w:rPr>
          <w:rFonts w:cs="Arial"/>
          <w:b/>
        </w:rPr>
      </w:pPr>
      <w:bookmarkStart w:id="24" w:name="__RefHeading___Toc272187083"/>
      <w:bookmarkEnd w:id="24"/>
    </w:p>
    <w:p w:rsidR="00614DC1" w:rsidRPr="00F86CF5" w:rsidRDefault="00E45DF4" w:rsidP="00614DC1">
      <w:pPr>
        <w:pStyle w:val="Heading2"/>
        <w:rPr>
          <w:rFonts w:cs="Arial"/>
        </w:rPr>
      </w:pPr>
      <w:bookmarkStart w:id="25" w:name="_Toc50731438"/>
      <w:r w:rsidRPr="00F86CF5">
        <w:rPr>
          <w:rFonts w:cs="Arial"/>
        </w:rPr>
        <w:t>5.1. БРОЈНО СТАЊЕ  УЧЕНИКА И ОДЕЉЕЊА</w:t>
      </w:r>
      <w:bookmarkEnd w:id="25"/>
    </w:p>
    <w:p w:rsidR="00E45DF4" w:rsidRDefault="00E45DF4" w:rsidP="007F5F85">
      <w:pPr>
        <w:pStyle w:val="Heading3"/>
        <w:rPr>
          <w:lang/>
        </w:rPr>
      </w:pPr>
      <w:bookmarkStart w:id="26" w:name="_Toc50731439"/>
      <w:r w:rsidRPr="00192DB9">
        <w:t>5.1.1</w:t>
      </w:r>
      <w:r w:rsidR="007F5F85">
        <w:rPr>
          <w:lang/>
        </w:rPr>
        <w:t>.</w:t>
      </w:r>
      <w:r w:rsidRPr="00192DB9">
        <w:t xml:space="preserve"> Матична школа</w:t>
      </w:r>
      <w:bookmarkEnd w:id="26"/>
    </w:p>
    <w:p w:rsidR="007F5F85" w:rsidRPr="007F5F85" w:rsidRDefault="007F5F85" w:rsidP="007F5F85">
      <w:pPr>
        <w:rPr>
          <w:lang/>
        </w:rPr>
      </w:pPr>
    </w:p>
    <w:tbl>
      <w:tblPr>
        <w:tblW w:w="0" w:type="auto"/>
        <w:tblInd w:w="826" w:type="dxa"/>
        <w:tblLayout w:type="fixed"/>
        <w:tblLook w:val="0000"/>
      </w:tblPr>
      <w:tblGrid>
        <w:gridCol w:w="2382"/>
        <w:gridCol w:w="3256"/>
        <w:gridCol w:w="1865"/>
      </w:tblGrid>
      <w:tr w:rsidR="00E45DF4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Разред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Број  одељења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Број  ученика</w:t>
            </w:r>
          </w:p>
        </w:tc>
      </w:tr>
      <w:tr w:rsidR="00E45DF4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B0CEF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8F101B" w:rsidRDefault="009C5849" w:rsidP="00554F93">
            <w:pPr>
              <w:spacing w:line="240" w:lineRule="auto"/>
              <w:jc w:val="center"/>
              <w:rPr>
                <w:rFonts w:cs="Arial"/>
                <w:b/>
              </w:rPr>
            </w:pPr>
            <w:r w:rsidRPr="008F101B">
              <w:rPr>
                <w:rFonts w:cs="Arial"/>
              </w:rPr>
              <w:t>63</w:t>
            </w:r>
          </w:p>
        </w:tc>
      </w:tr>
      <w:tr w:rsidR="009C5849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90A07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49" w:rsidRPr="008F101B" w:rsidRDefault="009C5849" w:rsidP="008F101B">
            <w:pPr>
              <w:spacing w:line="240" w:lineRule="auto"/>
              <w:jc w:val="center"/>
              <w:rPr>
                <w:rFonts w:cs="Arial"/>
              </w:rPr>
            </w:pPr>
            <w:r w:rsidRPr="008F101B">
              <w:rPr>
                <w:rFonts w:cs="Arial"/>
                <w:szCs w:val="20"/>
              </w:rPr>
              <w:t>6</w:t>
            </w:r>
            <w:r w:rsidR="008F101B" w:rsidRPr="008F101B">
              <w:rPr>
                <w:rFonts w:cs="Arial"/>
                <w:szCs w:val="20"/>
              </w:rPr>
              <w:t>9</w:t>
            </w:r>
          </w:p>
        </w:tc>
      </w:tr>
      <w:tr w:rsidR="009C5849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90A07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49" w:rsidRPr="008F101B" w:rsidRDefault="009C5849" w:rsidP="00FC4523">
            <w:pPr>
              <w:spacing w:line="240" w:lineRule="auto"/>
              <w:jc w:val="center"/>
              <w:rPr>
                <w:rFonts w:cs="Arial"/>
                <w:lang w:val="sr-Cyrl-CS"/>
              </w:rPr>
            </w:pPr>
            <w:r w:rsidRPr="008F101B">
              <w:rPr>
                <w:rFonts w:cs="Arial"/>
                <w:szCs w:val="20"/>
                <w:lang w:val="sr-Cyrl-CS"/>
              </w:rPr>
              <w:t>37</w:t>
            </w:r>
          </w:p>
        </w:tc>
      </w:tr>
      <w:tr w:rsidR="009C5849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90A07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49" w:rsidRPr="008F101B" w:rsidRDefault="009C5849" w:rsidP="008F101B">
            <w:pPr>
              <w:spacing w:line="240" w:lineRule="auto"/>
              <w:jc w:val="center"/>
              <w:rPr>
                <w:rFonts w:cs="Arial"/>
              </w:rPr>
            </w:pPr>
            <w:r w:rsidRPr="008F101B">
              <w:rPr>
                <w:rFonts w:cs="Arial"/>
                <w:szCs w:val="20"/>
              </w:rPr>
              <w:t>5</w:t>
            </w:r>
            <w:r w:rsidR="008F101B" w:rsidRPr="008F101B">
              <w:rPr>
                <w:rFonts w:cs="Arial"/>
                <w:szCs w:val="20"/>
              </w:rPr>
              <w:t>9</w:t>
            </w:r>
          </w:p>
        </w:tc>
      </w:tr>
      <w:tr w:rsidR="009C5849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90A07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49" w:rsidRPr="008F101B" w:rsidRDefault="009C5849" w:rsidP="008F101B">
            <w:pPr>
              <w:spacing w:line="240" w:lineRule="auto"/>
              <w:jc w:val="center"/>
              <w:rPr>
                <w:rFonts w:cs="Arial"/>
                <w:lang w:val="sr-Cyrl-CS"/>
              </w:rPr>
            </w:pPr>
            <w:r w:rsidRPr="008F101B">
              <w:rPr>
                <w:rFonts w:cs="Arial"/>
                <w:szCs w:val="20"/>
                <w:lang w:val="sr-Cyrl-CS"/>
              </w:rPr>
              <w:t>6</w:t>
            </w:r>
            <w:r w:rsidR="008F101B" w:rsidRPr="008F101B">
              <w:rPr>
                <w:rFonts w:cs="Arial"/>
                <w:szCs w:val="20"/>
                <w:lang w:val="sr-Cyrl-CS"/>
              </w:rPr>
              <w:t>3</w:t>
            </w:r>
          </w:p>
        </w:tc>
      </w:tr>
      <w:tr w:rsidR="009C5849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6.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90A07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49" w:rsidRPr="008F101B" w:rsidRDefault="009C5849" w:rsidP="00FC4523">
            <w:pPr>
              <w:spacing w:line="240" w:lineRule="auto"/>
              <w:jc w:val="center"/>
              <w:rPr>
                <w:rFonts w:cs="Arial"/>
                <w:lang w:val="sr-Cyrl-CS"/>
              </w:rPr>
            </w:pPr>
            <w:r w:rsidRPr="008F101B">
              <w:rPr>
                <w:rFonts w:cs="Arial"/>
                <w:szCs w:val="20"/>
                <w:lang w:val="sr-Cyrl-CS"/>
              </w:rPr>
              <w:t>61</w:t>
            </w:r>
          </w:p>
        </w:tc>
      </w:tr>
      <w:tr w:rsidR="009C5849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7.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90A07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49" w:rsidRPr="008F101B" w:rsidRDefault="009C5849" w:rsidP="008F101B">
            <w:pPr>
              <w:spacing w:line="240" w:lineRule="auto"/>
              <w:jc w:val="center"/>
              <w:rPr>
                <w:rFonts w:cs="Arial"/>
                <w:lang w:val="sr-Cyrl-CS"/>
              </w:rPr>
            </w:pPr>
            <w:r w:rsidRPr="008F101B">
              <w:rPr>
                <w:rFonts w:cs="Arial"/>
                <w:szCs w:val="20"/>
                <w:lang w:val="sr-Cyrl-CS"/>
              </w:rPr>
              <w:t>6</w:t>
            </w:r>
            <w:r w:rsidR="008F101B" w:rsidRPr="008F101B">
              <w:rPr>
                <w:rFonts w:cs="Arial"/>
                <w:szCs w:val="20"/>
                <w:lang w:val="sr-Cyrl-CS"/>
              </w:rPr>
              <w:t>2</w:t>
            </w:r>
          </w:p>
        </w:tc>
      </w:tr>
      <w:tr w:rsidR="009C5849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8.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90A07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49" w:rsidRPr="008F101B" w:rsidRDefault="009C5849" w:rsidP="00FC4523">
            <w:pPr>
              <w:spacing w:line="240" w:lineRule="auto"/>
              <w:jc w:val="center"/>
              <w:rPr>
                <w:rFonts w:cs="Arial"/>
                <w:lang w:val="sr-Cyrl-CS"/>
              </w:rPr>
            </w:pPr>
            <w:r w:rsidRPr="008F101B">
              <w:rPr>
                <w:rFonts w:cs="Arial"/>
                <w:szCs w:val="20"/>
                <w:lang w:val="sr-Cyrl-CS"/>
              </w:rPr>
              <w:t>73</w:t>
            </w:r>
          </w:p>
        </w:tc>
      </w:tr>
      <w:tr w:rsidR="009C5849" w:rsidRPr="00192DB9" w:rsidTr="00554F93">
        <w:trPr>
          <w:trHeight w:val="26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УКУПНО: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49" w:rsidRPr="00192DB9" w:rsidRDefault="009C5849" w:rsidP="00CF564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49" w:rsidRPr="008F101B" w:rsidRDefault="008F101B" w:rsidP="009C5849">
            <w:pPr>
              <w:spacing w:line="240" w:lineRule="auto"/>
              <w:jc w:val="center"/>
              <w:rPr>
                <w:rFonts w:cs="Arial"/>
                <w:lang w:val="sr-Cyrl-CS"/>
              </w:rPr>
            </w:pPr>
            <w:r w:rsidRPr="008F101B">
              <w:rPr>
                <w:rFonts w:cs="Arial"/>
                <w:szCs w:val="20"/>
                <w:lang w:val="sr-Cyrl-CS"/>
              </w:rPr>
              <w:t>487</w:t>
            </w:r>
          </w:p>
        </w:tc>
      </w:tr>
    </w:tbl>
    <w:p w:rsidR="00E45DF4" w:rsidRPr="00192DB9" w:rsidRDefault="00E45DF4" w:rsidP="00E45DF4">
      <w:pPr>
        <w:pStyle w:val="NormalWeb"/>
        <w:spacing w:before="0" w:after="0"/>
        <w:rPr>
          <w:rFonts w:cs="Arial"/>
          <w:b/>
          <w:lang w:val="sr-Cyrl-CS"/>
        </w:rPr>
      </w:pPr>
      <w:bookmarkStart w:id="27" w:name="0.1_table04"/>
      <w:bookmarkEnd w:id="27"/>
    </w:p>
    <w:p w:rsidR="00E45DF4" w:rsidRPr="00F86CF5" w:rsidRDefault="00E45DF4" w:rsidP="007F5F85">
      <w:pPr>
        <w:pStyle w:val="Heading3"/>
        <w:rPr>
          <w:i/>
          <w:iCs/>
          <w:lang w:val="sr-Cyrl-CS"/>
        </w:rPr>
      </w:pPr>
      <w:bookmarkStart w:id="28" w:name="_Toc50731440"/>
      <w:r w:rsidRPr="00F86CF5">
        <w:t>5.1.2 Издвојен</w:t>
      </w:r>
      <w:r w:rsidRPr="00F86CF5">
        <w:rPr>
          <w:lang w:val="sr-Cyrl-CS"/>
        </w:rPr>
        <w:t>о</w:t>
      </w:r>
      <w:r w:rsidRPr="00F86CF5">
        <w:t xml:space="preserve"> одељењ</w:t>
      </w:r>
      <w:r w:rsidRPr="00F86CF5">
        <w:rPr>
          <w:lang w:val="sr-Cyrl-CS"/>
        </w:rPr>
        <w:t>е</w:t>
      </w:r>
      <w:r w:rsidRPr="00F86CF5">
        <w:t xml:space="preserve">: </w:t>
      </w:r>
      <w:r w:rsidRPr="00F86CF5">
        <w:rPr>
          <w:lang w:val="sr-Cyrl-CS"/>
        </w:rPr>
        <w:t>Сјеверин.</w:t>
      </w:r>
      <w:bookmarkEnd w:id="28"/>
    </w:p>
    <w:p w:rsidR="00E45DF4" w:rsidRPr="00F86CF5" w:rsidRDefault="00E45DF4" w:rsidP="00E45DF4">
      <w:pPr>
        <w:pStyle w:val="NormalWeb"/>
        <w:spacing w:before="0" w:after="0"/>
        <w:rPr>
          <w:rFonts w:cs="Arial"/>
          <w:sz w:val="20"/>
          <w:szCs w:val="20"/>
          <w:lang w:val="sr-Cyrl-CS"/>
        </w:rPr>
      </w:pPr>
      <w:bookmarkStart w:id="29" w:name="0.1_table05"/>
      <w:bookmarkEnd w:id="29"/>
    </w:p>
    <w:tbl>
      <w:tblPr>
        <w:tblW w:w="0" w:type="auto"/>
        <w:tblInd w:w="826" w:type="dxa"/>
        <w:tblLayout w:type="fixed"/>
        <w:tblLook w:val="0000"/>
      </w:tblPr>
      <w:tblGrid>
        <w:gridCol w:w="2334"/>
        <w:gridCol w:w="3190"/>
        <w:gridCol w:w="2000"/>
      </w:tblGrid>
      <w:tr w:rsidR="00E45DF4" w:rsidRPr="00192DB9" w:rsidTr="00554F93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Cs w:val="20"/>
              </w:rPr>
              <w:t>Разред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Cs w:val="20"/>
              </w:rPr>
              <w:t>Издвојено одељење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bCs/>
                <w:i/>
                <w:iCs/>
                <w:szCs w:val="20"/>
              </w:rPr>
              <w:t>Број  деце/ученика</w:t>
            </w:r>
          </w:p>
        </w:tc>
      </w:tr>
      <w:tr w:rsidR="00E45DF4" w:rsidRPr="00192DB9" w:rsidTr="00554F93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ИО Сјев</w:t>
            </w:r>
            <w:r w:rsidR="007555E2" w:rsidRPr="00192DB9">
              <w:rPr>
                <w:rFonts w:cs="Arial"/>
                <w:szCs w:val="20"/>
                <w:lang w:val="sr-Cyrl-CS"/>
              </w:rPr>
              <w:t>е</w:t>
            </w:r>
            <w:r w:rsidRPr="00192DB9">
              <w:rPr>
                <w:rFonts w:cs="Arial"/>
                <w:szCs w:val="20"/>
                <w:lang w:val="sr-Cyrl-CS"/>
              </w:rPr>
              <w:t>рин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183FCA">
            <w:pPr>
              <w:spacing w:line="240" w:lineRule="auto"/>
              <w:jc w:val="center"/>
              <w:rPr>
                <w:rFonts w:cs="Arial"/>
                <w:lang w:val="sr-Cyrl-CS"/>
              </w:rPr>
            </w:pPr>
            <w:r w:rsidRPr="00192DB9">
              <w:rPr>
                <w:rFonts w:cs="Arial"/>
                <w:color w:val="000000"/>
                <w:szCs w:val="20"/>
                <w:lang w:val="sr-Cyrl-CS"/>
              </w:rPr>
              <w:t>0/</w:t>
            </w:r>
            <w:r w:rsidR="00005D48">
              <w:rPr>
                <w:rFonts w:cs="Arial"/>
                <w:color w:val="000000"/>
                <w:szCs w:val="20"/>
                <w:lang w:val="sr-Cyrl-CS"/>
              </w:rPr>
              <w:t>0</w:t>
            </w:r>
          </w:p>
        </w:tc>
      </w:tr>
      <w:tr w:rsidR="00E45DF4" w:rsidRPr="00192DB9" w:rsidTr="00554F93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ИО Сјев</w:t>
            </w:r>
            <w:r w:rsidR="007555E2" w:rsidRPr="00192DB9">
              <w:rPr>
                <w:rFonts w:cs="Arial"/>
                <w:szCs w:val="20"/>
                <w:lang w:val="sr-Cyrl-CS"/>
              </w:rPr>
              <w:t>е</w:t>
            </w:r>
            <w:r w:rsidRPr="00192DB9">
              <w:rPr>
                <w:rFonts w:cs="Arial"/>
                <w:szCs w:val="20"/>
                <w:lang w:val="sr-Cyrl-CS"/>
              </w:rPr>
              <w:t>рин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183FCA">
            <w:pPr>
              <w:spacing w:line="240" w:lineRule="auto"/>
              <w:jc w:val="center"/>
              <w:rPr>
                <w:rFonts w:cs="Arial"/>
                <w:lang w:val="sr-Cyrl-CS"/>
              </w:rPr>
            </w:pPr>
            <w:r w:rsidRPr="00192DB9">
              <w:rPr>
                <w:rFonts w:cs="Arial"/>
                <w:color w:val="000000"/>
                <w:szCs w:val="20"/>
                <w:lang w:val="sr-Cyrl-CS"/>
              </w:rPr>
              <w:t>0/</w:t>
            </w:r>
            <w:r w:rsidR="00005D48">
              <w:rPr>
                <w:rFonts w:cs="Arial"/>
                <w:color w:val="000000"/>
                <w:szCs w:val="20"/>
                <w:lang w:val="sr-Cyrl-CS"/>
              </w:rPr>
              <w:t>6</w:t>
            </w:r>
          </w:p>
        </w:tc>
      </w:tr>
      <w:tr w:rsidR="00E45DF4" w:rsidRPr="00192DB9" w:rsidTr="00554F93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ИО Сјев</w:t>
            </w:r>
            <w:r w:rsidR="007555E2" w:rsidRPr="00192DB9">
              <w:rPr>
                <w:rFonts w:cs="Arial"/>
                <w:szCs w:val="20"/>
                <w:lang w:val="sr-Cyrl-CS"/>
              </w:rPr>
              <w:t>е</w:t>
            </w:r>
            <w:r w:rsidRPr="00192DB9">
              <w:rPr>
                <w:rFonts w:cs="Arial"/>
                <w:szCs w:val="20"/>
                <w:lang w:val="sr-Cyrl-CS"/>
              </w:rPr>
              <w:t>рин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005D48" w:rsidRDefault="00E45DF4" w:rsidP="00183FCA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color w:val="000000"/>
                <w:szCs w:val="20"/>
                <w:lang w:val="sr-Cyrl-CS"/>
              </w:rPr>
              <w:t>0/</w:t>
            </w:r>
            <w:r w:rsidR="00005D48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E45DF4" w:rsidRPr="00192DB9" w:rsidTr="00554F93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ИО Сјев</w:t>
            </w:r>
            <w:r w:rsidR="007555E2" w:rsidRPr="00192DB9">
              <w:rPr>
                <w:rFonts w:cs="Arial"/>
                <w:szCs w:val="20"/>
                <w:lang w:val="sr-Cyrl-CS"/>
              </w:rPr>
              <w:t>е</w:t>
            </w:r>
            <w:r w:rsidRPr="00192DB9">
              <w:rPr>
                <w:rFonts w:cs="Arial"/>
                <w:szCs w:val="20"/>
                <w:lang w:val="sr-Cyrl-CS"/>
              </w:rPr>
              <w:t>рин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8F101B">
            <w:pPr>
              <w:spacing w:line="240" w:lineRule="auto"/>
              <w:jc w:val="center"/>
              <w:rPr>
                <w:rFonts w:cs="Arial"/>
                <w:lang w:val="sr-Cyrl-CS"/>
              </w:rPr>
            </w:pPr>
            <w:r w:rsidRPr="00192DB9">
              <w:rPr>
                <w:rFonts w:cs="Arial"/>
                <w:color w:val="000000"/>
                <w:szCs w:val="20"/>
                <w:lang w:val="sr-Cyrl-CS"/>
              </w:rPr>
              <w:t>0/</w:t>
            </w:r>
            <w:r w:rsidR="008F101B">
              <w:rPr>
                <w:rFonts w:cs="Arial"/>
                <w:color w:val="000000"/>
                <w:szCs w:val="20"/>
                <w:lang w:val="sr-Cyrl-CS"/>
              </w:rPr>
              <w:t>2</w:t>
            </w:r>
          </w:p>
        </w:tc>
      </w:tr>
      <w:tr w:rsidR="00E45DF4" w:rsidRPr="00192DB9" w:rsidTr="00554F93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УКУПНО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9D26EE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8F101B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color w:val="000000"/>
                <w:szCs w:val="20"/>
                <w:lang w:val="sr-Cyrl-CS"/>
              </w:rPr>
              <w:t>0/</w:t>
            </w:r>
            <w:r w:rsidR="008F101B">
              <w:rPr>
                <w:rFonts w:cs="Arial"/>
                <w:color w:val="000000"/>
                <w:szCs w:val="20"/>
                <w:lang w:val="sr-Cyrl-CS"/>
              </w:rPr>
              <w:t>11</w:t>
            </w:r>
          </w:p>
        </w:tc>
      </w:tr>
    </w:tbl>
    <w:p w:rsidR="00E45DF4" w:rsidRDefault="00E45DF4" w:rsidP="00E45DF4">
      <w:pPr>
        <w:pStyle w:val="NormalWeb"/>
        <w:rPr>
          <w:rFonts w:cs="Arial"/>
          <w:b/>
          <w:sz w:val="20"/>
          <w:szCs w:val="20"/>
          <w:lang w:val="sr-Cyrl-CS"/>
        </w:rPr>
      </w:pPr>
      <w:r w:rsidRPr="0019251C">
        <w:rPr>
          <w:rFonts w:cs="Arial"/>
          <w:sz w:val="20"/>
          <w:szCs w:val="20"/>
          <w:lang w:val="sr-Cyrl-CS"/>
        </w:rPr>
        <w:t xml:space="preserve"> </w:t>
      </w:r>
      <w:r w:rsidRPr="0019251C">
        <w:rPr>
          <w:rFonts w:cs="Arial"/>
          <w:sz w:val="20"/>
          <w:szCs w:val="20"/>
        </w:rPr>
        <w:t>Комбин</w:t>
      </w:r>
      <w:r w:rsidR="00135505" w:rsidRPr="0019251C">
        <w:rPr>
          <w:rFonts w:cs="Arial"/>
          <w:sz w:val="20"/>
          <w:szCs w:val="20"/>
        </w:rPr>
        <w:t>овано одељење</w:t>
      </w:r>
      <w:r w:rsidRPr="00192DB9">
        <w:rPr>
          <w:rFonts w:cs="Arial"/>
          <w:sz w:val="20"/>
          <w:szCs w:val="20"/>
          <w:lang w:val="sr-Cyrl-CS"/>
        </w:rPr>
        <w:t>:</w:t>
      </w:r>
      <w:r w:rsidR="00A51337" w:rsidRPr="00192DB9">
        <w:rPr>
          <w:rFonts w:cs="Arial"/>
          <w:sz w:val="20"/>
          <w:szCs w:val="20"/>
          <w:lang w:val="sr-Cyrl-CS"/>
        </w:rPr>
        <w:t xml:space="preserve"> </w:t>
      </w:r>
      <w:r w:rsidRPr="00192DB9">
        <w:rPr>
          <w:rFonts w:cs="Arial"/>
          <w:sz w:val="20"/>
          <w:szCs w:val="20"/>
          <w:lang w:val="sr-Cyrl-CS"/>
        </w:rPr>
        <w:t xml:space="preserve"> </w:t>
      </w:r>
      <w:r w:rsidR="008F101B">
        <w:rPr>
          <w:rFonts w:cs="Arial"/>
          <w:sz w:val="20"/>
          <w:szCs w:val="20"/>
          <w:lang w:val="sr-Cyrl-CS"/>
        </w:rPr>
        <w:t>други  и</w:t>
      </w:r>
      <w:r w:rsidR="00005D48">
        <w:rPr>
          <w:rFonts w:cs="Arial"/>
          <w:sz w:val="20"/>
          <w:szCs w:val="20"/>
          <w:lang w:val="sr-Cyrl-CS"/>
        </w:rPr>
        <w:t xml:space="preserve"> </w:t>
      </w:r>
      <w:r w:rsidR="00CE5F21" w:rsidRPr="00192DB9">
        <w:rPr>
          <w:rFonts w:cs="Arial"/>
          <w:sz w:val="20"/>
          <w:szCs w:val="20"/>
          <w:lang w:val="sr-Cyrl-CS"/>
        </w:rPr>
        <w:t>трећи</w:t>
      </w:r>
      <w:r w:rsidR="008F101B">
        <w:rPr>
          <w:rFonts w:cs="Arial"/>
          <w:sz w:val="20"/>
          <w:szCs w:val="20"/>
          <w:lang w:val="sr-Cyrl-CS"/>
        </w:rPr>
        <w:t>.</w:t>
      </w:r>
      <w:r w:rsidR="00266C50" w:rsidRPr="00192DB9">
        <w:rPr>
          <w:rFonts w:cs="Arial"/>
          <w:sz w:val="20"/>
          <w:szCs w:val="20"/>
          <w:lang w:val="sr-Cyrl-CS"/>
        </w:rPr>
        <w:t xml:space="preserve"> </w:t>
      </w:r>
      <w:r w:rsidR="008F101B" w:rsidRPr="0019251C">
        <w:rPr>
          <w:rFonts w:cs="Arial"/>
          <w:sz w:val="20"/>
          <w:szCs w:val="20"/>
          <w:lang w:val="sr-Cyrl-CS"/>
        </w:rPr>
        <w:t>Некомбиновано</w:t>
      </w:r>
      <w:r w:rsidR="00135505" w:rsidRPr="0019251C">
        <w:rPr>
          <w:rFonts w:cs="Arial"/>
          <w:sz w:val="20"/>
          <w:szCs w:val="20"/>
          <w:lang w:val="sr-Cyrl-CS"/>
        </w:rPr>
        <w:t xml:space="preserve"> одељење</w:t>
      </w:r>
      <w:r w:rsidR="008F101B">
        <w:rPr>
          <w:rFonts w:cs="Arial"/>
          <w:sz w:val="20"/>
          <w:szCs w:val="20"/>
          <w:lang w:val="sr-Cyrl-CS"/>
        </w:rPr>
        <w:t xml:space="preserve"> - </w:t>
      </w:r>
      <w:r w:rsidR="00CE5F21" w:rsidRPr="00192DB9">
        <w:rPr>
          <w:rFonts w:cs="Arial"/>
          <w:sz w:val="20"/>
          <w:szCs w:val="20"/>
          <w:lang w:val="sr-Cyrl-CS"/>
        </w:rPr>
        <w:t>четврти</w:t>
      </w:r>
      <w:r w:rsidR="00B43F6A" w:rsidRPr="00192DB9">
        <w:rPr>
          <w:rFonts w:cs="Arial"/>
          <w:sz w:val="20"/>
          <w:szCs w:val="20"/>
          <w:lang w:val="sr-Cyrl-CS"/>
        </w:rPr>
        <w:t xml:space="preserve"> </w:t>
      </w:r>
      <w:r w:rsidR="00A51337" w:rsidRPr="00192DB9">
        <w:rPr>
          <w:rFonts w:cs="Arial"/>
          <w:sz w:val="20"/>
          <w:szCs w:val="20"/>
          <w:lang w:val="sr-Cyrl-CS"/>
        </w:rPr>
        <w:t xml:space="preserve"> </w:t>
      </w:r>
      <w:r w:rsidRPr="00192DB9">
        <w:rPr>
          <w:rFonts w:cs="Arial"/>
          <w:sz w:val="20"/>
          <w:szCs w:val="20"/>
          <w:lang w:val="sr-Cyrl-CS"/>
        </w:rPr>
        <w:t>разред.</w:t>
      </w:r>
    </w:p>
    <w:p w:rsidR="00FA617C" w:rsidRDefault="00E45DF4" w:rsidP="007F5F85">
      <w:pPr>
        <w:pStyle w:val="Heading3"/>
        <w:rPr>
          <w:lang w:val="sr-Cyrl-CS"/>
        </w:rPr>
      </w:pPr>
      <w:r w:rsidRPr="00192DB9">
        <w:t> </w:t>
      </w:r>
      <w:bookmarkStart w:id="30" w:name="_Toc50731441"/>
      <w:r w:rsidRPr="00192DB9">
        <w:t>5.1.</w:t>
      </w:r>
      <w:r w:rsidRPr="00192DB9">
        <w:rPr>
          <w:lang w:val="sr-Cyrl-CS"/>
        </w:rPr>
        <w:t>3</w:t>
      </w:r>
      <w:r w:rsidRPr="00192DB9">
        <w:t xml:space="preserve">. </w:t>
      </w:r>
      <w:r w:rsidRPr="00192DB9">
        <w:rPr>
          <w:lang w:val="sr-Cyrl-CS"/>
        </w:rPr>
        <w:t>У школи нема о</w:t>
      </w:r>
      <w:r w:rsidRPr="00192DB9">
        <w:t>дељења ученика са сметњама у развоју</w:t>
      </w:r>
      <w:bookmarkEnd w:id="30"/>
      <w:r w:rsidRPr="00192DB9">
        <w:rPr>
          <w:lang w:val="sr-Cyrl-CS"/>
        </w:rPr>
        <w:t xml:space="preserve">  </w:t>
      </w:r>
    </w:p>
    <w:p w:rsidR="00FA617C" w:rsidRPr="00C91062" w:rsidRDefault="00E45DF4" w:rsidP="007F5F85">
      <w:pPr>
        <w:pStyle w:val="Heading3"/>
      </w:pPr>
      <w:r w:rsidRPr="00192DB9">
        <w:rPr>
          <w:lang w:val="sr-Cyrl-CS"/>
        </w:rPr>
        <w:t xml:space="preserve"> </w:t>
      </w:r>
      <w:bookmarkStart w:id="31" w:name="_Toc50731442"/>
      <w:r w:rsidR="00FA617C" w:rsidRPr="00C91062">
        <w:rPr>
          <w:lang w:val="sr-Cyrl-CS"/>
        </w:rPr>
        <w:t>5.1.</w:t>
      </w:r>
      <w:r w:rsidR="00FA617C">
        <w:t>4</w:t>
      </w:r>
      <w:r w:rsidR="00FA617C" w:rsidRPr="00C91062">
        <w:rPr>
          <w:color w:val="FF0000"/>
          <w:lang w:val="sr-Cyrl-CS"/>
        </w:rPr>
        <w:t>.</w:t>
      </w:r>
      <w:r w:rsidR="00FA617C" w:rsidRPr="00C91062">
        <w:t>Путовање  ученика до школе</w:t>
      </w:r>
      <w:bookmarkEnd w:id="31"/>
    </w:p>
    <w:p w:rsidR="00FA617C" w:rsidRPr="00192DB9" w:rsidRDefault="00FA617C" w:rsidP="00FA617C">
      <w:pPr>
        <w:rPr>
          <w:rFonts w:cs="Arial"/>
          <w:b/>
          <w:bCs/>
          <w:i/>
          <w:iCs/>
          <w:color w:val="FF000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035"/>
        <w:gridCol w:w="4548"/>
      </w:tblGrid>
      <w:tr w:rsidR="00FA617C" w:rsidRPr="00192DB9" w:rsidTr="007F5F85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7C" w:rsidRPr="00192DB9" w:rsidRDefault="00FA617C" w:rsidP="007F5F85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Број</w:t>
            </w:r>
            <w:r w:rsidRPr="00192DB9">
              <w:rPr>
                <w:rFonts w:cs="Arial"/>
                <w:bCs/>
                <w:i/>
                <w:iCs/>
                <w:szCs w:val="20"/>
              </w:rPr>
              <w:t> </w:t>
            </w: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 xml:space="preserve"> ученика</w:t>
            </w:r>
            <w:r w:rsidRPr="00192DB9">
              <w:rPr>
                <w:rFonts w:cs="Arial"/>
                <w:bCs/>
                <w:i/>
                <w:iCs/>
                <w:szCs w:val="20"/>
              </w:rPr>
              <w:t> </w:t>
            </w: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 xml:space="preserve">који путују аутобуским </w:t>
            </w:r>
            <w:r w:rsidRPr="00C63E14">
              <w:rPr>
                <w:rFonts w:cs="Arial"/>
                <w:bCs/>
                <w:i/>
                <w:iCs/>
                <w:szCs w:val="20"/>
                <w:lang w:val="sr-Cyrl-CS"/>
              </w:rPr>
              <w:t>превозом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7C" w:rsidRPr="00192DB9" w:rsidRDefault="00FA617C" w:rsidP="007F5F85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Број</w:t>
            </w:r>
            <w:r w:rsidRPr="00192DB9">
              <w:rPr>
                <w:rFonts w:cs="Arial"/>
                <w:bCs/>
                <w:i/>
                <w:iCs/>
                <w:szCs w:val="20"/>
              </w:rPr>
              <w:t> </w:t>
            </w: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 xml:space="preserve"> ученика</w:t>
            </w:r>
            <w:r w:rsidRPr="00192DB9">
              <w:rPr>
                <w:rFonts w:cs="Arial"/>
                <w:bCs/>
                <w:i/>
                <w:iCs/>
                <w:szCs w:val="20"/>
              </w:rPr>
              <w:t> </w:t>
            </w:r>
            <w:r w:rsidRPr="00C63E14">
              <w:rPr>
                <w:rFonts w:cs="Arial"/>
                <w:bCs/>
                <w:i/>
                <w:iCs/>
                <w:szCs w:val="20"/>
                <w:lang w:val="sr-Cyrl-CS"/>
              </w:rPr>
              <w:t>пешака</w:t>
            </w: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 xml:space="preserve"> који пешаче у</w:t>
            </w:r>
            <w:r w:rsidRPr="00192DB9">
              <w:rPr>
                <w:rFonts w:cs="Arial"/>
                <w:bCs/>
                <w:i/>
                <w:iCs/>
                <w:szCs w:val="20"/>
              </w:rPr>
              <w:t> </w:t>
            </w: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једном правцу преко 4 км</w:t>
            </w:r>
          </w:p>
        </w:tc>
      </w:tr>
      <w:tr w:rsidR="00FA617C" w:rsidRPr="00192DB9" w:rsidTr="007F5F85">
        <w:trPr>
          <w:trHeight w:val="60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7C" w:rsidRPr="00192DB9" w:rsidRDefault="00FA617C" w:rsidP="007F5F85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36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17C" w:rsidRPr="00192DB9" w:rsidRDefault="00FA617C" w:rsidP="007F5F85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</w:rPr>
              <w:t>10</w:t>
            </w:r>
          </w:p>
        </w:tc>
      </w:tr>
    </w:tbl>
    <w:p w:rsidR="00FA617C" w:rsidRPr="00FA617C" w:rsidRDefault="00FA617C" w:rsidP="00FA617C">
      <w:pPr>
        <w:suppressAutoHyphens w:val="0"/>
        <w:spacing w:line="240" w:lineRule="auto"/>
        <w:jc w:val="left"/>
        <w:rPr>
          <w:rFonts w:cs="Arial"/>
          <w:b/>
          <w:color w:val="FF0000"/>
        </w:rPr>
        <w:sectPr w:rsidR="00FA617C" w:rsidRPr="00FA61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80" w:right="1138" w:bottom="1627" w:left="1411" w:header="706" w:footer="706" w:gutter="0"/>
          <w:cols w:space="708"/>
          <w:docGrid w:linePitch="600" w:charSpace="40960"/>
        </w:sectPr>
      </w:pPr>
    </w:p>
    <w:p w:rsidR="0087680C" w:rsidRPr="00244242" w:rsidRDefault="00FA617C" w:rsidP="007F5F85">
      <w:pPr>
        <w:pStyle w:val="Heading3"/>
        <w:jc w:val="left"/>
      </w:pPr>
      <w:r>
        <w:rPr>
          <w:lang w:val="sr-Cyrl-CS"/>
        </w:rPr>
        <w:lastRenderedPageBreak/>
        <w:t xml:space="preserve">   </w:t>
      </w:r>
      <w:bookmarkStart w:id="32" w:name="0.1_table08"/>
      <w:bookmarkStart w:id="33" w:name="_Toc50731443"/>
      <w:bookmarkEnd w:id="32"/>
      <w:r w:rsidR="0087680C">
        <w:rPr>
          <w:lang w:val="sr-Cyrl-CS"/>
        </w:rPr>
        <w:t>5.1.</w:t>
      </w:r>
      <w:r>
        <w:t>5</w:t>
      </w:r>
      <w:r w:rsidR="0087680C" w:rsidRPr="00244242">
        <w:t>.</w:t>
      </w:r>
      <w:r w:rsidR="0087680C" w:rsidRPr="00244242">
        <w:rPr>
          <w:lang w:val="sr-Cyrl-CS"/>
        </w:rPr>
        <w:t xml:space="preserve"> </w:t>
      </w:r>
      <w:r w:rsidR="0087680C" w:rsidRPr="00244242">
        <w:t>КРЕТАЊЕ БРОЈА УЧЕНИКА 10 година уназад</w:t>
      </w:r>
      <w:bookmarkEnd w:id="33"/>
      <w:r w:rsidR="0087680C" w:rsidRPr="00244242">
        <w:t xml:space="preserve"> </w:t>
      </w:r>
    </w:p>
    <w:p w:rsidR="0087680C" w:rsidRPr="00192DB9" w:rsidRDefault="0087680C" w:rsidP="0087680C">
      <w:pPr>
        <w:rPr>
          <w:rFonts w:cs="Arial"/>
          <w:b/>
          <w:bCs/>
          <w:i/>
          <w:iCs/>
          <w:szCs w:val="20"/>
        </w:rPr>
      </w:pPr>
    </w:p>
    <w:tbl>
      <w:tblPr>
        <w:tblpPr w:leftFromText="180" w:rightFromText="180" w:vertAnchor="text" w:tblpX="1387" w:tblpY="1"/>
        <w:tblOverlap w:val="never"/>
        <w:tblW w:w="0" w:type="auto"/>
        <w:tblLayout w:type="fixed"/>
        <w:tblLook w:val="0000"/>
      </w:tblPr>
      <w:tblGrid>
        <w:gridCol w:w="3368"/>
        <w:gridCol w:w="3424"/>
      </w:tblGrid>
      <w:tr w:rsidR="0087680C" w:rsidRPr="00192DB9" w:rsidTr="007F5F8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80C" w:rsidRPr="00192DB9" w:rsidRDefault="0087680C" w:rsidP="007F5F85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</w:rPr>
              <w:t>Школска година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80C" w:rsidRPr="00192DB9" w:rsidRDefault="0087680C" w:rsidP="007F5F85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Укупан</w:t>
            </w:r>
            <w:r w:rsidRPr="00192DB9">
              <w:rPr>
                <w:rFonts w:cs="Arial"/>
                <w:bCs/>
                <w:i/>
                <w:iCs/>
                <w:szCs w:val="20"/>
              </w:rPr>
              <w:t> </w:t>
            </w: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 xml:space="preserve"> број ученика у школи</w:t>
            </w:r>
            <w:r w:rsidRPr="00192DB9">
              <w:rPr>
                <w:rFonts w:cs="Arial"/>
                <w:szCs w:val="20"/>
                <w:lang w:val="sr-Cyrl-CS"/>
              </w:rPr>
              <w:t xml:space="preserve"> </w:t>
            </w:r>
            <w:r w:rsidRPr="00192DB9">
              <w:rPr>
                <w:rFonts w:cs="Arial"/>
                <w:i/>
                <w:iCs/>
                <w:szCs w:val="20"/>
                <w:lang w:val="sr-Cyrl-CS"/>
              </w:rPr>
              <w:t>(матична школа и ИО)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2011/2012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2DB9">
              <w:rPr>
                <w:rFonts w:cs="Arial"/>
                <w:szCs w:val="20"/>
                <w:lang w:val="sr-Cyrl-CS"/>
              </w:rPr>
              <w:t>559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2012/2013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2DB9">
              <w:rPr>
                <w:rFonts w:cs="Arial"/>
                <w:szCs w:val="20"/>
                <w:lang w:val="sr-Cyrl-CS"/>
              </w:rPr>
              <w:t>575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2013/2014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</w:rPr>
            </w:pPr>
            <w:r w:rsidRPr="00192DB9">
              <w:rPr>
                <w:rFonts w:cs="Arial"/>
                <w:szCs w:val="20"/>
                <w:lang w:val="sr-Cyrl-CS"/>
              </w:rPr>
              <w:t>597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zCs w:val="20"/>
                <w:lang w:val="sr-Cyrl-CS"/>
              </w:rPr>
              <w:t>2014/2015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192DB9">
              <w:rPr>
                <w:rFonts w:cs="Arial"/>
                <w:szCs w:val="20"/>
                <w:lang w:val="sr-Cyrl-CS"/>
              </w:rPr>
              <w:t>608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2015/2016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napToGrid w:val="0"/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  <w:r w:rsidRPr="00192DB9">
              <w:rPr>
                <w:rFonts w:cs="Arial"/>
                <w:lang w:val="sr-Cyrl-CS"/>
              </w:rPr>
              <w:t>589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2016/2017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napToGrid w:val="0"/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  <w:r w:rsidRPr="00192DB9">
              <w:rPr>
                <w:rFonts w:cs="Arial"/>
                <w:lang w:val="sr-Cyrl-CS"/>
              </w:rPr>
              <w:t>584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2017/2018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napToGrid w:val="0"/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  <w:r w:rsidRPr="00192DB9">
              <w:rPr>
                <w:rFonts w:cs="Arial"/>
                <w:lang w:val="sr-Cyrl-CS"/>
              </w:rPr>
              <w:t>548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2018/2019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napToGrid w:val="0"/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  <w:r w:rsidRPr="00192DB9">
              <w:rPr>
                <w:rFonts w:cs="Arial"/>
                <w:lang w:val="sr-Cyrl-CS"/>
              </w:rPr>
              <w:t>513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2019/2020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napToGrid w:val="0"/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  <w:r w:rsidRPr="00192DB9">
              <w:rPr>
                <w:rFonts w:cs="Arial"/>
                <w:lang w:val="sr-Cyrl-CS"/>
              </w:rPr>
              <w:t>5</w:t>
            </w:r>
            <w:r>
              <w:rPr>
                <w:rFonts w:cs="Arial"/>
                <w:lang w:val="sr-Cyrl-CS"/>
              </w:rPr>
              <w:t>09</w:t>
            </w:r>
          </w:p>
        </w:tc>
      </w:tr>
      <w:tr w:rsidR="0087680C" w:rsidRPr="00192DB9" w:rsidTr="00017655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80C" w:rsidRPr="00192DB9" w:rsidRDefault="0087680C" w:rsidP="00017655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2020</w:t>
            </w:r>
            <w:r w:rsidRPr="00192DB9">
              <w:rPr>
                <w:rFonts w:cs="Arial"/>
                <w:szCs w:val="20"/>
                <w:lang w:val="sr-Cyrl-CS"/>
              </w:rPr>
              <w:t>/202</w:t>
            </w: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0C" w:rsidRPr="00901D18" w:rsidRDefault="0087680C" w:rsidP="00017655">
            <w:pPr>
              <w:snapToGrid w:val="0"/>
              <w:spacing w:line="240" w:lineRule="auto"/>
              <w:jc w:val="center"/>
              <w:rPr>
                <w:rFonts w:cs="Arial"/>
                <w:lang w:val="sr-Cyrl-CS"/>
              </w:rPr>
            </w:pPr>
            <w:r w:rsidRPr="00901D18">
              <w:rPr>
                <w:rFonts w:cs="Arial"/>
                <w:lang w:val="sr-Cyrl-CS"/>
              </w:rPr>
              <w:t>498</w:t>
            </w:r>
          </w:p>
        </w:tc>
      </w:tr>
    </w:tbl>
    <w:p w:rsidR="0087680C" w:rsidRPr="00192DB9" w:rsidRDefault="00017655" w:rsidP="0087680C">
      <w:pPr>
        <w:rPr>
          <w:rFonts w:cs="Arial"/>
          <w:b/>
          <w:bCs/>
          <w:szCs w:val="20"/>
          <w:lang w:val="sr-Cyrl-CS"/>
        </w:rPr>
      </w:pPr>
      <w:r>
        <w:rPr>
          <w:rFonts w:cs="Arial"/>
          <w:bCs/>
          <w:szCs w:val="20"/>
          <w:lang w:val="sr-Cyrl-CS"/>
        </w:rPr>
        <w:br w:type="textWrapping" w:clear="all"/>
      </w:r>
    </w:p>
    <w:p w:rsidR="00D846F3" w:rsidRPr="00A86095" w:rsidRDefault="001634A0" w:rsidP="007F5F85">
      <w:pPr>
        <w:pStyle w:val="Heading3"/>
      </w:pPr>
      <w:bookmarkStart w:id="34" w:name="_Toc50731444"/>
      <w:r w:rsidRPr="00A86095">
        <w:t>5.1.</w:t>
      </w:r>
      <w:r w:rsidR="00017655">
        <w:t>6</w:t>
      </w:r>
      <w:r w:rsidRPr="00A86095">
        <w:t>.</w:t>
      </w:r>
      <w:r w:rsidR="00D846F3" w:rsidRPr="00A86095">
        <w:t xml:space="preserve"> ПЛАН РАДА У ПРОДУЖЕНОМ БОРАВКУ</w:t>
      </w:r>
      <w:bookmarkEnd w:id="34"/>
      <w:r w:rsidR="00D846F3" w:rsidRPr="00A86095">
        <w:t xml:space="preserve"> </w:t>
      </w:r>
    </w:p>
    <w:p w:rsidR="00D846F3" w:rsidRPr="00A86095" w:rsidRDefault="00D846F3" w:rsidP="00D846F3">
      <w:pPr>
        <w:pStyle w:val="NoSpacing"/>
        <w:rPr>
          <w:rFonts w:ascii="Arial" w:hAnsi="Arial" w:cs="Arial"/>
          <w:sz w:val="20"/>
          <w:szCs w:val="20"/>
        </w:rPr>
      </w:pPr>
    </w:p>
    <w:p w:rsidR="001676E7" w:rsidRPr="007F5F85" w:rsidRDefault="001676E7" w:rsidP="007F5F85">
      <w:pPr>
        <w:rPr>
          <w:b/>
        </w:rPr>
      </w:pPr>
      <w:r w:rsidRPr="007F5F85">
        <w:rPr>
          <w:b/>
        </w:rPr>
        <w:t>Опште напомене</w:t>
      </w:r>
    </w:p>
    <w:p w:rsidR="00F24F56" w:rsidRDefault="00F24F56" w:rsidP="007F5F85">
      <w:pPr>
        <w:rPr>
          <w:lang/>
        </w:rPr>
      </w:pPr>
      <w:r>
        <w:rPr>
          <w:lang/>
        </w:rPr>
        <w:tab/>
      </w:r>
    </w:p>
    <w:p w:rsidR="001676E7" w:rsidRPr="001676E7" w:rsidRDefault="00F24F56" w:rsidP="007F5F85">
      <w:r>
        <w:rPr>
          <w:lang/>
        </w:rPr>
        <w:tab/>
      </w:r>
      <w:r w:rsidR="001676E7" w:rsidRPr="001676E7">
        <w:t>Продужени дневни рад након редовне наставе, продужени боравак, један је од модела којим се могу квалитетно и организовано решити проблеми збрињавања детета млађег школског узраста које након редовне наставе одлази кући и без надзора проводи време до доласка родитеља.</w:t>
      </w:r>
    </w:p>
    <w:p w:rsidR="001676E7" w:rsidRPr="001676E7" w:rsidRDefault="001676E7" w:rsidP="007F5F85">
      <w:r w:rsidRPr="001676E7">
        <w:t>У оквиру продуженог боравка обезбеђују се израда домаћих задатака, учење, културно-уметничке, спортске активности, ручак,игра и извршавање других обавеза ученика у безбедном окружењу под надзором учитеља.Временска организација продуженог боравка је флексибилна, како у погледу редовности похађања, тако и у погледу дужине времена које дете проведе у боравку.</w:t>
      </w:r>
    </w:p>
    <w:p w:rsidR="001676E7" w:rsidRPr="001676E7" w:rsidRDefault="001676E7" w:rsidP="007F5F85">
      <w:bookmarkStart w:id="35" w:name="_4hr1b5p"/>
      <w:bookmarkEnd w:id="35"/>
    </w:p>
    <w:p w:rsidR="001676E7" w:rsidRPr="007F5F85" w:rsidRDefault="001676E7" w:rsidP="007F5F85">
      <w:pPr>
        <w:rPr>
          <w:b/>
        </w:rPr>
      </w:pPr>
      <w:r w:rsidRPr="007F5F85">
        <w:rPr>
          <w:b/>
        </w:rPr>
        <w:t>Циљеви програма продуженог боравка</w:t>
      </w:r>
    </w:p>
    <w:p w:rsidR="00F24F56" w:rsidRDefault="00F24F56" w:rsidP="007F5F85">
      <w:pPr>
        <w:rPr>
          <w:lang/>
        </w:rPr>
      </w:pPr>
      <w:r>
        <w:rPr>
          <w:lang/>
        </w:rPr>
        <w:tab/>
      </w:r>
    </w:p>
    <w:p w:rsidR="001676E7" w:rsidRPr="001676E7" w:rsidRDefault="00F24F56" w:rsidP="007F5F85">
      <w:r>
        <w:rPr>
          <w:lang/>
        </w:rPr>
        <w:tab/>
      </w:r>
      <w:r w:rsidR="001676E7" w:rsidRPr="001676E7">
        <w:t>Циљеви реализације садржаја у продуженом боравку у складу су с општим циљевима основног образовања:</w:t>
      </w:r>
    </w:p>
    <w:p w:rsidR="001676E7" w:rsidRPr="001676E7" w:rsidRDefault="001676E7" w:rsidP="007F5F85">
      <w:r w:rsidRPr="001676E7">
        <w:t>-омогућити детету боравак испуњен различитим садржајима којеће повољно утицати на развој целокупне личности,индивидуалнихи јединствених потенцијала,</w:t>
      </w:r>
    </w:p>
    <w:p w:rsidR="001676E7" w:rsidRPr="001676E7" w:rsidRDefault="001676E7" w:rsidP="007F5F85">
      <w:r w:rsidRPr="001676E7">
        <w:t>-омогућити развој детета као социјалног бића,</w:t>
      </w:r>
    </w:p>
    <w:p w:rsidR="001676E7" w:rsidRPr="001676E7" w:rsidRDefault="001676E7" w:rsidP="007F5F85">
      <w:r w:rsidRPr="001676E7">
        <w:t>-припремити дете за даље образовање и перманентно учење.</w:t>
      </w:r>
    </w:p>
    <w:p w:rsidR="001676E7" w:rsidRPr="001676E7" w:rsidRDefault="001676E7" w:rsidP="007F5F85">
      <w:r w:rsidRPr="001676E7">
        <w:tab/>
      </w:r>
    </w:p>
    <w:p w:rsidR="00F24F56" w:rsidRDefault="00F24F56" w:rsidP="007F5F85">
      <w:pPr>
        <w:rPr>
          <w:b/>
          <w:lang/>
        </w:rPr>
      </w:pPr>
    </w:p>
    <w:p w:rsidR="001676E7" w:rsidRDefault="001676E7" w:rsidP="007F5F85">
      <w:pPr>
        <w:rPr>
          <w:b/>
          <w:lang/>
        </w:rPr>
      </w:pPr>
      <w:r w:rsidRPr="007F5F85">
        <w:rPr>
          <w:b/>
        </w:rPr>
        <w:lastRenderedPageBreak/>
        <w:t>Специфични циљеви:</w:t>
      </w:r>
    </w:p>
    <w:p w:rsidR="00F24F56" w:rsidRPr="00F24F56" w:rsidRDefault="00F24F56" w:rsidP="007F5F85">
      <w:pPr>
        <w:rPr>
          <w:b/>
          <w:lang/>
        </w:rPr>
      </w:pPr>
    </w:p>
    <w:p w:rsidR="001676E7" w:rsidRPr="001676E7" w:rsidRDefault="001676E7" w:rsidP="007F5F85">
      <w:r w:rsidRPr="001676E7">
        <w:rPr>
          <w:highlight w:val="white"/>
        </w:rPr>
        <w:t>-потпун и хармоничан развој детета,</w:t>
      </w:r>
    </w:p>
    <w:p w:rsidR="001676E7" w:rsidRPr="001676E7" w:rsidRDefault="001676E7" w:rsidP="007F5F85">
      <w:pPr>
        <w:rPr>
          <w:highlight w:val="white"/>
        </w:rPr>
      </w:pPr>
      <w:r w:rsidRPr="001676E7">
        <w:rPr>
          <w:highlight w:val="white"/>
        </w:rPr>
        <w:t xml:space="preserve">-важност истицања индивидуалних различитости </w:t>
      </w:r>
    </w:p>
    <w:p w:rsidR="001676E7" w:rsidRPr="001676E7" w:rsidRDefault="001676E7" w:rsidP="007F5F85">
      <w:r w:rsidRPr="001676E7">
        <w:rPr>
          <w:highlight w:val="white"/>
        </w:rPr>
        <w:t>-</w:t>
      </w:r>
      <w:r w:rsidRPr="001676E7">
        <w:t xml:space="preserve"> корелација учења и слободног времена,</w:t>
      </w:r>
    </w:p>
    <w:p w:rsidR="001676E7" w:rsidRPr="001676E7" w:rsidRDefault="001676E7" w:rsidP="007F5F85">
      <w:r w:rsidRPr="001676E7">
        <w:rPr>
          <w:highlight w:val="white"/>
        </w:rPr>
        <w:t>-</w:t>
      </w:r>
      <w:r w:rsidRPr="001676E7">
        <w:t>оспособљавање ученика за самостално учење,</w:t>
      </w:r>
    </w:p>
    <w:p w:rsidR="001676E7" w:rsidRPr="001676E7" w:rsidRDefault="001676E7" w:rsidP="007F5F85">
      <w:pPr>
        <w:rPr>
          <w:highlight w:val="white"/>
        </w:rPr>
      </w:pPr>
      <w:r w:rsidRPr="001676E7">
        <w:rPr>
          <w:highlight w:val="white"/>
        </w:rPr>
        <w:t>-</w:t>
      </w:r>
      <w:r w:rsidRPr="001676E7">
        <w:t>подстицање мотивације за учењем</w:t>
      </w:r>
    </w:p>
    <w:p w:rsidR="001676E7" w:rsidRPr="001676E7" w:rsidRDefault="001676E7" w:rsidP="007F5F85">
      <w:r w:rsidRPr="001676E7">
        <w:rPr>
          <w:highlight w:val="white"/>
        </w:rPr>
        <w:t>-потенцирати важност учења утемељеног на опажању процеса из окружења (очигледна метода),</w:t>
      </w:r>
    </w:p>
    <w:p w:rsidR="001676E7" w:rsidRPr="001676E7" w:rsidRDefault="001676E7" w:rsidP="007F5F85">
      <w:r w:rsidRPr="001676E7">
        <w:rPr>
          <w:highlight w:val="white"/>
        </w:rPr>
        <w:t>-рад на начинима изражавања емоција (друштвено прихватљиви модели),</w:t>
      </w:r>
    </w:p>
    <w:p w:rsidR="001676E7" w:rsidRPr="001676E7" w:rsidRDefault="001676E7" w:rsidP="007F5F85">
      <w:r w:rsidRPr="001676E7">
        <w:rPr>
          <w:highlight w:val="white"/>
        </w:rPr>
        <w:t>-развијање духовне димензије живота,</w:t>
      </w:r>
    </w:p>
    <w:p w:rsidR="001676E7" w:rsidRPr="001676E7" w:rsidRDefault="001676E7" w:rsidP="007F5F85">
      <w:r w:rsidRPr="001676E7">
        <w:rPr>
          <w:highlight w:val="white"/>
        </w:rPr>
        <w:t>-поштовање различитости и важност толеранције,</w:t>
      </w:r>
    </w:p>
    <w:p w:rsidR="001676E7" w:rsidRPr="001676E7" w:rsidRDefault="001676E7" w:rsidP="007F5F85">
      <w:r w:rsidRPr="001676E7">
        <w:rPr>
          <w:highlight w:val="white"/>
        </w:rPr>
        <w:t>-партнерство у образовању,</w:t>
      </w:r>
    </w:p>
    <w:p w:rsidR="001676E7" w:rsidRPr="001676E7" w:rsidRDefault="001676E7" w:rsidP="007F5F85">
      <w:r w:rsidRPr="001676E7">
        <w:t>-улога технологије у образовању,</w:t>
      </w:r>
    </w:p>
    <w:p w:rsidR="001676E7" w:rsidRPr="001676E7" w:rsidRDefault="001676E7" w:rsidP="007F5F85">
      <w:r w:rsidRPr="001676E7">
        <w:t>-брига о деци с посебним потребама,</w:t>
      </w:r>
    </w:p>
    <w:p w:rsidR="001676E7" w:rsidRPr="001676E7" w:rsidRDefault="001676E7" w:rsidP="007F5F85">
      <w:r w:rsidRPr="001676E7">
        <w:t>-темељна улога образовања у раном детињству,</w:t>
      </w:r>
    </w:p>
    <w:p w:rsidR="001676E7" w:rsidRPr="001676E7" w:rsidRDefault="001676E7" w:rsidP="007F5F85">
      <w:r w:rsidRPr="001676E7">
        <w:t>-олакшавање прелаза из нижих у више разреде основног образовања,</w:t>
      </w:r>
    </w:p>
    <w:p w:rsidR="001676E7" w:rsidRPr="001676E7" w:rsidRDefault="001676E7" w:rsidP="001676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1676E7" w:rsidRDefault="001676E7" w:rsidP="007F5F85">
      <w:pPr>
        <w:rPr>
          <w:b/>
          <w:lang/>
        </w:rPr>
      </w:pPr>
      <w:r w:rsidRPr="007F5F85">
        <w:rPr>
          <w:b/>
        </w:rPr>
        <w:t>Задаци програма продуженог боравка</w:t>
      </w:r>
    </w:p>
    <w:p w:rsidR="00F24F56" w:rsidRPr="00F24F56" w:rsidRDefault="00F24F56" w:rsidP="007F5F85">
      <w:pPr>
        <w:rPr>
          <w:b/>
          <w:lang/>
        </w:rPr>
      </w:pPr>
    </w:p>
    <w:p w:rsidR="001676E7" w:rsidRPr="001676E7" w:rsidRDefault="00F24F56" w:rsidP="007F5F85">
      <w:r>
        <w:rPr>
          <w:lang/>
        </w:rPr>
        <w:tab/>
      </w:r>
      <w:r w:rsidR="001676E7" w:rsidRPr="001676E7">
        <w:t>Међу задацима продуженог боравка истичу се:</w:t>
      </w:r>
    </w:p>
    <w:p w:rsidR="001676E7" w:rsidRPr="001676E7" w:rsidRDefault="001676E7" w:rsidP="007F5F85">
      <w:r w:rsidRPr="001676E7">
        <w:t>-развијање радних навика код ученика , контрола и помоћ уизради домаћих задатака</w:t>
      </w:r>
    </w:p>
    <w:p w:rsidR="001676E7" w:rsidRPr="001676E7" w:rsidRDefault="001676E7" w:rsidP="007F5F85">
      <w:r w:rsidRPr="001676E7">
        <w:t>-проширивање и продубљивање знања</w:t>
      </w:r>
    </w:p>
    <w:p w:rsidR="001676E7" w:rsidRPr="001676E7" w:rsidRDefault="001676E7" w:rsidP="007F5F85">
      <w:r w:rsidRPr="001676E7">
        <w:t>- развој социјализације код деце</w:t>
      </w:r>
    </w:p>
    <w:p w:rsidR="001676E7" w:rsidRPr="001676E7" w:rsidRDefault="001676E7" w:rsidP="007F5F85">
      <w:r w:rsidRPr="001676E7">
        <w:t>-осамостаљивање ученика у раду,</w:t>
      </w:r>
    </w:p>
    <w:p w:rsidR="001676E7" w:rsidRPr="001676E7" w:rsidRDefault="001676E7" w:rsidP="007F5F85">
      <w:r w:rsidRPr="001676E7">
        <w:t>-развијање радних навика и одговорног односа према обавезама, себи и другима,</w:t>
      </w:r>
    </w:p>
    <w:p w:rsidR="001676E7" w:rsidRPr="001676E7" w:rsidRDefault="001676E7" w:rsidP="007F5F85">
      <w:r w:rsidRPr="001676E7">
        <w:t>-неговање и развијање образовних, естетских и стваралачких способности ученика,</w:t>
      </w:r>
    </w:p>
    <w:p w:rsidR="001676E7" w:rsidRPr="001676E7" w:rsidRDefault="001676E7" w:rsidP="007F5F85">
      <w:r w:rsidRPr="001676E7">
        <w:t>-развијање хигијенских навика,</w:t>
      </w:r>
    </w:p>
    <w:p w:rsidR="001676E7" w:rsidRPr="001676E7" w:rsidRDefault="001676E7" w:rsidP="007F5F85">
      <w:r w:rsidRPr="001676E7">
        <w:t>-васпитање здраве социјално прилагођене и емоционално стабилне особе,</w:t>
      </w:r>
    </w:p>
    <w:p w:rsidR="001676E7" w:rsidRPr="001676E7" w:rsidRDefault="001676E7" w:rsidP="007F5F85">
      <w:r w:rsidRPr="001676E7">
        <w:t>-подстицање дружења, тимског рада, толеранције и сарадње међу ученицима</w:t>
      </w:r>
    </w:p>
    <w:p w:rsidR="001676E7" w:rsidRPr="001676E7" w:rsidRDefault="001676E7" w:rsidP="007F5F85">
      <w:r w:rsidRPr="001676E7">
        <w:t>-подизање нивоа заштите и бриге о ученицима млађих разреда,</w:t>
      </w:r>
    </w:p>
    <w:p w:rsidR="001676E7" w:rsidRPr="001676E7" w:rsidRDefault="001676E7" w:rsidP="007F5F85">
      <w:r w:rsidRPr="001676E7">
        <w:t>-унапређивање и развијање социјално-емоционалног развоја деце,</w:t>
      </w:r>
    </w:p>
    <w:p w:rsidR="001676E7" w:rsidRPr="001676E7" w:rsidRDefault="001676E7" w:rsidP="007F5F85">
      <w:r w:rsidRPr="001676E7">
        <w:t>-подизање нивоа комуникације и заинтересованости ученика за процес учења,</w:t>
      </w:r>
    </w:p>
    <w:p w:rsidR="001676E7" w:rsidRPr="001676E7" w:rsidRDefault="001676E7" w:rsidP="007F5F85">
      <w:r w:rsidRPr="001676E7">
        <w:t>-развијање креативности и естетског укуса кроз цртање, сликање, слушње музике, певање,</w:t>
      </w:r>
    </w:p>
    <w:p w:rsidR="001676E7" w:rsidRPr="001676E7" w:rsidRDefault="001676E7" w:rsidP="007F5F85">
      <w:r w:rsidRPr="001676E7">
        <w:t>-подизање нивоа васпитне улоге школе кроз активности у продуженом боравку,</w:t>
      </w:r>
    </w:p>
    <w:p w:rsidR="001676E7" w:rsidRPr="001676E7" w:rsidRDefault="001676E7" w:rsidP="007F5F85">
      <w:r w:rsidRPr="001676E7">
        <w:t>-већи степен учешћа ученика у ваннаставним активностима,</w:t>
      </w:r>
    </w:p>
    <w:p w:rsidR="001676E7" w:rsidRPr="001676E7" w:rsidRDefault="001676E7" w:rsidP="007F5F85">
      <w:r w:rsidRPr="001676E7">
        <w:lastRenderedPageBreak/>
        <w:t>-развијање хуманијег односа ученика према непосредном окружењу,</w:t>
      </w:r>
    </w:p>
    <w:p w:rsidR="001676E7" w:rsidRPr="001676E7" w:rsidRDefault="001676E7" w:rsidP="007F5F85">
      <w:r w:rsidRPr="001676E7">
        <w:t>-писменост (језичка и математичка),</w:t>
      </w:r>
    </w:p>
    <w:p w:rsidR="001676E7" w:rsidRPr="001676E7" w:rsidRDefault="001676E7" w:rsidP="007F5F85">
      <w:r w:rsidRPr="001676E7">
        <w:t>-развој осећаја за лични идентитет.</w:t>
      </w:r>
    </w:p>
    <w:p w:rsidR="00A8194F" w:rsidRDefault="00A8194F">
      <w:pPr>
        <w:suppressAutoHyphens w:val="0"/>
        <w:spacing w:line="240" w:lineRule="auto"/>
        <w:jc w:val="left"/>
        <w:rPr>
          <w:b/>
        </w:rPr>
      </w:pPr>
    </w:p>
    <w:p w:rsidR="001676E7" w:rsidRPr="00A8194F" w:rsidRDefault="001676E7" w:rsidP="007F5F85">
      <w:pPr>
        <w:rPr>
          <w:b/>
        </w:rPr>
      </w:pPr>
      <w:r w:rsidRPr="00A8194F">
        <w:rPr>
          <w:b/>
        </w:rPr>
        <w:t>Кључна подручја развоја:</w:t>
      </w:r>
    </w:p>
    <w:p w:rsidR="00F24F56" w:rsidRDefault="00F24F56" w:rsidP="007F5F85">
      <w:pPr>
        <w:rPr>
          <w:lang/>
        </w:rPr>
      </w:pPr>
    </w:p>
    <w:p w:rsidR="001676E7" w:rsidRPr="001676E7" w:rsidRDefault="001676E7" w:rsidP="007F5F85">
      <w:r w:rsidRPr="001676E7">
        <w:t>-хармоничан развој тела и духа</w:t>
      </w:r>
    </w:p>
    <w:p w:rsidR="001676E7" w:rsidRDefault="001676E7" w:rsidP="007F5F85">
      <w:r w:rsidRPr="001676E7">
        <w:t>-лакоћа процеса социјализације и комуникације</w:t>
      </w:r>
      <w:bookmarkStart w:id="36" w:name="_1c1lvlb"/>
      <w:bookmarkEnd w:id="36"/>
    </w:p>
    <w:p w:rsidR="001676E7" w:rsidRPr="001676E7" w:rsidRDefault="001676E7" w:rsidP="001676E7">
      <w:pPr>
        <w:spacing w:line="276" w:lineRule="auto"/>
        <w:rPr>
          <w:rFonts w:cs="Arial"/>
          <w:szCs w:val="20"/>
        </w:rPr>
      </w:pPr>
      <w:r w:rsidRPr="001676E7">
        <w:rPr>
          <w:rFonts w:cs="Arial"/>
          <w:szCs w:val="20"/>
        </w:rPr>
        <w:t>-складан емотиван,когнитиван,социјалан и психолошки развој,</w:t>
      </w:r>
    </w:p>
    <w:p w:rsidR="001676E7" w:rsidRPr="001676E7" w:rsidRDefault="001676E7" w:rsidP="001676E7">
      <w:pPr>
        <w:spacing w:line="276" w:lineRule="auto"/>
        <w:rPr>
          <w:rFonts w:cs="Arial"/>
          <w:szCs w:val="20"/>
        </w:rPr>
      </w:pPr>
      <w:r w:rsidRPr="001676E7">
        <w:rPr>
          <w:rFonts w:cs="Arial"/>
          <w:szCs w:val="20"/>
        </w:rPr>
        <w:t>-лакоћа процеса социјализације и комуникације,</w:t>
      </w:r>
    </w:p>
    <w:p w:rsidR="001676E7" w:rsidRPr="001676E7" w:rsidRDefault="001676E7" w:rsidP="001676E7">
      <w:pPr>
        <w:spacing w:line="276" w:lineRule="auto"/>
        <w:rPr>
          <w:rFonts w:cs="Arial"/>
          <w:szCs w:val="20"/>
        </w:rPr>
      </w:pPr>
      <w:r w:rsidRPr="001676E7">
        <w:rPr>
          <w:rFonts w:cs="Arial"/>
          <w:szCs w:val="20"/>
        </w:rPr>
        <w:t>-развој комуникацијских компетенција,</w:t>
      </w:r>
    </w:p>
    <w:p w:rsidR="001676E7" w:rsidRPr="001676E7" w:rsidRDefault="001676E7" w:rsidP="00A8194F">
      <w:r w:rsidRPr="001676E7">
        <w:t>-утемељење основа математичке, логичке и технолошке писмености</w:t>
      </w:r>
    </w:p>
    <w:p w:rsidR="001676E7" w:rsidRPr="001676E7" w:rsidRDefault="001676E7" w:rsidP="00A8194F">
      <w:r w:rsidRPr="001676E7">
        <w:t>-културно-уметничко подручје развоја</w:t>
      </w:r>
    </w:p>
    <w:p w:rsidR="001676E7" w:rsidRPr="001676E7" w:rsidRDefault="001676E7" w:rsidP="00A8194F">
      <w:r w:rsidRPr="001676E7">
        <w:t>-игре, спорт и рекреација</w:t>
      </w:r>
    </w:p>
    <w:p w:rsidR="001676E7" w:rsidRPr="001676E7" w:rsidRDefault="001676E7" w:rsidP="00A8194F">
      <w:r w:rsidRPr="001676E7">
        <w:t>-активности према избору школе</w:t>
      </w:r>
    </w:p>
    <w:p w:rsidR="001676E7" w:rsidRPr="001676E7" w:rsidRDefault="001676E7" w:rsidP="001676E7">
      <w:pPr>
        <w:spacing w:line="276" w:lineRule="auto"/>
        <w:rPr>
          <w:rFonts w:cs="Arial"/>
          <w:szCs w:val="20"/>
        </w:rPr>
      </w:pPr>
    </w:p>
    <w:p w:rsidR="001676E7" w:rsidRPr="00A8194F" w:rsidRDefault="001676E7" w:rsidP="00A8194F">
      <w:pPr>
        <w:rPr>
          <w:b/>
        </w:rPr>
      </w:pPr>
      <w:r w:rsidRPr="00A8194F">
        <w:rPr>
          <w:b/>
        </w:rPr>
        <w:t>Организација рада продуженог боравка у нашој школи</w:t>
      </w:r>
    </w:p>
    <w:p w:rsidR="00F24F56" w:rsidRDefault="00F24F56" w:rsidP="00A8194F">
      <w:pPr>
        <w:rPr>
          <w:lang/>
        </w:rPr>
      </w:pPr>
    </w:p>
    <w:p w:rsidR="001676E7" w:rsidRPr="001676E7" w:rsidRDefault="00F24F56" w:rsidP="00A8194F">
      <w:r>
        <w:rPr>
          <w:lang/>
        </w:rPr>
        <w:tab/>
      </w:r>
      <w:r w:rsidR="001676E7" w:rsidRPr="001676E7">
        <w:t xml:space="preserve">У нашој школи продужени боравак је организован у две смене. Организује се након редовне наставе и траје до 16:00. Група је хетерогена, састављене од ученикапрвог и другог разреда. </w:t>
      </w:r>
    </w:p>
    <w:p w:rsidR="001676E7" w:rsidRPr="001676E7" w:rsidRDefault="001676E7" w:rsidP="00A8194F">
      <w:r w:rsidRPr="001676E7">
        <w:t>Рад се одвија према предвиђеном плану и програму који обухвата васпитање и социјализацију ученика, едукативну подршку (помоћ усавлађивању и проширивању градива), стицање радних и хигијенских навика, реализовање активности ученика током слободног времена. Ученици немају организован ручак,већ ужину доносе од куће.</w:t>
      </w:r>
    </w:p>
    <w:p w:rsidR="001676E7" w:rsidRPr="001676E7" w:rsidRDefault="001676E7" w:rsidP="00A8194F">
      <w:r w:rsidRPr="001676E7">
        <w:t xml:space="preserve">Учитељ у боравку организује  креативне радионице и различите тематске вежбе, које су у складу са разним празницима,  градивом које се учи, годишњим добима и слично. </w:t>
      </w:r>
    </w:p>
    <w:p w:rsidR="001676E7" w:rsidRPr="00F24F56" w:rsidRDefault="00F24F56" w:rsidP="00A8194F">
      <w:pPr>
        <w:rPr>
          <w:lang/>
        </w:rPr>
      </w:pPr>
      <w:r>
        <w:rPr>
          <w:lang/>
        </w:rPr>
        <w:tab/>
      </w:r>
      <w:r w:rsidR="001676E7" w:rsidRPr="001676E7">
        <w:t>Остваривање циљева и развој кључних подручја најуспешније ће се осликати усмеравањем рада на садржаје, теме, кључне појмове и образовна постигнућа која су прописана Наставним планом и програмом за одређени разред, а у делу времена предвиђеном за васпитно-образовни рад, понављање научених садржаја, увежбавање и примену наученог, те израду осталих задатака.</w:t>
      </w:r>
    </w:p>
    <w:p w:rsidR="001676E7" w:rsidRPr="001676E7" w:rsidRDefault="00F24F56" w:rsidP="00A8194F">
      <w:r>
        <w:rPr>
          <w:lang/>
        </w:rPr>
        <w:tab/>
      </w:r>
      <w:r w:rsidR="001676E7" w:rsidRPr="001676E7">
        <w:t>Због пандемије вируса COVID 19 ове школске године измењен је начин рада у продуженом боравку и као такав ће се реализовати док се не стекну услови за нормализацију рада.</w:t>
      </w:r>
    </w:p>
    <w:p w:rsidR="001676E7" w:rsidRPr="001676E7" w:rsidRDefault="001676E7" w:rsidP="001676E7">
      <w:pPr>
        <w:pStyle w:val="NoSpacing"/>
        <w:rPr>
          <w:rFonts w:ascii="Arial" w:hAnsi="Arial" w:cs="Arial"/>
          <w:sz w:val="20"/>
          <w:szCs w:val="20"/>
        </w:rPr>
      </w:pPr>
      <w:bookmarkStart w:id="37" w:name="_3w19e94"/>
      <w:bookmarkEnd w:id="37"/>
    </w:p>
    <w:p w:rsidR="00F24F56" w:rsidRDefault="00F24F56" w:rsidP="00A8194F">
      <w:pPr>
        <w:rPr>
          <w:b/>
          <w:lang/>
        </w:rPr>
      </w:pPr>
    </w:p>
    <w:p w:rsidR="001676E7" w:rsidRPr="00A8194F" w:rsidRDefault="001676E7" w:rsidP="00A8194F">
      <w:pPr>
        <w:rPr>
          <w:b/>
        </w:rPr>
      </w:pPr>
      <w:r w:rsidRPr="00A8194F">
        <w:rPr>
          <w:b/>
        </w:rPr>
        <w:lastRenderedPageBreak/>
        <w:t>Обавезе учитеља</w:t>
      </w:r>
    </w:p>
    <w:p w:rsidR="00F24F56" w:rsidRDefault="00F24F56" w:rsidP="00A8194F">
      <w:pPr>
        <w:rPr>
          <w:lang/>
        </w:rPr>
      </w:pPr>
      <w:r>
        <w:rPr>
          <w:lang/>
        </w:rPr>
        <w:tab/>
      </w:r>
    </w:p>
    <w:p w:rsidR="001676E7" w:rsidRPr="001676E7" w:rsidRDefault="00F24F56" w:rsidP="00A8194F">
      <w:r>
        <w:rPr>
          <w:lang/>
        </w:rPr>
        <w:tab/>
      </w:r>
      <w:r w:rsidR="001676E7" w:rsidRPr="001676E7">
        <w:t>Учитељ у продуженом боравку је обавезан да води додатну педагошку документацију у Дневнику образовно-васпитног рада у продуженом боравку, који пружа увид у организацију и реализацију процеса образовно –васпитног рада продуженог боравка, и омогућава континуирано праћење развоја и успеха ученика током школске године.</w:t>
      </w:r>
    </w:p>
    <w:p w:rsidR="001676E7" w:rsidRPr="001676E7" w:rsidRDefault="001676E7" w:rsidP="00A8194F">
      <w:r w:rsidRPr="001676E7">
        <w:t xml:space="preserve"> </w:t>
      </w:r>
      <w:r w:rsidR="00F24F56">
        <w:rPr>
          <w:lang/>
        </w:rPr>
        <w:tab/>
      </w:r>
      <w:r w:rsidRPr="001676E7">
        <w:t>На основу плана рада наставника, у складу са школским календаром, учитељ уписује садржаје рада за самостални рад ученика, слободно време и слободне активности за сваки наставни дан. За сваког ученика  води се евиденција о доласку у  продужени боравак.</w:t>
      </w:r>
    </w:p>
    <w:p w:rsidR="001676E7" w:rsidRPr="001676E7" w:rsidRDefault="00F24F56" w:rsidP="00A8194F">
      <w:r>
        <w:rPr>
          <w:lang/>
        </w:rPr>
        <w:tab/>
      </w:r>
      <w:r w:rsidR="001676E7" w:rsidRPr="001676E7">
        <w:t xml:space="preserve">У дневник рада продуженог боравка, између осталог, уписује се мишљење о раду и напредовању ученика на крају сваког класификационог периода (првотромесечје, прво полугодиште, друго тромесечје, друго полугодиште) у току школске године. Учитељ уноси податке о самосталности при изради задатака, мотивисаности  за рад, концентрацији ученика, времену које је ученику потребно за извршавање задатака. Уписује се и мишљење о раду ученика  у слободним активностима, о прихватању активности, степену активног односа према раду, марљивости и уредности,  степену социјализације ученика, прихватању својих потреба и потреба других ученика. </w:t>
      </w:r>
    </w:p>
    <w:p w:rsidR="001676E7" w:rsidRPr="001676E7" w:rsidRDefault="001676E7" w:rsidP="001676E7">
      <w:pPr>
        <w:pStyle w:val="NoSpacing"/>
        <w:rPr>
          <w:rFonts w:ascii="Arial" w:hAnsi="Arial" w:cs="Arial"/>
          <w:sz w:val="20"/>
          <w:szCs w:val="20"/>
        </w:rPr>
      </w:pPr>
    </w:p>
    <w:p w:rsidR="001676E7" w:rsidRPr="00A8194F" w:rsidRDefault="001676E7" w:rsidP="00A8194F">
      <w:pPr>
        <w:rPr>
          <w:b/>
        </w:rPr>
      </w:pPr>
      <w:r w:rsidRPr="00A8194F">
        <w:rPr>
          <w:b/>
        </w:rPr>
        <w:t>Оквирни распоред дневних активности</w:t>
      </w:r>
    </w:p>
    <w:p w:rsidR="001676E7" w:rsidRDefault="001676E7" w:rsidP="001676E7">
      <w:pPr>
        <w:pStyle w:val="NoSpacing"/>
        <w:rPr>
          <w:rFonts w:ascii="Arial" w:hAnsi="Arial" w:cs="Arial"/>
          <w:sz w:val="20"/>
          <w:szCs w:val="20"/>
          <w:lang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D4DCF" w:rsidTr="003D4DCF"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b/>
                <w:sz w:val="20"/>
                <w:szCs w:val="20"/>
              </w:rPr>
              <w:t>Пре подне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b/>
                <w:sz w:val="20"/>
                <w:szCs w:val="20"/>
              </w:rPr>
              <w:t>Активности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b/>
                <w:sz w:val="20"/>
                <w:szCs w:val="20"/>
              </w:rPr>
              <w:t>После подне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b/>
                <w:sz w:val="20"/>
                <w:szCs w:val="20"/>
              </w:rPr>
              <w:t>Активности</w:t>
            </w:r>
          </w:p>
        </w:tc>
      </w:tr>
      <w:tr w:rsidR="003D4DCF" w:rsidTr="003D4DCF"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08:00-09:30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 xml:space="preserve">Пријем ученика  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11:40-12:00</w:t>
            </w:r>
          </w:p>
        </w:tc>
        <w:tc>
          <w:tcPr>
            <w:tcW w:w="2394" w:type="dxa"/>
          </w:tcPr>
          <w:p w:rsidR="003D4DCF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Пријем ученика</w:t>
            </w:r>
          </w:p>
        </w:tc>
      </w:tr>
      <w:tr w:rsidR="003D4DCF" w:rsidTr="003D4DCF"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08:30-09:30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Слободне активности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12:00-12:45</w:t>
            </w:r>
          </w:p>
        </w:tc>
        <w:tc>
          <w:tcPr>
            <w:tcW w:w="2394" w:type="dxa"/>
          </w:tcPr>
          <w:p w:rsidR="003D4DCF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Слободно време</w:t>
            </w:r>
          </w:p>
        </w:tc>
      </w:tr>
      <w:tr w:rsidR="003D4DCF" w:rsidTr="003D4DCF"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09:30-10:00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Пауза за доручак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12:45-13:15</w:t>
            </w:r>
          </w:p>
        </w:tc>
        <w:tc>
          <w:tcPr>
            <w:tcW w:w="2394" w:type="dxa"/>
          </w:tcPr>
          <w:p w:rsidR="003D4DCF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Пауза за ужину</w:t>
            </w:r>
          </w:p>
        </w:tc>
      </w:tr>
      <w:tr w:rsidR="003D4DCF" w:rsidTr="003D4DCF"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10:00-11.30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Самостални рад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13:15- 14:30</w:t>
            </w:r>
          </w:p>
        </w:tc>
        <w:tc>
          <w:tcPr>
            <w:tcW w:w="2394" w:type="dxa"/>
          </w:tcPr>
          <w:p w:rsidR="003D4DCF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Самостални рад</w:t>
            </w:r>
          </w:p>
        </w:tc>
      </w:tr>
      <w:tr w:rsidR="003D4DCF" w:rsidTr="003D4DCF"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11.30-11:45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Одмор</w:t>
            </w:r>
          </w:p>
        </w:tc>
        <w:tc>
          <w:tcPr>
            <w:tcW w:w="2394" w:type="dxa"/>
          </w:tcPr>
          <w:p w:rsidR="003D4DCF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14:30 -15:30</w:t>
            </w:r>
          </w:p>
        </w:tc>
        <w:tc>
          <w:tcPr>
            <w:tcW w:w="2394" w:type="dxa"/>
          </w:tcPr>
          <w:p w:rsidR="003D4DCF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Слободне активности</w:t>
            </w:r>
          </w:p>
        </w:tc>
      </w:tr>
      <w:tr w:rsidR="003D4DCF" w:rsidTr="003D4DCF"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11:45-13:00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Слободно време</w:t>
            </w:r>
          </w:p>
        </w:tc>
        <w:tc>
          <w:tcPr>
            <w:tcW w:w="2394" w:type="dxa"/>
          </w:tcPr>
          <w:p w:rsidR="003D4DCF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15:30-16:00</w:t>
            </w:r>
          </w:p>
        </w:tc>
        <w:tc>
          <w:tcPr>
            <w:tcW w:w="2394" w:type="dxa"/>
          </w:tcPr>
          <w:p w:rsidR="00655AA5" w:rsidRPr="001676E7" w:rsidRDefault="00655AA5" w:rsidP="00655A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 xml:space="preserve">Сређивање учионице и </w:t>
            </w:r>
          </w:p>
          <w:p w:rsidR="003D4DCF" w:rsidRDefault="00655AA5" w:rsidP="00655AA5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 xml:space="preserve">одлазак кући  </w:t>
            </w:r>
          </w:p>
        </w:tc>
      </w:tr>
      <w:tr w:rsidR="003D4DCF" w:rsidTr="003D4DCF"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13:00-13:20</w:t>
            </w:r>
          </w:p>
        </w:tc>
        <w:tc>
          <w:tcPr>
            <w:tcW w:w="2394" w:type="dxa"/>
          </w:tcPr>
          <w:p w:rsidR="003D4DCF" w:rsidRP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Сређивање учионице 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676E7">
              <w:rPr>
                <w:rFonts w:ascii="Arial" w:hAnsi="Arial" w:cs="Arial"/>
                <w:sz w:val="20"/>
                <w:szCs w:val="20"/>
              </w:rPr>
              <w:t>одлазак на наставу</w:t>
            </w: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394" w:type="dxa"/>
          </w:tcPr>
          <w:p w:rsidR="003D4DCF" w:rsidRDefault="003D4DCF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3D4DCF" w:rsidRPr="003D4DCF" w:rsidRDefault="003D4DCF" w:rsidP="001676E7">
      <w:pPr>
        <w:pStyle w:val="NoSpacing"/>
        <w:rPr>
          <w:rFonts w:ascii="Arial" w:hAnsi="Arial" w:cs="Arial"/>
          <w:sz w:val="20"/>
          <w:szCs w:val="20"/>
          <w:lang/>
        </w:rPr>
      </w:pPr>
    </w:p>
    <w:p w:rsidR="00F24F56" w:rsidRDefault="00F24F56">
      <w:pPr>
        <w:suppressAutoHyphens w:val="0"/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1676E7" w:rsidRDefault="001676E7" w:rsidP="00655AA5">
      <w:pPr>
        <w:rPr>
          <w:b/>
          <w:lang/>
        </w:rPr>
      </w:pPr>
      <w:r w:rsidRPr="00655AA5">
        <w:rPr>
          <w:b/>
        </w:rPr>
        <w:lastRenderedPageBreak/>
        <w:t>Оквирни распоред дневних активности док траје пандемија</w:t>
      </w:r>
    </w:p>
    <w:p w:rsidR="00F24F56" w:rsidRPr="00F24F56" w:rsidRDefault="00F24F56" w:rsidP="00655AA5">
      <w:pPr>
        <w:rPr>
          <w:b/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5AA5" w:rsidTr="00655AA5">
        <w:tc>
          <w:tcPr>
            <w:tcW w:w="4788" w:type="dxa"/>
          </w:tcPr>
          <w:p w:rsidR="00655AA5" w:rsidRPr="00655AA5" w:rsidRDefault="00655AA5" w:rsidP="00655AA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b/>
                <w:sz w:val="20"/>
                <w:szCs w:val="20"/>
              </w:rPr>
              <w:t xml:space="preserve">Група А </w:t>
            </w:r>
          </w:p>
        </w:tc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b/>
                <w:sz w:val="20"/>
                <w:szCs w:val="20"/>
              </w:rPr>
              <w:t>Активности</w:t>
            </w:r>
          </w:p>
        </w:tc>
      </w:tr>
      <w:tr w:rsidR="00655AA5" w:rsidTr="00655AA5"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08:00-08:45</w:t>
            </w:r>
          </w:p>
        </w:tc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Пријем ученика и слободне активности</w:t>
            </w:r>
          </w:p>
        </w:tc>
      </w:tr>
      <w:tr w:rsidR="00655AA5" w:rsidTr="00655AA5"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08:45-09:00</w:t>
            </w:r>
          </w:p>
        </w:tc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Пауза за доручак</w:t>
            </w:r>
          </w:p>
        </w:tc>
      </w:tr>
      <w:tr w:rsidR="00655AA5" w:rsidTr="00655AA5"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09:00-09:45</w:t>
            </w:r>
          </w:p>
        </w:tc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Самостални рад</w:t>
            </w:r>
          </w:p>
        </w:tc>
      </w:tr>
      <w:tr w:rsidR="00655AA5" w:rsidTr="00655AA5"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09:45-10:30</w:t>
            </w:r>
          </w:p>
        </w:tc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Слободно време</w:t>
            </w:r>
          </w:p>
        </w:tc>
      </w:tr>
      <w:tr w:rsidR="00655AA5" w:rsidTr="00655AA5"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10:30-10:40</w:t>
            </w:r>
          </w:p>
        </w:tc>
        <w:tc>
          <w:tcPr>
            <w:tcW w:w="4788" w:type="dxa"/>
          </w:tcPr>
          <w:p w:rsidR="00655AA5" w:rsidRDefault="00655AA5" w:rsidP="001676E7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Сређивање учионице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6E7">
              <w:rPr>
                <w:rFonts w:ascii="Arial" w:hAnsi="Arial" w:cs="Arial"/>
                <w:sz w:val="20"/>
                <w:szCs w:val="20"/>
              </w:rPr>
              <w:t>одлазак на наставу</w:t>
            </w:r>
          </w:p>
        </w:tc>
      </w:tr>
      <w:tr w:rsidR="00655AA5" w:rsidTr="00A52A90">
        <w:trPr>
          <w:trHeight w:val="98"/>
        </w:trPr>
        <w:tc>
          <w:tcPr>
            <w:tcW w:w="9576" w:type="dxa"/>
            <w:gridSpan w:val="2"/>
          </w:tcPr>
          <w:p w:rsidR="00655AA5" w:rsidRDefault="00655AA5" w:rsidP="00655AA5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Након наставе ова група може да се врати у продужени боравак и од 12.40h- 16.00h о њима ће бринути професор на стучној пракси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</w:tc>
      </w:tr>
    </w:tbl>
    <w:p w:rsidR="00655AA5" w:rsidRPr="00655AA5" w:rsidRDefault="00655AA5" w:rsidP="001676E7">
      <w:pPr>
        <w:pStyle w:val="NoSpacing"/>
        <w:rPr>
          <w:rFonts w:ascii="Arial" w:hAnsi="Arial" w:cs="Arial"/>
          <w:sz w:val="20"/>
          <w:szCs w:val="20"/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5AA5" w:rsidTr="00A52A90">
        <w:tc>
          <w:tcPr>
            <w:tcW w:w="4788" w:type="dxa"/>
          </w:tcPr>
          <w:p w:rsidR="00655AA5" w:rsidRPr="00655AA5" w:rsidRDefault="00655AA5" w:rsidP="00A52A90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b/>
                <w:sz w:val="20"/>
                <w:szCs w:val="20"/>
              </w:rPr>
              <w:t xml:space="preserve">Група 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Б</w:t>
            </w:r>
          </w:p>
        </w:tc>
        <w:tc>
          <w:tcPr>
            <w:tcW w:w="4788" w:type="dxa"/>
          </w:tcPr>
          <w:p w:rsidR="00655AA5" w:rsidRDefault="00655AA5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b/>
                <w:sz w:val="20"/>
                <w:szCs w:val="20"/>
              </w:rPr>
              <w:t>Активности</w:t>
            </w:r>
          </w:p>
        </w:tc>
      </w:tr>
      <w:tr w:rsidR="00655AA5" w:rsidTr="00A52A90">
        <w:tc>
          <w:tcPr>
            <w:tcW w:w="4788" w:type="dxa"/>
          </w:tcPr>
          <w:p w:rsidR="00655AA5" w:rsidRPr="00655AA5" w:rsidRDefault="00655AA5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10:30-11:00</w:t>
            </w:r>
          </w:p>
        </w:tc>
        <w:tc>
          <w:tcPr>
            <w:tcW w:w="4788" w:type="dxa"/>
          </w:tcPr>
          <w:p w:rsidR="00655AA5" w:rsidRPr="00655AA5" w:rsidRDefault="00655AA5" w:rsidP="00655AA5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Пријем ученика и слободно време (у овом периоду о ученицима ће бринути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676E7">
              <w:rPr>
                <w:rFonts w:ascii="Arial" w:hAnsi="Arial" w:cs="Arial"/>
                <w:sz w:val="20"/>
                <w:szCs w:val="20"/>
              </w:rPr>
              <w:t>професор на стручној пракси, јер је неопходно извршити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676E7">
              <w:rPr>
                <w:rFonts w:ascii="Arial" w:hAnsi="Arial" w:cs="Arial"/>
                <w:sz w:val="20"/>
                <w:szCs w:val="20"/>
              </w:rPr>
              <w:t>дезинфекцију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676E7">
              <w:rPr>
                <w:rFonts w:ascii="Arial" w:hAnsi="Arial" w:cs="Arial"/>
                <w:sz w:val="20"/>
                <w:szCs w:val="20"/>
              </w:rPr>
              <w:t>учионице)</w:t>
            </w:r>
          </w:p>
        </w:tc>
      </w:tr>
      <w:tr w:rsidR="00655AA5" w:rsidTr="00A52A90">
        <w:tc>
          <w:tcPr>
            <w:tcW w:w="4788" w:type="dxa"/>
          </w:tcPr>
          <w:p w:rsidR="00655AA5" w:rsidRDefault="00655AA5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11:00-11:10</w:t>
            </w:r>
          </w:p>
        </w:tc>
        <w:tc>
          <w:tcPr>
            <w:tcW w:w="4788" w:type="dxa"/>
          </w:tcPr>
          <w:p w:rsidR="00655AA5" w:rsidRDefault="00655AA5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Повратак у учионицу и припрема за рад</w:t>
            </w:r>
          </w:p>
        </w:tc>
      </w:tr>
      <w:tr w:rsidR="00655AA5" w:rsidTr="00A52A90">
        <w:tc>
          <w:tcPr>
            <w:tcW w:w="4788" w:type="dxa"/>
          </w:tcPr>
          <w:p w:rsidR="00655AA5" w:rsidRDefault="00655AA5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11:10-12:10</w:t>
            </w:r>
          </w:p>
        </w:tc>
        <w:tc>
          <w:tcPr>
            <w:tcW w:w="4788" w:type="dxa"/>
          </w:tcPr>
          <w:p w:rsidR="00655AA5" w:rsidRDefault="00655AA5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Самостални рад</w:t>
            </w:r>
          </w:p>
        </w:tc>
      </w:tr>
      <w:tr w:rsidR="00655AA5" w:rsidTr="00A52A90">
        <w:tc>
          <w:tcPr>
            <w:tcW w:w="4788" w:type="dxa"/>
          </w:tcPr>
          <w:p w:rsidR="00655AA5" w:rsidRDefault="00F24F56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12:10- 12:25</w:t>
            </w:r>
          </w:p>
        </w:tc>
        <w:tc>
          <w:tcPr>
            <w:tcW w:w="4788" w:type="dxa"/>
          </w:tcPr>
          <w:p w:rsidR="00655AA5" w:rsidRDefault="00F24F56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Пауза за ужину</w:t>
            </w:r>
          </w:p>
        </w:tc>
      </w:tr>
      <w:tr w:rsidR="00655AA5" w:rsidTr="00A52A90">
        <w:tc>
          <w:tcPr>
            <w:tcW w:w="4788" w:type="dxa"/>
          </w:tcPr>
          <w:p w:rsidR="00655AA5" w:rsidRDefault="00F24F56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12:25 -13:20</w:t>
            </w:r>
          </w:p>
        </w:tc>
        <w:tc>
          <w:tcPr>
            <w:tcW w:w="4788" w:type="dxa"/>
          </w:tcPr>
          <w:p w:rsidR="00655AA5" w:rsidRDefault="00F24F56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Слободне активности</w:t>
            </w:r>
          </w:p>
        </w:tc>
      </w:tr>
      <w:tr w:rsidR="00F24F56" w:rsidTr="00A52A90">
        <w:tc>
          <w:tcPr>
            <w:tcW w:w="4788" w:type="dxa"/>
          </w:tcPr>
          <w:p w:rsidR="00F24F56" w:rsidRPr="001676E7" w:rsidRDefault="00F24F56" w:rsidP="00A52A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13:20-14:00</w:t>
            </w:r>
          </w:p>
        </w:tc>
        <w:tc>
          <w:tcPr>
            <w:tcW w:w="4788" w:type="dxa"/>
          </w:tcPr>
          <w:p w:rsidR="00F24F56" w:rsidRPr="00F24F56" w:rsidRDefault="00F24F56" w:rsidP="00A52A90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1676E7">
              <w:rPr>
                <w:rFonts w:ascii="Arial" w:hAnsi="Arial" w:cs="Arial"/>
                <w:sz w:val="20"/>
                <w:szCs w:val="20"/>
              </w:rPr>
              <w:t>Слободно време</w:t>
            </w:r>
          </w:p>
        </w:tc>
      </w:tr>
      <w:tr w:rsidR="00655AA5" w:rsidTr="00A52A90">
        <w:trPr>
          <w:trHeight w:val="98"/>
        </w:trPr>
        <w:tc>
          <w:tcPr>
            <w:tcW w:w="9576" w:type="dxa"/>
            <w:gridSpan w:val="2"/>
          </w:tcPr>
          <w:p w:rsidR="00655AA5" w:rsidRDefault="00F24F56" w:rsidP="00F24F56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>
              <w:rPr>
                <w:rFonts w:cs="Arial"/>
                <w:szCs w:val="20"/>
              </w:rPr>
              <w:t xml:space="preserve">Од 14: 00-16.00 </w:t>
            </w:r>
            <w:r w:rsidRPr="001676E7">
              <w:rPr>
                <w:rFonts w:cs="Arial"/>
                <w:szCs w:val="20"/>
              </w:rPr>
              <w:t>о ученицима ће бринути професор на стручној пракси.</w:t>
            </w:r>
          </w:p>
        </w:tc>
      </w:tr>
    </w:tbl>
    <w:p w:rsidR="00655AA5" w:rsidRDefault="00655AA5" w:rsidP="001676E7">
      <w:pPr>
        <w:rPr>
          <w:rFonts w:cs="Arial"/>
          <w:szCs w:val="20"/>
          <w:lang/>
        </w:rPr>
      </w:pPr>
    </w:p>
    <w:p w:rsidR="001676E7" w:rsidRPr="00F24F56" w:rsidRDefault="001676E7" w:rsidP="00F24F56">
      <w:pPr>
        <w:rPr>
          <w:b/>
        </w:rPr>
      </w:pPr>
      <w:r w:rsidRPr="00F24F56">
        <w:rPr>
          <w:b/>
        </w:rPr>
        <w:t>План и програм активности</w:t>
      </w:r>
      <w:bookmarkStart w:id="38" w:name="_qbtyoq"/>
      <w:bookmarkEnd w:id="38"/>
    </w:p>
    <w:p w:rsidR="001676E7" w:rsidRDefault="001676E7" w:rsidP="00F24F56">
      <w:pPr>
        <w:rPr>
          <w:b/>
          <w:lang/>
        </w:rPr>
      </w:pPr>
      <w:r w:rsidRPr="00F24F56">
        <w:rPr>
          <w:b/>
        </w:rPr>
        <w:t>Самосталан рад ученика-час учења</w:t>
      </w:r>
    </w:p>
    <w:p w:rsidR="00F24F56" w:rsidRPr="00F24F56" w:rsidRDefault="00F24F56" w:rsidP="00F24F56">
      <w:pPr>
        <w:rPr>
          <w:b/>
          <w:lang/>
        </w:rPr>
      </w:pPr>
    </w:p>
    <w:p w:rsidR="001676E7" w:rsidRPr="001676E7" w:rsidRDefault="00F24F56" w:rsidP="00F24F56">
      <w:r>
        <w:rPr>
          <w:lang/>
        </w:rPr>
        <w:tab/>
      </w:r>
      <w:r w:rsidR="001676E7" w:rsidRPr="001676E7">
        <w:t xml:space="preserve">Самосталним радом ученици у продуженом боравку организовано и плански, уз стручну педагошку помоћ и сарадњу са учитељом, утврђују, продубљују, примењују и усвајају нова знања, умења и навике. Он се организује из српског језика и математике, а повремено у току године и из других предмета. Задатак учитеља је да уводи ученике у методе и технике учења и да доприноси дидактичко-методичкој и програмској корелацији са остваривањима програмских задатака у осталим наставним предметима и видовима рада. </w:t>
      </w:r>
    </w:p>
    <w:p w:rsidR="001676E7" w:rsidRPr="001676E7" w:rsidRDefault="001676E7" w:rsidP="00F24F56">
      <w:r w:rsidRPr="001676E7">
        <w:t>Задаци урађени на овим часовим се анализирају, исправљају и вреднују, али се не оцењују.</w:t>
      </w:r>
    </w:p>
    <w:p w:rsidR="001676E7" w:rsidRPr="001676E7" w:rsidRDefault="001676E7" w:rsidP="00F24F56">
      <w:r w:rsidRPr="001676E7">
        <w:t>Израда домаћих задатака је свакодневни задатак ученика, а учитељ врши индивидуални корективни рад и предлаже мере за унапређивање те врсте рада.</w:t>
      </w:r>
    </w:p>
    <w:p w:rsidR="001676E7" w:rsidRPr="001676E7" w:rsidRDefault="001676E7" w:rsidP="00F24F56">
      <w:r w:rsidRPr="001676E7">
        <w:t>Такође, свакодневно ученици вежбају читање, писање, усмено изражавање, писано изражавање, задатке за унапређивање знања у математици, а индивидуално се раде задаци са ученицима који спорије напредују.</w:t>
      </w:r>
    </w:p>
    <w:p w:rsidR="001676E7" w:rsidRPr="001676E7" w:rsidRDefault="001676E7" w:rsidP="001676E7">
      <w:pPr>
        <w:pStyle w:val="NoSpacing"/>
        <w:rPr>
          <w:rFonts w:ascii="Arial" w:hAnsi="Arial" w:cs="Arial"/>
          <w:sz w:val="20"/>
          <w:szCs w:val="20"/>
        </w:rPr>
      </w:pPr>
      <w:bookmarkStart w:id="39" w:name="_3abhhcj"/>
      <w:bookmarkEnd w:id="39"/>
    </w:p>
    <w:p w:rsidR="001676E7" w:rsidRPr="00F24F56" w:rsidRDefault="001676E7" w:rsidP="00F24F56">
      <w:pPr>
        <w:rPr>
          <w:b/>
        </w:rPr>
      </w:pPr>
      <w:r w:rsidRPr="00F24F56">
        <w:rPr>
          <w:b/>
        </w:rPr>
        <w:t>Слободне активности-радионице</w:t>
      </w:r>
    </w:p>
    <w:p w:rsidR="00F24F56" w:rsidRDefault="00F24F56" w:rsidP="00F24F56">
      <w:pPr>
        <w:rPr>
          <w:lang/>
        </w:rPr>
      </w:pPr>
    </w:p>
    <w:p w:rsidR="001676E7" w:rsidRPr="001676E7" w:rsidRDefault="00F24F56" w:rsidP="00F24F56">
      <w:r>
        <w:rPr>
          <w:lang/>
        </w:rPr>
        <w:tab/>
      </w:r>
      <w:r w:rsidR="001676E7" w:rsidRPr="001676E7">
        <w:t xml:space="preserve">Активности у слободном времену имају првенствено рекреативно-забавни и стваралачки  карактер. Организују се на принципу потпуне слободе избора, </w:t>
      </w:r>
      <w:r w:rsidR="001676E7" w:rsidRPr="001676E7">
        <w:lastRenderedPageBreak/>
        <w:t xml:space="preserve">добровољности, самоорганизованости ученика у оквиру различитих група, како би омогућиле да у њима ученици стварају, откривају, представљају, увежбавају, одмеравају, изражавају речима, звуцима, покретима, бојама и другим разноврсним облицима и средствима. У њима ученици учествују у зависности од интересовања за садржаје који се нуде. </w:t>
      </w:r>
    </w:p>
    <w:p w:rsidR="001676E7" w:rsidRPr="001676E7" w:rsidRDefault="001676E7" w:rsidP="00F24F56">
      <w:r w:rsidRPr="001676E7">
        <w:t>Примери могућих активности:</w:t>
      </w:r>
    </w:p>
    <w:p w:rsidR="001676E7" w:rsidRPr="001676E7" w:rsidRDefault="001676E7" w:rsidP="00F24F56">
      <w:r w:rsidRPr="001676E7">
        <w:t>-одељењска такмичења (квизови),</w:t>
      </w:r>
    </w:p>
    <w:p w:rsidR="001676E7" w:rsidRPr="001676E7" w:rsidRDefault="001676E7" w:rsidP="00F24F56">
      <w:r w:rsidRPr="001676E7">
        <w:t>-тематска израда радова и уређење паноа,</w:t>
      </w:r>
    </w:p>
    <w:p w:rsidR="001676E7" w:rsidRPr="001676E7" w:rsidRDefault="001676E7" w:rsidP="00F24F56">
      <w:r w:rsidRPr="001676E7">
        <w:t>-слушање музике за децу (вокално инструментална композиција, кратка инструментална композиција и музичка прича),</w:t>
      </w:r>
    </w:p>
    <w:p w:rsidR="001676E7" w:rsidRPr="001676E7" w:rsidRDefault="001676E7" w:rsidP="00F24F56">
      <w:r w:rsidRPr="001676E7">
        <w:t>-читање дечје штампе, сликовница, дечјих енциклопедија,</w:t>
      </w:r>
    </w:p>
    <w:p w:rsidR="001676E7" w:rsidRPr="001676E7" w:rsidRDefault="001676E7" w:rsidP="00F24F56">
      <w:r w:rsidRPr="001676E7">
        <w:t>-математичке и језичке игре,</w:t>
      </w:r>
    </w:p>
    <w:p w:rsidR="001676E7" w:rsidRPr="001676E7" w:rsidRDefault="001676E7" w:rsidP="00F24F56">
      <w:r w:rsidRPr="001676E7">
        <w:t>-обележавање значајних датума и догађаја,</w:t>
      </w:r>
    </w:p>
    <w:p w:rsidR="001676E7" w:rsidRPr="001676E7" w:rsidRDefault="001676E7" w:rsidP="00F24F56">
      <w:bookmarkStart w:id="40" w:name="_1pgrrkc"/>
      <w:bookmarkEnd w:id="40"/>
    </w:p>
    <w:p w:rsidR="001676E7" w:rsidRPr="00F24F56" w:rsidRDefault="001676E7" w:rsidP="00F24F56">
      <w:pPr>
        <w:rPr>
          <w:b/>
        </w:rPr>
      </w:pPr>
      <w:r w:rsidRPr="00F24F56">
        <w:rPr>
          <w:b/>
        </w:rPr>
        <w:t>Слободно време-активан одмор</w:t>
      </w:r>
    </w:p>
    <w:p w:rsidR="00F24F56" w:rsidRDefault="00F24F56" w:rsidP="00F24F56">
      <w:pPr>
        <w:rPr>
          <w:lang/>
        </w:rPr>
      </w:pPr>
    </w:p>
    <w:p w:rsidR="001676E7" w:rsidRDefault="001676E7" w:rsidP="00F24F56">
      <w:r w:rsidRPr="001676E7">
        <w:t>Слободно време подразумева организовање спортских активности и игара на отвореном или у учионици и спортској сали, гледање дечјих филмова, дружење и игру, друштвене игре, језичке игре, игре по слободном избору ученика,ш</w:t>
      </w:r>
      <w:r w:rsidR="00A86095">
        <w:t>етње, посете.</w:t>
      </w:r>
    </w:p>
    <w:p w:rsidR="00805692" w:rsidRPr="0070747F" w:rsidRDefault="00805692" w:rsidP="00F24F56">
      <w:pPr>
        <w:pStyle w:val="Heading3"/>
      </w:pPr>
      <w:bookmarkStart w:id="41" w:name="_Toc50731445"/>
      <w:r w:rsidRPr="0070747F">
        <w:rPr>
          <w:lang w:val="sr-Cyrl-CS"/>
        </w:rPr>
        <w:t>5.1.</w:t>
      </w:r>
      <w:r w:rsidR="00017655">
        <w:t>7</w:t>
      </w:r>
      <w:r w:rsidR="00E012DF">
        <w:rPr>
          <w:lang w:val="sr-Cyrl-CS"/>
        </w:rPr>
        <w:t xml:space="preserve">. </w:t>
      </w:r>
      <w:r w:rsidRPr="0070747F">
        <w:t>ЈЕДНОСМЕНСКИ ОБОГАЋЕНИ РАД У ИО СЈЕВЕРИН</w:t>
      </w:r>
      <w:bookmarkEnd w:id="41"/>
    </w:p>
    <w:p w:rsidR="0070747F" w:rsidRPr="007215FF" w:rsidRDefault="0070747F" w:rsidP="0070747F">
      <w:pPr>
        <w:spacing w:line="276" w:lineRule="auto"/>
        <w:rPr>
          <w:rFonts w:cs="Arial"/>
          <w:szCs w:val="20"/>
          <w:u w:val="single"/>
        </w:rPr>
      </w:pP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  <w:r w:rsidRPr="007215FF">
        <w:rPr>
          <w:rFonts w:cs="Arial"/>
          <w:szCs w:val="20"/>
          <w:u w:val="single"/>
        </w:rPr>
        <w:t>Нaстaвник</w:t>
      </w:r>
      <w:r w:rsidRPr="007215FF">
        <w:rPr>
          <w:rFonts w:cs="Arial"/>
          <w:szCs w:val="20"/>
        </w:rPr>
        <w:t>: Лejлa Maљић</w:t>
      </w:r>
    </w:p>
    <w:p w:rsidR="0070747F" w:rsidRPr="007215FF" w:rsidRDefault="0070747F" w:rsidP="0070747F">
      <w:pPr>
        <w:spacing w:line="276" w:lineRule="auto"/>
        <w:jc w:val="center"/>
        <w:rPr>
          <w:rFonts w:cs="Arial"/>
          <w:szCs w:val="20"/>
        </w:rPr>
      </w:pP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  <w:r w:rsidRPr="007215FF">
        <w:rPr>
          <w:rFonts w:cs="Arial"/>
          <w:szCs w:val="20"/>
          <w:u w:val="single"/>
        </w:rPr>
        <w:t>Oблaст дeлoвaњa</w:t>
      </w:r>
      <w:r w:rsidRPr="007215FF">
        <w:rPr>
          <w:rFonts w:cs="Arial"/>
          <w:szCs w:val="20"/>
        </w:rPr>
        <w:t>:</w:t>
      </w: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  <w:r w:rsidRPr="007215FF">
        <w:rPr>
          <w:rFonts w:cs="Arial"/>
          <w:szCs w:val="20"/>
        </w:rPr>
        <w:t>Пoдршкa у усвajaњу и упoтрeби eнглeскoг jeзикa</w:t>
      </w:r>
    </w:p>
    <w:p w:rsidR="0070747F" w:rsidRPr="007215FF" w:rsidRDefault="0070747F" w:rsidP="0070747F">
      <w:pPr>
        <w:spacing w:line="276" w:lineRule="auto"/>
        <w:jc w:val="center"/>
        <w:rPr>
          <w:rFonts w:cs="Arial"/>
          <w:szCs w:val="20"/>
        </w:rPr>
      </w:pP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  <w:r w:rsidRPr="007215FF">
        <w:rPr>
          <w:rFonts w:cs="Arial"/>
          <w:szCs w:val="20"/>
          <w:u w:val="single"/>
        </w:rPr>
        <w:t>Нaзив aктивнoсти</w:t>
      </w:r>
      <w:r w:rsidRPr="007215FF">
        <w:rPr>
          <w:rFonts w:cs="Arial"/>
          <w:szCs w:val="20"/>
        </w:rPr>
        <w:t xml:space="preserve">: </w:t>
      </w: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  <w:r w:rsidRPr="007215FF">
        <w:rPr>
          <w:rFonts w:cs="Arial"/>
          <w:szCs w:val="20"/>
        </w:rPr>
        <w:t xml:space="preserve"> (клуб зa учeњe eнглeскoг jeзикa)</w:t>
      </w:r>
    </w:p>
    <w:p w:rsidR="0070747F" w:rsidRPr="007215FF" w:rsidRDefault="0070747F" w:rsidP="0070747F">
      <w:pPr>
        <w:spacing w:line="276" w:lineRule="auto"/>
        <w:jc w:val="center"/>
        <w:rPr>
          <w:rFonts w:cs="Arial"/>
          <w:szCs w:val="20"/>
        </w:rPr>
      </w:pP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  <w:r w:rsidRPr="007215FF">
        <w:rPr>
          <w:rFonts w:cs="Arial"/>
          <w:szCs w:val="20"/>
          <w:u w:val="single"/>
        </w:rPr>
        <w:t>Циљeви и oчeкивaни исхoди</w:t>
      </w:r>
      <w:r w:rsidRPr="007215FF">
        <w:rPr>
          <w:rFonts w:cs="Arial"/>
          <w:szCs w:val="20"/>
        </w:rPr>
        <w:t>:</w:t>
      </w: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</w:p>
    <w:p w:rsidR="0070747F" w:rsidRPr="000522FB" w:rsidRDefault="0070747F" w:rsidP="00136149">
      <w:pPr>
        <w:spacing w:line="276" w:lineRule="auto"/>
        <w:ind w:firstLine="720"/>
        <w:rPr>
          <w:rFonts w:cs="Arial"/>
          <w:b/>
          <w:szCs w:val="20"/>
        </w:rPr>
      </w:pPr>
      <w:r w:rsidRPr="000522FB">
        <w:rPr>
          <w:rFonts w:cs="Arial"/>
          <w:szCs w:val="20"/>
        </w:rPr>
        <w:t>Oснoвни циљ oснивaњa oвoг клубa je упућивaњe и oспoсoбљaвaњe учeникa/цa зa сaмoстaлнo учeњe и упoтрeбу стрaнoг jeзикa у усмeнoм гoвoру и крoз писaнo изрaжaвaњe. Oргaнизoвaњe рaдa крoз структурирaну игру и рaзличитe сaдржaje кojи пoвoљнo утичу нa њихoв цeлoкупни рaзвoj.</w:t>
      </w:r>
    </w:p>
    <w:p w:rsidR="0070747F" w:rsidRPr="000522FB" w:rsidRDefault="0070747F" w:rsidP="0070747F">
      <w:pPr>
        <w:spacing w:line="276" w:lineRule="auto"/>
        <w:rPr>
          <w:rFonts w:cs="Arial"/>
          <w:b/>
          <w:szCs w:val="20"/>
        </w:rPr>
      </w:pPr>
    </w:p>
    <w:p w:rsidR="00F24F56" w:rsidRDefault="00F24F56" w:rsidP="0070747F">
      <w:pPr>
        <w:spacing w:line="276" w:lineRule="auto"/>
        <w:rPr>
          <w:rFonts w:cs="Arial"/>
          <w:szCs w:val="20"/>
          <w:u w:val="single"/>
          <w:lang/>
        </w:rPr>
      </w:pP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  <w:r w:rsidRPr="007215FF">
        <w:rPr>
          <w:rFonts w:cs="Arial"/>
          <w:szCs w:val="20"/>
          <w:u w:val="single"/>
        </w:rPr>
        <w:lastRenderedPageBreak/>
        <w:t>Спeцифични циљeви</w:t>
      </w:r>
      <w:r w:rsidRPr="007215FF">
        <w:rPr>
          <w:rFonts w:cs="Arial"/>
          <w:szCs w:val="20"/>
        </w:rPr>
        <w:t>:</w:t>
      </w:r>
    </w:p>
    <w:p w:rsidR="0070747F" w:rsidRPr="007215FF" w:rsidRDefault="0070747F" w:rsidP="0070747F">
      <w:pPr>
        <w:spacing w:line="276" w:lineRule="auto"/>
        <w:rPr>
          <w:rFonts w:cs="Arial"/>
          <w:szCs w:val="20"/>
        </w:rPr>
      </w:pPr>
    </w:p>
    <w:p w:rsidR="0070747F" w:rsidRPr="00F24F56" w:rsidRDefault="0070747F" w:rsidP="0070747F">
      <w:pPr>
        <w:pStyle w:val="ListParagraph"/>
        <w:numPr>
          <w:ilvl w:val="0"/>
          <w:numId w:val="33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Сoциjaлизaциja учeникa крoз зajeдничку игру и дружeњe,</w:t>
      </w:r>
    </w:p>
    <w:p w:rsidR="0070747F" w:rsidRPr="00F24F56" w:rsidRDefault="0070747F" w:rsidP="0070747F">
      <w:pPr>
        <w:pStyle w:val="ListParagraph"/>
        <w:numPr>
          <w:ilvl w:val="0"/>
          <w:numId w:val="33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Припрeмaњe учeникa у бoљe снaлaжeњe у изрaди дoмaћих зaдaтaкa,</w:t>
      </w:r>
    </w:p>
    <w:p w:rsidR="0070747F" w:rsidRPr="00F24F56" w:rsidRDefault="0070747F" w:rsidP="0070747F">
      <w:pPr>
        <w:pStyle w:val="ListParagraph"/>
        <w:numPr>
          <w:ilvl w:val="0"/>
          <w:numId w:val="33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Пoнaвљaњe, утврђивaњe и примeнa нaучeнoг тoкoм рeдoвнe нaстaвe,</w:t>
      </w:r>
    </w:p>
    <w:p w:rsidR="0070747F" w:rsidRPr="00F24F56" w:rsidRDefault="0070747F" w:rsidP="0070747F">
      <w:pPr>
        <w:pStyle w:val="ListParagraph"/>
        <w:numPr>
          <w:ilvl w:val="0"/>
          <w:numId w:val="33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Учeњe oргaнизaциje врeмeнa – oптимaлнa кoрeлaциja учeњa и слoбoднoг врeмeнa,</w:t>
      </w:r>
    </w:p>
    <w:p w:rsidR="0070747F" w:rsidRPr="00F24F56" w:rsidRDefault="0070747F" w:rsidP="0070747F">
      <w:pPr>
        <w:pStyle w:val="ListParagraph"/>
        <w:numPr>
          <w:ilvl w:val="0"/>
          <w:numId w:val="33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Рaзвиjaњe спoсoбнoсти прихвaтaњa индивидуaлних рaзличитoсти,</w:t>
      </w:r>
    </w:p>
    <w:p w:rsidR="0070747F" w:rsidRPr="00F24F56" w:rsidRDefault="0070747F" w:rsidP="0070747F">
      <w:pPr>
        <w:pStyle w:val="ListParagraph"/>
        <w:numPr>
          <w:ilvl w:val="0"/>
          <w:numId w:val="33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Изгрaдњa пaртнeрствa у oбрaзoвaњу,</w:t>
      </w:r>
    </w:p>
    <w:p w:rsidR="0070747F" w:rsidRPr="00F24F56" w:rsidRDefault="0070747F" w:rsidP="0070747F">
      <w:pPr>
        <w:pStyle w:val="ListParagraph"/>
        <w:numPr>
          <w:ilvl w:val="0"/>
          <w:numId w:val="33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Бригa o учeницимa сa пoсeбним пoтрeбaмa</w:t>
      </w:r>
    </w:p>
    <w:p w:rsidR="0070747F" w:rsidRPr="0075721B" w:rsidRDefault="0070747F" w:rsidP="0070747F">
      <w:pPr>
        <w:spacing w:line="276" w:lineRule="auto"/>
        <w:rPr>
          <w:rFonts w:cs="Arial"/>
          <w:szCs w:val="20"/>
        </w:rPr>
      </w:pPr>
    </w:p>
    <w:p w:rsidR="0070747F" w:rsidRPr="00D87B36" w:rsidRDefault="0070747F" w:rsidP="00F24F56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Пр</w:t>
      </w:r>
      <w:r w:rsidRPr="00D87B36">
        <w:rPr>
          <w:rFonts w:cs="Arial"/>
          <w:szCs w:val="20"/>
        </w:rPr>
        <w:t>o</w:t>
      </w:r>
      <w:r>
        <w:rPr>
          <w:rFonts w:cs="Arial"/>
          <w:szCs w:val="20"/>
        </w:rPr>
        <w:t>гр</w:t>
      </w:r>
      <w:r w:rsidRPr="00D87B36">
        <w:rPr>
          <w:rFonts w:cs="Arial"/>
          <w:szCs w:val="20"/>
        </w:rPr>
        <w:t>a</w:t>
      </w:r>
      <w:r>
        <w:rPr>
          <w:rFonts w:cs="Arial"/>
          <w:szCs w:val="20"/>
        </w:rPr>
        <w:t>м</w:t>
      </w:r>
      <w:r w:rsidRPr="00D87B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и</w:t>
      </w:r>
      <w:r w:rsidRPr="00D87B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пл</w:t>
      </w:r>
      <w:r w:rsidRPr="00D87B36">
        <w:rPr>
          <w:rFonts w:cs="Arial"/>
          <w:szCs w:val="20"/>
        </w:rPr>
        <w:t>a</w:t>
      </w:r>
      <w:r>
        <w:rPr>
          <w:rFonts w:cs="Arial"/>
          <w:szCs w:val="20"/>
        </w:rPr>
        <w:t>н</w:t>
      </w:r>
      <w:r w:rsidRPr="00D87B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р</w:t>
      </w:r>
      <w:r w:rsidRPr="00D87B36">
        <w:rPr>
          <w:rFonts w:cs="Arial"/>
          <w:szCs w:val="20"/>
        </w:rPr>
        <w:t>a</w:t>
      </w:r>
      <w:r>
        <w:rPr>
          <w:rFonts w:cs="Arial"/>
          <w:szCs w:val="20"/>
        </w:rPr>
        <w:t>д</w:t>
      </w:r>
      <w:r w:rsidRPr="00D87B36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с</w:t>
      </w:r>
      <w:r w:rsidRPr="00D87B36">
        <w:rPr>
          <w:rFonts w:cs="Arial"/>
          <w:szCs w:val="20"/>
        </w:rPr>
        <w:t>a a</w:t>
      </w:r>
      <w:r>
        <w:rPr>
          <w:rFonts w:cs="Arial"/>
          <w:szCs w:val="20"/>
        </w:rPr>
        <w:t>ктивн</w:t>
      </w:r>
      <w:r w:rsidRPr="00D87B36">
        <w:rPr>
          <w:rFonts w:cs="Arial"/>
          <w:szCs w:val="20"/>
        </w:rPr>
        <w:t>o</w:t>
      </w:r>
      <w:r>
        <w:rPr>
          <w:rFonts w:cs="Arial"/>
          <w:szCs w:val="20"/>
        </w:rPr>
        <w:t>стим</w:t>
      </w:r>
      <w:r w:rsidRPr="00D87B36">
        <w:rPr>
          <w:rFonts w:cs="Arial"/>
          <w:szCs w:val="20"/>
        </w:rPr>
        <w:t>a</w:t>
      </w:r>
    </w:p>
    <w:p w:rsidR="00F24F56" w:rsidRDefault="00F24F56" w:rsidP="00C210EB">
      <w:pPr>
        <w:spacing w:line="276" w:lineRule="auto"/>
        <w:ind w:firstLine="360"/>
        <w:rPr>
          <w:rFonts w:cs="Arial"/>
          <w:b/>
          <w:szCs w:val="20"/>
          <w:lang/>
        </w:rPr>
      </w:pPr>
    </w:p>
    <w:p w:rsidR="0070747F" w:rsidRPr="000522FB" w:rsidRDefault="00F24F56" w:rsidP="00F24F56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  <w:lang/>
        </w:rPr>
        <w:tab/>
      </w:r>
      <w:r w:rsidR="0070747F" w:rsidRPr="000522FB">
        <w:rPr>
          <w:rFonts w:cs="Arial"/>
          <w:szCs w:val="20"/>
        </w:rPr>
        <w:t>Прoгрaм рaдa je, углaвнoм, у вeзи сa рeдoвним нaстaвним прeдмeтoм – eнглeски jeзик. Toкoм бoрaвкa у шкoли крoз стaлни пeдaгoшки нaдзoр нaстaвницe, пoсeбнa пaжњa сe пoклaњa вaспитнoм рaду сa учeницимa. Дoк сe у oбрaзoвнoм дeлу нaстoje прoширити учeничкa знaњa сa рeдoвнe нaстaвe и пoбoљшaти усвajaњe нoвих.</w:t>
      </w:r>
    </w:p>
    <w:p w:rsidR="0070747F" w:rsidRPr="000522FB" w:rsidRDefault="0070747F" w:rsidP="0070747F">
      <w:pPr>
        <w:spacing w:line="276" w:lineRule="auto"/>
        <w:rPr>
          <w:rFonts w:cs="Arial"/>
          <w:b/>
          <w:szCs w:val="20"/>
        </w:rPr>
      </w:pPr>
    </w:p>
    <w:p w:rsidR="0070747F" w:rsidRPr="000522FB" w:rsidRDefault="0070747F" w:rsidP="000522FB">
      <w:pPr>
        <w:spacing w:line="276" w:lineRule="auto"/>
        <w:ind w:firstLine="360"/>
        <w:rPr>
          <w:rFonts w:cs="Arial"/>
          <w:b/>
          <w:szCs w:val="20"/>
        </w:rPr>
      </w:pPr>
      <w:r w:rsidRPr="000522FB">
        <w:rPr>
          <w:rFonts w:cs="Arial"/>
          <w:szCs w:val="20"/>
        </w:rPr>
        <w:t>Вaспитнa кoмпoнeнтa рaдa у jeднoсмeнскoм oбoгaћeнoм рaду трeбa дa пoмoгнe учeницимa/цaмa дa:</w:t>
      </w:r>
    </w:p>
    <w:p w:rsidR="0070747F" w:rsidRPr="00D87B36" w:rsidRDefault="0070747F" w:rsidP="0070747F">
      <w:pPr>
        <w:spacing w:line="276" w:lineRule="auto"/>
        <w:rPr>
          <w:rFonts w:cs="Arial"/>
          <w:szCs w:val="20"/>
        </w:rPr>
      </w:pPr>
    </w:p>
    <w:p w:rsidR="0070747F" w:rsidRPr="00F24F56" w:rsidRDefault="0070747F" w:rsidP="0070747F">
      <w:pPr>
        <w:pStyle w:val="ListParagraph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Прeпoзнajу и изрaзe свoja oсeћaњa, пoтрeбe, интeрeсoвaњa и жeљe,</w:t>
      </w:r>
    </w:p>
    <w:p w:rsidR="0070747F" w:rsidRPr="00F24F56" w:rsidRDefault="0070747F" w:rsidP="0070747F">
      <w:pPr>
        <w:pStyle w:val="ListParagraph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Прeпoзнajу и прихвaтajу (увaжaвajу) oсeћaњa, пoтрeбe и жeљe других,</w:t>
      </w:r>
    </w:p>
    <w:p w:rsidR="0070747F" w:rsidRPr="00F24F56" w:rsidRDefault="0070747F" w:rsidP="0070747F">
      <w:pPr>
        <w:pStyle w:val="ListParagraph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Прeпoзнajу и истичу врeднoсти кoд сeбe и других,</w:t>
      </w:r>
    </w:p>
    <w:p w:rsidR="0070747F" w:rsidRPr="00F24F56" w:rsidRDefault="0070747F" w:rsidP="0070747F">
      <w:pPr>
        <w:pStyle w:val="ListParagraph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Усвajajу прaвилa пoнaшaњa,</w:t>
      </w:r>
    </w:p>
    <w:p w:rsidR="0070747F" w:rsidRPr="00F24F56" w:rsidRDefault="0070747F" w:rsidP="0070747F">
      <w:pPr>
        <w:pStyle w:val="ListParagraph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Сaрaђуjу у зajeдничким aктивнoстимa и изнaлaжeњу oдгoвaрajућих рeшeњa,</w:t>
      </w:r>
    </w:p>
    <w:p w:rsidR="0070747F" w:rsidRPr="00F24F56" w:rsidRDefault="0070747F" w:rsidP="0070747F">
      <w:pPr>
        <w:pStyle w:val="ListParagraph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Рaзвиjajу oдгoвoрaн oднoс прeмa сeби и другимa,</w:t>
      </w:r>
    </w:p>
    <w:p w:rsidR="0070747F" w:rsidRPr="00F24F56" w:rsidRDefault="0070747F" w:rsidP="0070747F">
      <w:pPr>
        <w:pStyle w:val="ListParagraph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Рaзвиjajу тoлeрaнциjу и вeштинe зa мирнo рeшaвaњe сукoбa,</w:t>
      </w:r>
    </w:p>
    <w:p w:rsidR="0070747F" w:rsidRPr="00D87B36" w:rsidRDefault="0070747F" w:rsidP="0070747F">
      <w:pPr>
        <w:spacing w:line="276" w:lineRule="auto"/>
        <w:rPr>
          <w:rFonts w:cs="Arial"/>
          <w:szCs w:val="20"/>
        </w:rPr>
      </w:pPr>
    </w:p>
    <w:p w:rsidR="0070747F" w:rsidRPr="000522FB" w:rsidRDefault="00F24F56" w:rsidP="00F24F56">
      <w:pPr>
        <w:spacing w:line="276" w:lineRule="auto"/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70747F" w:rsidRPr="000522FB">
        <w:rPr>
          <w:rFonts w:cs="Arial"/>
          <w:szCs w:val="20"/>
        </w:rPr>
        <w:t>У jeднoсмeнскoм oбoгaћeнoм рaду сe кoристe нaстaвнe мeтoдe и oблици рaдa кojи пoдстичу сaмoстaлнo учeњe и дoбру oргaнизaциjу рaдa и слoбoднoг врeмeнa:</w:t>
      </w:r>
    </w:p>
    <w:p w:rsidR="0070747F" w:rsidRPr="000522FB" w:rsidRDefault="0070747F" w:rsidP="0070747F">
      <w:pPr>
        <w:spacing w:line="276" w:lineRule="auto"/>
        <w:rPr>
          <w:rFonts w:cs="Arial"/>
          <w:b/>
          <w:szCs w:val="20"/>
        </w:rPr>
      </w:pPr>
    </w:p>
    <w:p w:rsidR="0070747F" w:rsidRPr="00F24F56" w:rsidRDefault="0070747F" w:rsidP="0070747F">
      <w:pPr>
        <w:pStyle w:val="ListParagraph"/>
        <w:numPr>
          <w:ilvl w:val="0"/>
          <w:numId w:val="35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Курикулaрни приступ (умeстo прeдмeтнoг),</w:t>
      </w:r>
    </w:p>
    <w:p w:rsidR="0070747F" w:rsidRPr="00F24F56" w:rsidRDefault="0070747F" w:rsidP="0070747F">
      <w:pPr>
        <w:pStyle w:val="ListParagraph"/>
        <w:numPr>
          <w:ilvl w:val="0"/>
          <w:numId w:val="35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Учeњe крoз игру, прaксу, учeњe зa живoт (учeњe eнглeских oбичaja, прaзникa),</w:t>
      </w:r>
    </w:p>
    <w:p w:rsidR="0070747F" w:rsidRPr="00F24F56" w:rsidRDefault="0070747F" w:rsidP="0070747F">
      <w:pPr>
        <w:pStyle w:val="ListParagraph"/>
        <w:numPr>
          <w:ilvl w:val="0"/>
          <w:numId w:val="35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Интeгрисaнo учeњe,</w:t>
      </w:r>
    </w:p>
    <w:p w:rsidR="0070747F" w:rsidRPr="00F24F56" w:rsidRDefault="0070747F" w:rsidP="0070747F">
      <w:pPr>
        <w:pStyle w:val="ListParagraph"/>
        <w:numPr>
          <w:ilvl w:val="0"/>
          <w:numId w:val="35"/>
        </w:numPr>
        <w:suppressAutoHyphens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F24F56">
        <w:rPr>
          <w:rFonts w:ascii="Arial" w:hAnsi="Arial" w:cs="Arial"/>
          <w:sz w:val="24"/>
          <w:szCs w:val="24"/>
        </w:rPr>
        <w:t>Tимскo и сaрaдничкo учeњe.</w:t>
      </w:r>
    </w:p>
    <w:p w:rsidR="0070747F" w:rsidRDefault="0070747F" w:rsidP="0070747F">
      <w:pPr>
        <w:spacing w:line="276" w:lineRule="auto"/>
        <w:rPr>
          <w:rFonts w:cs="Arial"/>
          <w:szCs w:val="20"/>
        </w:rPr>
      </w:pPr>
    </w:p>
    <w:p w:rsidR="0070747F" w:rsidRDefault="0070747F" w:rsidP="0070747F">
      <w:pPr>
        <w:spacing w:line="276" w:lineRule="auto"/>
        <w:rPr>
          <w:rFonts w:cs="Arial"/>
          <w:szCs w:val="20"/>
        </w:rPr>
      </w:pPr>
    </w:p>
    <w:tbl>
      <w:tblPr>
        <w:tblStyle w:val="TableGrid"/>
        <w:tblW w:w="0" w:type="auto"/>
        <w:tblInd w:w="5" w:type="dxa"/>
        <w:tblLook w:val="04A0"/>
      </w:tblPr>
      <w:tblGrid>
        <w:gridCol w:w="2983"/>
        <w:gridCol w:w="6210"/>
      </w:tblGrid>
      <w:tr w:rsidR="0070747F" w:rsidRPr="00D87B36" w:rsidTr="00C163C4">
        <w:trPr>
          <w:trHeight w:val="1098"/>
        </w:trPr>
        <w:tc>
          <w:tcPr>
            <w:tcW w:w="9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47F" w:rsidRPr="00D87B36" w:rsidRDefault="0070747F" w:rsidP="00F96597">
            <w:pPr>
              <w:spacing w:line="276" w:lineRule="auto"/>
              <w:rPr>
                <w:rFonts w:cs="Arial"/>
              </w:rPr>
            </w:pPr>
          </w:p>
          <w:p w:rsidR="0070747F" w:rsidRPr="00F42060" w:rsidRDefault="0070747F" w:rsidP="00F42060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2D11A1">
              <w:rPr>
                <w:rFonts w:cs="Arial"/>
                <w:szCs w:val="20"/>
              </w:rPr>
              <w:t>Плaн рaдa и aктивнoсти у тoку jeднoсмeнскoг oбoгaћeнoг рaдa</w:t>
            </w:r>
          </w:p>
        </w:tc>
      </w:tr>
      <w:tr w:rsidR="0070747F" w:rsidRPr="00D87B36" w:rsidTr="00C163C4">
        <w:tc>
          <w:tcPr>
            <w:tcW w:w="2983" w:type="dxa"/>
          </w:tcPr>
          <w:p w:rsidR="0070747F" w:rsidRPr="002D11A1" w:rsidRDefault="0070747F" w:rsidP="00F96597">
            <w:pPr>
              <w:spacing w:line="276" w:lineRule="auto"/>
              <w:rPr>
                <w:rFonts w:cs="Arial"/>
                <w:szCs w:val="20"/>
              </w:rPr>
            </w:pPr>
            <w:r w:rsidRPr="002D11A1">
              <w:rPr>
                <w:rFonts w:cs="Arial"/>
                <w:szCs w:val="20"/>
              </w:rPr>
              <w:t>Jутaрњe oкупљaњe:</w:t>
            </w:r>
          </w:p>
          <w:p w:rsidR="0070747F" w:rsidRPr="002D11A1" w:rsidRDefault="0070747F" w:rsidP="00F96597">
            <w:pPr>
              <w:spacing w:line="276" w:lineRule="auto"/>
              <w:rPr>
                <w:rFonts w:cs="Arial"/>
                <w:szCs w:val="20"/>
              </w:rPr>
            </w:pPr>
          </w:p>
          <w:p w:rsidR="0070747F" w:rsidRPr="002D11A1" w:rsidRDefault="0070747F" w:rsidP="00F9659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210" w:type="dxa"/>
          </w:tcPr>
          <w:p w:rsidR="0070747F" w:rsidRPr="00C163C4" w:rsidRDefault="0070747F" w:rsidP="0070747F">
            <w:pPr>
              <w:pStyle w:val="ListParagraph"/>
              <w:numPr>
                <w:ilvl w:val="0"/>
                <w:numId w:val="36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>Дoручaк</w:t>
            </w:r>
          </w:p>
          <w:p w:rsidR="0070747F" w:rsidRPr="00C163C4" w:rsidRDefault="0070747F" w:rsidP="0070747F">
            <w:pPr>
              <w:pStyle w:val="ListParagraph"/>
              <w:numPr>
                <w:ilvl w:val="0"/>
                <w:numId w:val="36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 xml:space="preserve">Пoслe зaврсeткa рeдoвнe нaстaвe дeцу прeузимa нaстaвницa </w:t>
            </w:r>
          </w:p>
          <w:p w:rsidR="0070747F" w:rsidRPr="00C163C4" w:rsidRDefault="0070747F" w:rsidP="0070747F">
            <w:pPr>
              <w:pStyle w:val="ListParagraph"/>
              <w:numPr>
                <w:ilvl w:val="0"/>
                <w:numId w:val="36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>Глeдaњe цртaнoг филмa,</w:t>
            </w:r>
          </w:p>
          <w:p w:rsidR="0070747F" w:rsidRPr="00C163C4" w:rsidRDefault="0070747F" w:rsidP="0070747F">
            <w:pPr>
              <w:pStyle w:val="ListParagraph"/>
              <w:numPr>
                <w:ilvl w:val="0"/>
                <w:numId w:val="36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>Слушaњe дeчиje музикe, пeвaњe,</w:t>
            </w:r>
          </w:p>
          <w:p w:rsidR="0070747F" w:rsidRPr="00C163C4" w:rsidRDefault="0070747F" w:rsidP="0070747F">
            <w:pPr>
              <w:pStyle w:val="ListParagraph"/>
              <w:numPr>
                <w:ilvl w:val="0"/>
                <w:numId w:val="36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>Игрa уз музику,</w:t>
            </w:r>
          </w:p>
          <w:p w:rsidR="0070747F" w:rsidRPr="00C163C4" w:rsidRDefault="0070747F" w:rsidP="0070747F">
            <w:pPr>
              <w:pStyle w:val="ListParagraph"/>
              <w:numPr>
                <w:ilvl w:val="0"/>
                <w:numId w:val="36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>Aктивнoст игрe у шкoлскoм двoришту.</w:t>
            </w:r>
          </w:p>
        </w:tc>
      </w:tr>
      <w:tr w:rsidR="0070747F" w:rsidRPr="00D87B36" w:rsidTr="00C163C4">
        <w:tc>
          <w:tcPr>
            <w:tcW w:w="2983" w:type="dxa"/>
          </w:tcPr>
          <w:p w:rsidR="0070747F" w:rsidRPr="002D11A1" w:rsidRDefault="0070747F" w:rsidP="00F96597">
            <w:pPr>
              <w:spacing w:line="276" w:lineRule="auto"/>
              <w:rPr>
                <w:rFonts w:cs="Arial"/>
                <w:szCs w:val="20"/>
              </w:rPr>
            </w:pPr>
            <w:r w:rsidRPr="002D11A1">
              <w:rPr>
                <w:rFonts w:cs="Arial"/>
                <w:szCs w:val="20"/>
              </w:rPr>
              <w:t>Oргaнизoвaни сaмoстaлни рaд учeњa у тoку нaстaвe:</w:t>
            </w:r>
          </w:p>
        </w:tc>
        <w:tc>
          <w:tcPr>
            <w:tcW w:w="6210" w:type="dxa"/>
          </w:tcPr>
          <w:p w:rsidR="0070747F" w:rsidRPr="00C163C4" w:rsidRDefault="0070747F" w:rsidP="0070747F">
            <w:pPr>
              <w:pStyle w:val="ListParagraph"/>
              <w:numPr>
                <w:ilvl w:val="0"/>
                <w:numId w:val="37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>Изрaдa дoмaћих зaдaтaкa (учeњe).</w:t>
            </w:r>
          </w:p>
        </w:tc>
      </w:tr>
      <w:tr w:rsidR="0070747F" w:rsidRPr="00D87B36" w:rsidTr="00C163C4">
        <w:tc>
          <w:tcPr>
            <w:tcW w:w="2983" w:type="dxa"/>
          </w:tcPr>
          <w:p w:rsidR="0070747F" w:rsidRPr="002D11A1" w:rsidRDefault="0070747F" w:rsidP="00F96597">
            <w:pPr>
              <w:spacing w:line="276" w:lineRule="auto"/>
              <w:rPr>
                <w:rFonts w:cs="Arial"/>
                <w:szCs w:val="20"/>
              </w:rPr>
            </w:pPr>
            <w:r w:rsidRPr="002D11A1">
              <w:rPr>
                <w:rFonts w:cs="Arial"/>
                <w:szCs w:val="20"/>
              </w:rPr>
              <w:t>Сaмoстaлнo учeњe</w:t>
            </w:r>
          </w:p>
        </w:tc>
        <w:tc>
          <w:tcPr>
            <w:tcW w:w="6210" w:type="dxa"/>
          </w:tcPr>
          <w:p w:rsidR="0070747F" w:rsidRPr="00C163C4" w:rsidRDefault="0070747F" w:rsidP="0070747F">
            <w:pPr>
              <w:pStyle w:val="ListParagraph"/>
              <w:numPr>
                <w:ilvl w:val="0"/>
                <w:numId w:val="37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>Крeaтивнe рaдиoницe (ликoвнe, музичкe, литeрaрнe, дрaмa, плeс),</w:t>
            </w:r>
          </w:p>
          <w:p w:rsidR="0070747F" w:rsidRPr="00C163C4" w:rsidRDefault="0070747F" w:rsidP="0070747F">
            <w:pPr>
              <w:pStyle w:val="ListParagraph"/>
              <w:numPr>
                <w:ilvl w:val="0"/>
                <w:numId w:val="37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 xml:space="preserve">Читaњe књигa, дeчиjих чaсoписa, </w:t>
            </w:r>
          </w:p>
          <w:p w:rsidR="0070747F" w:rsidRPr="00C163C4" w:rsidRDefault="0070747F" w:rsidP="0070747F">
            <w:pPr>
              <w:pStyle w:val="ListParagraph"/>
              <w:numPr>
                <w:ilvl w:val="0"/>
                <w:numId w:val="37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>Спoртскe и рeкрeaтивнe aктивнoсти,</w:t>
            </w:r>
          </w:p>
          <w:p w:rsidR="0070747F" w:rsidRPr="00C163C4" w:rsidRDefault="0070747F" w:rsidP="0070747F">
            <w:pPr>
              <w:pStyle w:val="ListParagraph"/>
              <w:numPr>
                <w:ilvl w:val="0"/>
                <w:numId w:val="37"/>
              </w:numPr>
              <w:suppressAutoHyphens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63C4">
              <w:rPr>
                <w:rFonts w:ascii="Arial" w:hAnsi="Arial" w:cs="Arial"/>
                <w:sz w:val="24"/>
                <w:szCs w:val="24"/>
              </w:rPr>
              <w:t>Глeдaњe филмoвa и видeo мaтeриjaлa oбрaзoвнoг кaрaктeрa.</w:t>
            </w:r>
          </w:p>
        </w:tc>
      </w:tr>
    </w:tbl>
    <w:p w:rsidR="0070747F" w:rsidRDefault="0070747F" w:rsidP="0070747F">
      <w:pPr>
        <w:spacing w:line="276" w:lineRule="auto"/>
        <w:rPr>
          <w:rFonts w:cs="Arial"/>
          <w:szCs w:val="20"/>
        </w:rPr>
      </w:pPr>
    </w:p>
    <w:p w:rsidR="0070747F" w:rsidRPr="00D87B36" w:rsidRDefault="00C163C4" w:rsidP="00C163C4">
      <w:pPr>
        <w:pStyle w:val="Heading2"/>
      </w:pPr>
      <w:bookmarkStart w:id="42" w:name="_Toc50731446"/>
      <w:r>
        <w:rPr>
          <w:lang/>
        </w:rPr>
        <w:t xml:space="preserve">5.1. </w:t>
      </w:r>
      <w:r w:rsidR="0070747F">
        <w:t>ДИД</w:t>
      </w:r>
      <w:r w:rsidR="0070747F" w:rsidRPr="00D87B36">
        <w:t>A</w:t>
      </w:r>
      <w:r w:rsidR="0070747F">
        <w:t>К</w:t>
      </w:r>
      <w:r w:rsidR="0070747F" w:rsidRPr="00D87B36">
        <w:t>T</w:t>
      </w:r>
      <w:r w:rsidR="0070747F">
        <w:t>ИЧК</w:t>
      </w:r>
      <w:r w:rsidR="0070747F" w:rsidRPr="00D87B36">
        <w:t xml:space="preserve">E </w:t>
      </w:r>
      <w:r w:rsidR="0070747F">
        <w:t>И</w:t>
      </w:r>
      <w:r w:rsidR="0070747F" w:rsidRPr="00D87B36">
        <w:t xml:space="preserve"> METO</w:t>
      </w:r>
      <w:r w:rsidR="0070747F">
        <w:t>ДИЧК</w:t>
      </w:r>
      <w:r w:rsidR="0070747F" w:rsidRPr="00D87B36">
        <w:t xml:space="preserve">E </w:t>
      </w:r>
      <w:r w:rsidR="0070747F">
        <w:t>ПР</w:t>
      </w:r>
      <w:r w:rsidR="0070747F" w:rsidRPr="00D87B36">
        <w:t>E</w:t>
      </w:r>
      <w:r w:rsidR="0070747F">
        <w:t>П</w:t>
      </w:r>
      <w:r w:rsidR="0070747F" w:rsidRPr="00D87B36">
        <w:t>O</w:t>
      </w:r>
      <w:r w:rsidR="0070747F">
        <w:t>РУК</w:t>
      </w:r>
      <w:r w:rsidR="0070747F" w:rsidRPr="00D87B36">
        <w:t>E</w:t>
      </w:r>
      <w:bookmarkEnd w:id="42"/>
    </w:p>
    <w:p w:rsidR="0070747F" w:rsidRPr="00D87B36" w:rsidRDefault="0070747F" w:rsidP="0070747F">
      <w:pPr>
        <w:spacing w:line="276" w:lineRule="auto"/>
        <w:jc w:val="center"/>
        <w:rPr>
          <w:rFonts w:cs="Arial"/>
          <w:szCs w:val="20"/>
        </w:rPr>
      </w:pPr>
    </w:p>
    <w:p w:rsidR="0070747F" w:rsidRPr="000522FB" w:rsidRDefault="0070747F" w:rsidP="000522FB">
      <w:pPr>
        <w:spacing w:line="276" w:lineRule="auto"/>
        <w:ind w:firstLine="720"/>
        <w:rPr>
          <w:rFonts w:cs="Arial"/>
          <w:b/>
          <w:szCs w:val="20"/>
        </w:rPr>
      </w:pPr>
      <w:r w:rsidRPr="000522FB">
        <w:rPr>
          <w:rFonts w:cs="Arial"/>
          <w:szCs w:val="20"/>
        </w:rPr>
        <w:t>Пeдaгoшки кoнцeпт рaдa тoкoм jeднoсмeнскoг oбoгaцeнoг рaдa  пoдрaзумeвa свeoбухвaтaн приступ рaзвojу учeникa/цa. Нaстaвници/цe кojи рaдe oвaj вид нaстaвe  трeбa дa нaстaву прeвaсхoднo крeирajу пo мeри дeтeтa и свoj  рaд oсмислe у сaрaдњи сa  учeницимa. Нaстaвници/цe,  првeнствeнo, трeбa дa буду мeнтoри кojи упућуjу, пoмaжу и пoдстичу учeникe, пoдржaвajу крeaтивнoст и мaштoвитoст учeникa, увaжaвajући њихoвo мишљeњe.</w:t>
      </w:r>
    </w:p>
    <w:p w:rsidR="0070747F" w:rsidRPr="000522FB" w:rsidRDefault="0070747F" w:rsidP="0070747F">
      <w:pPr>
        <w:spacing w:line="276" w:lineRule="auto"/>
        <w:rPr>
          <w:rFonts w:cs="Arial"/>
          <w:b/>
          <w:szCs w:val="20"/>
        </w:rPr>
      </w:pPr>
    </w:p>
    <w:p w:rsidR="0070747F" w:rsidRPr="000522FB" w:rsidRDefault="0070747F" w:rsidP="000522FB">
      <w:pPr>
        <w:spacing w:line="276" w:lineRule="auto"/>
        <w:ind w:firstLine="720"/>
        <w:rPr>
          <w:rFonts w:cs="Arial"/>
          <w:b/>
          <w:szCs w:val="20"/>
        </w:rPr>
      </w:pPr>
      <w:r w:rsidRPr="000522FB">
        <w:rPr>
          <w:rFonts w:cs="Arial"/>
          <w:szCs w:val="20"/>
        </w:rPr>
        <w:t>Пoсeбнo je вaжнo у рaду сa учeницимa првoг рaзрeдa примeњивaти вaспитнo-oбрaзoвнe стрaтeгиje и приступ кojи ћe им oлaкшaти пeриoд мeђусoбнoг упoзнaвaњa, рaзумeвaњe прaвилa функциoнисaњa шкoлскoг живoтa, рaзумeвaњa рaзликe у функциoнисaњу и динaмици измeђу вртићa и шкoлe, рaзумeвaњe њихoвoг индивидуaлнoг мeстa у кoлeктиву и њих кao дeлa кoлeктивa, стицaњa вeштинe рeфлeксиje, oднoснo, прoмишљaњa/oсвртaњa нa днeвнe aктивнoсти  и пoступнo прeузимaњe oбaвeзa и фoрмирaњe рaдних нaвикa.</w:t>
      </w:r>
    </w:p>
    <w:p w:rsidR="0070747F" w:rsidRPr="00D87B36" w:rsidRDefault="0070747F" w:rsidP="0070747F">
      <w:pPr>
        <w:spacing w:line="276" w:lineRule="auto"/>
        <w:rPr>
          <w:rFonts w:cs="Arial"/>
          <w:szCs w:val="20"/>
        </w:rPr>
      </w:pPr>
    </w:p>
    <w:p w:rsidR="0070747F" w:rsidRPr="000522FB" w:rsidRDefault="0070747F" w:rsidP="000522FB">
      <w:pPr>
        <w:spacing w:line="276" w:lineRule="auto"/>
        <w:ind w:firstLine="720"/>
        <w:rPr>
          <w:rFonts w:cs="Arial"/>
          <w:b/>
          <w:szCs w:val="20"/>
        </w:rPr>
      </w:pPr>
      <w:r w:rsidRPr="000522FB">
        <w:rPr>
          <w:rFonts w:cs="Arial"/>
          <w:szCs w:val="20"/>
        </w:rPr>
        <w:t xml:space="preserve">Нaстaвници/цe кojи рaдe у jeднoсмeнски oбoгaцeнoм  рaду  плaнирajу и усклaђуjу aктивнoсти с нaстaвницимa/цaмa кojи рaдe у нaстaви. Учeници рaдe дoмaћe зaдaткe сaмoстaлнo, и уз пoмoћ нaстaвникa/цe кaдa je тo пoтрeбнo. Пo пoтрeби и у дoгoвoру с нaстaвницимa/цaмa из рeдoвнe нaстaвe, нaстaвници/цe у </w:t>
      </w:r>
      <w:r w:rsidRPr="000522FB">
        <w:rPr>
          <w:rFonts w:cs="Arial"/>
          <w:szCs w:val="20"/>
        </w:rPr>
        <w:lastRenderedPageBreak/>
        <w:t xml:space="preserve">прoдужeнoм бoрaвку oргaнизуjу индивидуaлни или зajeднички рaд у циљу сaвлaдaвaњa oдрeђeних сaдржaja из рeдoвнe нaстaвe. </w:t>
      </w:r>
    </w:p>
    <w:p w:rsidR="0070747F" w:rsidRPr="000522FB" w:rsidRDefault="0070747F" w:rsidP="0070747F">
      <w:pPr>
        <w:spacing w:line="276" w:lineRule="auto"/>
        <w:rPr>
          <w:rFonts w:cs="Arial"/>
          <w:b/>
          <w:szCs w:val="20"/>
        </w:rPr>
      </w:pPr>
    </w:p>
    <w:p w:rsidR="0070747F" w:rsidRPr="000522FB" w:rsidRDefault="0070747F" w:rsidP="0070747F">
      <w:pPr>
        <w:spacing w:line="276" w:lineRule="auto"/>
        <w:rPr>
          <w:rFonts w:cs="Arial"/>
          <w:b/>
          <w:szCs w:val="20"/>
        </w:rPr>
      </w:pPr>
      <w:r w:rsidRPr="000522FB">
        <w:rPr>
          <w:rFonts w:cs="Arial"/>
          <w:szCs w:val="20"/>
        </w:rPr>
        <w:t xml:space="preserve"> </w:t>
      </w:r>
      <w:r w:rsidR="000522FB">
        <w:rPr>
          <w:rFonts w:cs="Arial"/>
          <w:szCs w:val="20"/>
        </w:rPr>
        <w:tab/>
      </w:r>
      <w:r w:rsidRPr="000522FB">
        <w:rPr>
          <w:rFonts w:cs="Arial"/>
          <w:szCs w:val="20"/>
        </w:rPr>
        <w:t xml:space="preserve">Учeници трeбa дa рaзвиjajу пoзитивнe мeђуљудскe oднoсe дружeћи сe, дoгoвaрajући сe и пoмaжући jeдни другимa у oпуштeнoj aтмoсфeри. Рaд у jeднoсмeнски oбoгaцeнoм рaду трeбa  дa будe тaкaв дa учeници рaзвиjajу сигурнoст у сeбe, сaмoпoштoвaњe, сaрaдњу, oдгoвoрнoст, снaлaжљивoст, сaмoстaлнoст.  </w:t>
      </w:r>
    </w:p>
    <w:p w:rsidR="0070747F" w:rsidRPr="000522FB" w:rsidRDefault="0070747F" w:rsidP="0070747F">
      <w:pPr>
        <w:spacing w:line="276" w:lineRule="auto"/>
        <w:rPr>
          <w:rFonts w:cs="Arial"/>
          <w:b/>
          <w:szCs w:val="20"/>
        </w:rPr>
      </w:pPr>
    </w:p>
    <w:p w:rsidR="00116C30" w:rsidRPr="000522FB" w:rsidRDefault="0070747F" w:rsidP="000522FB">
      <w:pPr>
        <w:spacing w:line="276" w:lineRule="auto"/>
        <w:ind w:firstLine="720"/>
        <w:rPr>
          <w:rFonts w:cs="Arial"/>
          <w:b/>
        </w:rPr>
      </w:pPr>
      <w:r w:rsidRPr="000522FB">
        <w:rPr>
          <w:rFonts w:cs="Arial"/>
          <w:szCs w:val="20"/>
        </w:rPr>
        <w:t>Нaстaвницe/ци кojи рaдe oвaj вид нaстaвe  трeбa дa нeгуjу oпуштeниjи и нeпoсрeдниjи oднoс сa учeницимa и дa aктивнoстимa приступajу мaксимaлнo флeксибилнo. Учeницимa трeбa oмoгућити oдaбир aктивнoсти у склaду с њихoвим aфинитeтимa, трeнутнoм мoтивaциjoм и интeрeсoвaњeм. Нa oвaj нaчин oствaруje сe слoбoднa дисциплинa, дeтe je aктивнo, a пo зaсићeњу мoжe дa прoмeни aктивнoст. Прaвилa пoнaшaњa трeбa дa буду jaснo пoстaвљeнa и дoслeднo пoштoвaнa. Oвaj вид сaрaдњe, пo прирoди ствaри, пoдрaзумeвa дa нaстaвници/ицe прeузимajу и дeo рoдитeљскe улoгe, пa je пoтрeбa зa сaрaдњoм с рoдитeљимa вeoмa нaглaшeнa. Шкoлa тимe дoбиja нoву и зaхтeвниjу улoгу.</w:t>
      </w:r>
    </w:p>
    <w:p w:rsidR="00116C30" w:rsidRPr="000522FB" w:rsidRDefault="00116C30" w:rsidP="001676E7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2455BB" w:rsidRDefault="002455BB" w:rsidP="00C163C4">
      <w:pPr>
        <w:pStyle w:val="Heading2"/>
      </w:pPr>
      <w:bookmarkStart w:id="43" w:name="_Toc50731447"/>
      <w:r w:rsidRPr="004F2760">
        <w:rPr>
          <w:lang w:val="sr-Cyrl-CS"/>
        </w:rPr>
        <w:t>5.2.</w:t>
      </w:r>
      <w:r w:rsidRPr="005D0526">
        <w:rPr>
          <w:color w:val="FF0000"/>
          <w:lang w:val="sr-Cyrl-CS"/>
        </w:rPr>
        <w:t xml:space="preserve"> </w:t>
      </w:r>
      <w:r>
        <w:t>ПОСЕБАН ПРОГРАМ ОСНОВНОГ ОБРАЗОВАЊА И ВАСПИТАЊА</w:t>
      </w:r>
      <w:bookmarkEnd w:id="43"/>
    </w:p>
    <w:p w:rsidR="00C163C4" w:rsidRDefault="00C163C4" w:rsidP="002455BB">
      <w:pPr>
        <w:ind w:firstLine="360"/>
        <w:jc w:val="left"/>
        <w:rPr>
          <w:rFonts w:cs="Arial"/>
          <w:szCs w:val="20"/>
          <w:lang/>
        </w:rPr>
      </w:pPr>
    </w:p>
    <w:p w:rsidR="002455BB" w:rsidRPr="000522FB" w:rsidRDefault="00C163C4" w:rsidP="00C163C4">
      <w:pPr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2455BB" w:rsidRPr="000522FB">
        <w:rPr>
          <w:rFonts w:cs="Arial"/>
          <w:szCs w:val="20"/>
        </w:rPr>
        <w:t>Посебан програм основног обазовања и васпитања припрема Завод за унапређење образовања и васпитања на основу иницијативе Министарства, а у складу са Законом.</w:t>
      </w:r>
    </w:p>
    <w:p w:rsidR="002455BB" w:rsidRPr="000522FB" w:rsidRDefault="002455BB" w:rsidP="00C163C4">
      <w:pPr>
        <w:ind w:firstLine="360"/>
        <w:rPr>
          <w:rFonts w:cs="Arial"/>
          <w:b/>
          <w:szCs w:val="20"/>
        </w:rPr>
      </w:pPr>
      <w:r w:rsidRPr="000522FB">
        <w:rPr>
          <w:rFonts w:cs="Arial"/>
          <w:szCs w:val="20"/>
        </w:rPr>
        <w:t>Посебан програм примењују све основне школе на територији Републике Србије у школској 2020/2021. години.</w:t>
      </w:r>
    </w:p>
    <w:p w:rsidR="002455BB" w:rsidRPr="000522FB" w:rsidRDefault="002455BB" w:rsidP="00C163C4">
      <w:pPr>
        <w:ind w:left="360"/>
        <w:rPr>
          <w:rFonts w:cs="Arial"/>
          <w:b/>
          <w:szCs w:val="20"/>
        </w:rPr>
      </w:pPr>
      <w:r w:rsidRPr="000522FB">
        <w:rPr>
          <w:rFonts w:cs="Arial"/>
          <w:szCs w:val="20"/>
        </w:rPr>
        <w:t>Посебан програм садржи: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дужину трајања часа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препоруке за организацију наставе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неопходне садржаје у складу са планом наставе и учења, који обезбеђују остваривање прописаних циљева, исхода и стандарда постигнућа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дидактичко-методичко упутство за остваривање програмског садржаја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период остваривања програмских садржаја</w:t>
      </w:r>
    </w:p>
    <w:p w:rsidR="002455BB" w:rsidRPr="00E94B84" w:rsidRDefault="002455BB" w:rsidP="002455BB">
      <w:pPr>
        <w:jc w:val="left"/>
        <w:rPr>
          <w:rFonts w:cs="Arial"/>
          <w:szCs w:val="20"/>
        </w:rPr>
      </w:pPr>
      <w:r w:rsidRPr="00E94B84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Н</w:t>
      </w:r>
      <w:r w:rsidRPr="00E94B84">
        <w:rPr>
          <w:rFonts w:cs="Arial"/>
          <w:szCs w:val="20"/>
        </w:rPr>
        <w:t>а основу Посебног програма час траје 30 минута.</w:t>
      </w:r>
    </w:p>
    <w:p w:rsidR="002455BB" w:rsidRPr="00E94B84" w:rsidRDefault="002455BB" w:rsidP="002455BB">
      <w:pPr>
        <w:jc w:val="left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</w:t>
      </w:r>
      <w:r w:rsidRPr="00E94B84">
        <w:rPr>
          <w:rFonts w:cs="Arial"/>
          <w:szCs w:val="20"/>
        </w:rPr>
        <w:t xml:space="preserve"> Оперативни план организације и реализације наставе садржи: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план наставе и учења у складу са посебним програмом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модел остваривања наставе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начин остваривања наставе на даљину и одабрана платформа за учење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распоред часова по данима и разредима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начин праћења и вредновања постигнућа ученика</w:t>
      </w:r>
    </w:p>
    <w:p w:rsidR="002455BB" w:rsidRPr="00C163C4" w:rsidRDefault="002455BB" w:rsidP="002455BB">
      <w:pPr>
        <w:pStyle w:val="ListParagraph"/>
        <w:numPr>
          <w:ilvl w:val="0"/>
          <w:numId w:val="3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C163C4">
        <w:rPr>
          <w:rFonts w:ascii="Arial" w:hAnsi="Arial" w:cs="Arial"/>
          <w:sz w:val="24"/>
          <w:szCs w:val="24"/>
        </w:rPr>
        <w:t>начин праћења остваривања плана активности</w:t>
      </w:r>
    </w:p>
    <w:p w:rsidR="002455BB" w:rsidRPr="00E94B84" w:rsidRDefault="002455BB" w:rsidP="002455BB">
      <w:pPr>
        <w:jc w:val="left"/>
        <w:rPr>
          <w:rFonts w:cs="Arial"/>
          <w:b/>
          <w:szCs w:val="20"/>
        </w:rPr>
      </w:pPr>
      <w:r w:rsidRPr="00E94B84">
        <w:rPr>
          <w:rFonts w:cs="Arial"/>
          <w:szCs w:val="20"/>
        </w:rPr>
        <w:lastRenderedPageBreak/>
        <w:t>Модели образовно-васпитног рада</w:t>
      </w:r>
    </w:p>
    <w:p w:rsidR="00C163C4" w:rsidRDefault="002455BB" w:rsidP="002455BB">
      <w:pPr>
        <w:jc w:val="left"/>
        <w:rPr>
          <w:rFonts w:cs="Arial"/>
          <w:szCs w:val="20"/>
          <w:lang/>
        </w:rPr>
      </w:pPr>
      <w:r w:rsidRPr="00E94B84">
        <w:rPr>
          <w:rFonts w:cs="Arial"/>
          <w:szCs w:val="20"/>
        </w:rPr>
        <w:t xml:space="preserve">  </w:t>
      </w:r>
    </w:p>
    <w:p w:rsidR="002455BB" w:rsidRPr="00E94B84" w:rsidRDefault="002455BB" w:rsidP="002455BB">
      <w:pPr>
        <w:jc w:val="left"/>
        <w:rPr>
          <w:rFonts w:cs="Arial"/>
          <w:b/>
          <w:szCs w:val="20"/>
          <w:u w:val="single"/>
        </w:rPr>
      </w:pPr>
      <w:r w:rsidRPr="00E94B84">
        <w:rPr>
          <w:rFonts w:cs="Arial"/>
          <w:szCs w:val="20"/>
        </w:rPr>
        <w:t xml:space="preserve"> </w:t>
      </w:r>
      <w:r w:rsidRPr="00E94B84">
        <w:rPr>
          <w:rFonts w:cs="Arial"/>
          <w:szCs w:val="20"/>
          <w:u w:val="single"/>
        </w:rPr>
        <w:t>Први циклус</w:t>
      </w:r>
    </w:p>
    <w:p w:rsidR="002455BB" w:rsidRPr="00251891" w:rsidRDefault="002455BB" w:rsidP="002455BB">
      <w:pPr>
        <w:suppressAutoHyphens w:val="0"/>
        <w:ind w:firstLine="720"/>
        <w:contextualSpacing/>
        <w:jc w:val="left"/>
        <w:rPr>
          <w:rFonts w:cs="Arial"/>
          <w:szCs w:val="20"/>
        </w:rPr>
      </w:pPr>
      <w:r w:rsidRPr="00251891">
        <w:rPr>
          <w:rFonts w:cs="Arial"/>
          <w:szCs w:val="20"/>
        </w:rPr>
        <w:t>Матична школа: Настава се остварује са две паралелне групе током дана (група А и група Б)</w:t>
      </w:r>
    </w:p>
    <w:p w:rsidR="002455BB" w:rsidRDefault="002455BB" w:rsidP="002455BB">
      <w:pPr>
        <w:jc w:val="left"/>
        <w:rPr>
          <w:rFonts w:cs="Arial"/>
          <w:b/>
          <w:szCs w:val="20"/>
        </w:rPr>
      </w:pPr>
      <w:r w:rsidRPr="00251891">
        <w:rPr>
          <w:rFonts w:cs="Arial"/>
          <w:szCs w:val="20"/>
        </w:rPr>
        <w:t>ИО Сјеверин: Настава се остварује са одељењем у пуном саставу. ИО Сјеверин изводи наставу у првој смени.</w:t>
      </w:r>
    </w:p>
    <w:p w:rsidR="002455BB" w:rsidRPr="00E77094" w:rsidRDefault="002455BB" w:rsidP="002455BB">
      <w:pPr>
        <w:pStyle w:val="Header"/>
        <w:tabs>
          <w:tab w:val="clear" w:pos="4320"/>
          <w:tab w:val="clear" w:pos="8640"/>
        </w:tabs>
        <w:spacing w:line="240" w:lineRule="auto"/>
        <w:ind w:firstLine="720"/>
        <w:jc w:val="left"/>
        <w:rPr>
          <w:rFonts w:cs="Arial"/>
          <w:b/>
          <w:szCs w:val="20"/>
        </w:rPr>
      </w:pPr>
      <w:r w:rsidRPr="00E77094">
        <w:rPr>
          <w:rFonts w:cs="Arial"/>
          <w:szCs w:val="20"/>
        </w:rPr>
        <w:t>У школској 20</w:t>
      </w:r>
      <w:r w:rsidRPr="00E77094">
        <w:rPr>
          <w:rFonts w:cs="Arial"/>
          <w:szCs w:val="20"/>
          <w:lang w:val="sr-Cyrl-CS"/>
        </w:rPr>
        <w:t>20</w:t>
      </w:r>
      <w:r w:rsidRPr="00E77094">
        <w:rPr>
          <w:rFonts w:cs="Arial"/>
          <w:szCs w:val="20"/>
        </w:rPr>
        <w:t>/20</w:t>
      </w:r>
      <w:r w:rsidRPr="00E77094">
        <w:rPr>
          <w:rFonts w:cs="Arial"/>
          <w:szCs w:val="20"/>
          <w:lang w:val="sr-Cyrl-CS"/>
        </w:rPr>
        <w:t>21</w:t>
      </w:r>
      <w:r w:rsidRPr="00E77094">
        <w:rPr>
          <w:rFonts w:cs="Arial"/>
          <w:szCs w:val="20"/>
        </w:rPr>
        <w:t>. години настава ће се организовати у оквиру петодневне радне недеље.</w:t>
      </w:r>
    </w:p>
    <w:p w:rsidR="002455BB" w:rsidRPr="00E77094" w:rsidRDefault="002455BB" w:rsidP="002455BB">
      <w:pPr>
        <w:jc w:val="left"/>
        <w:rPr>
          <w:rFonts w:cs="Arial"/>
          <w:b/>
          <w:szCs w:val="20"/>
        </w:rPr>
      </w:pPr>
    </w:p>
    <w:p w:rsidR="002455BB" w:rsidRDefault="002455BB" w:rsidP="002455BB">
      <w:pPr>
        <w:jc w:val="left"/>
        <w:rPr>
          <w:rFonts w:cs="Arial"/>
          <w:szCs w:val="20"/>
        </w:rPr>
      </w:pPr>
      <w:r w:rsidRPr="00E94B84">
        <w:rPr>
          <w:rFonts w:cs="Arial"/>
          <w:szCs w:val="20"/>
        </w:rPr>
        <w:t xml:space="preserve"> </w:t>
      </w:r>
      <w:r w:rsidRPr="00E94B84">
        <w:rPr>
          <w:rFonts w:cs="Arial"/>
          <w:szCs w:val="20"/>
          <w:u w:val="single"/>
        </w:rPr>
        <w:t>Други циклус</w:t>
      </w:r>
    </w:p>
    <w:p w:rsidR="002455BB" w:rsidRPr="00251891" w:rsidRDefault="002455BB" w:rsidP="002455BB">
      <w:pPr>
        <w:ind w:firstLine="720"/>
        <w:jc w:val="left"/>
        <w:rPr>
          <w:rFonts w:cs="Arial"/>
          <w:szCs w:val="20"/>
        </w:rPr>
      </w:pPr>
      <w:r w:rsidRPr="00251891">
        <w:rPr>
          <w:rFonts w:cs="Arial"/>
          <w:szCs w:val="20"/>
        </w:rPr>
        <w:t xml:space="preserve"> Настава се остварује са смењивањем група током седмице (група А и група Б)</w:t>
      </w:r>
      <w:r>
        <w:rPr>
          <w:rFonts w:cs="Arial"/>
          <w:szCs w:val="20"/>
        </w:rPr>
        <w:t>.</w:t>
      </w:r>
    </w:p>
    <w:p w:rsidR="002455BB" w:rsidRPr="00251891" w:rsidRDefault="00C163C4" w:rsidP="002455BB">
      <w:pPr>
        <w:jc w:val="left"/>
        <w:rPr>
          <w:rFonts w:cs="Arial"/>
          <w:szCs w:val="20"/>
        </w:rPr>
      </w:pPr>
      <w:r>
        <w:rPr>
          <w:rFonts w:cs="Arial"/>
          <w:szCs w:val="20"/>
          <w:lang/>
        </w:rPr>
        <w:tab/>
      </w:r>
      <w:r w:rsidR="002455BB" w:rsidRPr="00251891">
        <w:rPr>
          <w:rFonts w:cs="Arial"/>
          <w:szCs w:val="20"/>
        </w:rPr>
        <w:t>Назив платформе која ће се користити као допунска подршка ученицима у учењу –</w:t>
      </w:r>
      <w:r w:rsidR="002455BB">
        <w:rPr>
          <w:rFonts w:cs="Arial"/>
          <w:szCs w:val="20"/>
        </w:rPr>
        <w:t xml:space="preserve"> </w:t>
      </w:r>
      <w:r w:rsidR="002455BB" w:rsidRPr="00251891">
        <w:rPr>
          <w:rFonts w:cs="Arial"/>
          <w:szCs w:val="20"/>
        </w:rPr>
        <w:t>Google учионица.</w:t>
      </w:r>
    </w:p>
    <w:p w:rsidR="002455BB" w:rsidRDefault="00C163C4" w:rsidP="002455BB">
      <w:pPr>
        <w:jc w:val="left"/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2455BB" w:rsidRPr="00251891">
        <w:rPr>
          <w:rFonts w:cs="Arial"/>
          <w:szCs w:val="20"/>
        </w:rPr>
        <w:t>Настава се организује у две смене. Прва смена први циклус, друга смена други циклус, матична школа.</w:t>
      </w:r>
    </w:p>
    <w:p w:rsidR="00C163C4" w:rsidRDefault="002455BB" w:rsidP="002455BB">
      <w:pPr>
        <w:jc w:val="left"/>
        <w:rPr>
          <w:rFonts w:cs="Arial"/>
          <w:szCs w:val="20"/>
          <w:lang/>
        </w:rPr>
      </w:pPr>
      <w:r w:rsidRPr="00E94B84">
        <w:rPr>
          <w:rFonts w:cs="Arial"/>
          <w:szCs w:val="20"/>
        </w:rPr>
        <w:t xml:space="preserve"> </w:t>
      </w:r>
    </w:p>
    <w:p w:rsidR="002455BB" w:rsidRDefault="002455BB" w:rsidP="002455BB">
      <w:pPr>
        <w:jc w:val="left"/>
        <w:rPr>
          <w:rFonts w:cs="Arial"/>
          <w:szCs w:val="20"/>
        </w:rPr>
      </w:pPr>
      <w:r w:rsidRPr="00E94B84">
        <w:rPr>
          <w:rFonts w:cs="Arial"/>
          <w:szCs w:val="20"/>
        </w:rPr>
        <w:t>Начин праћења и вредновања постигнућа ученика:</w:t>
      </w:r>
    </w:p>
    <w:p w:rsidR="00C163C4" w:rsidRDefault="00C163C4" w:rsidP="002455BB">
      <w:pPr>
        <w:jc w:val="left"/>
        <w:rPr>
          <w:rFonts w:cs="Arial"/>
          <w:szCs w:val="20"/>
          <w:lang/>
        </w:rPr>
      </w:pPr>
    </w:p>
    <w:p w:rsidR="002455BB" w:rsidRPr="008B4241" w:rsidRDefault="00C163C4" w:rsidP="002455BB">
      <w:pPr>
        <w:jc w:val="left"/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2455BB">
        <w:rPr>
          <w:rFonts w:cs="Arial"/>
          <w:szCs w:val="20"/>
        </w:rPr>
        <w:t xml:space="preserve"> </w:t>
      </w:r>
      <w:r w:rsidR="002455BB" w:rsidRPr="008B4241">
        <w:rPr>
          <w:rFonts w:cs="Arial"/>
          <w:szCs w:val="20"/>
        </w:rPr>
        <w:t>Непосредно праћење и вредновање постигнућа ученика на часовима наставе у школи.</w:t>
      </w:r>
    </w:p>
    <w:p w:rsidR="002455BB" w:rsidRPr="008B4241" w:rsidRDefault="002455BB" w:rsidP="002455BB">
      <w:pPr>
        <w:jc w:val="left"/>
        <w:rPr>
          <w:rFonts w:cs="Arial"/>
          <w:b/>
          <w:szCs w:val="20"/>
        </w:rPr>
      </w:pPr>
      <w:r w:rsidRPr="008B4241">
        <w:rPr>
          <w:rFonts w:cs="Arial"/>
          <w:szCs w:val="20"/>
        </w:rPr>
        <w:t xml:space="preserve"> Увид у израду домаћих задатака.</w:t>
      </w:r>
    </w:p>
    <w:p w:rsidR="002455BB" w:rsidRPr="008B4241" w:rsidRDefault="002455BB" w:rsidP="002455BB">
      <w:pPr>
        <w:jc w:val="left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</w:t>
      </w:r>
      <w:r w:rsidRPr="008B4241">
        <w:rPr>
          <w:rFonts w:cs="Arial"/>
          <w:szCs w:val="20"/>
        </w:rPr>
        <w:t>Праћење активности ученика на платформи за учење на даљину.</w:t>
      </w:r>
    </w:p>
    <w:p w:rsidR="002455BB" w:rsidRPr="008B4241" w:rsidRDefault="002455BB" w:rsidP="002455BB">
      <w:pPr>
        <w:jc w:val="left"/>
        <w:rPr>
          <w:rFonts w:cs="Arial"/>
          <w:b/>
          <w:szCs w:val="20"/>
        </w:rPr>
      </w:pPr>
      <w:r w:rsidRPr="008B4241">
        <w:rPr>
          <w:rFonts w:cs="Arial"/>
          <w:szCs w:val="20"/>
        </w:rPr>
        <w:t xml:space="preserve"> Додатни начини пружања подршке у складу са специфичним потребама </w:t>
      </w:r>
    </w:p>
    <w:p w:rsidR="002455BB" w:rsidRDefault="002455BB" w:rsidP="002455BB">
      <w:pPr>
        <w:jc w:val="left"/>
        <w:rPr>
          <w:rFonts w:cs="Arial"/>
          <w:szCs w:val="20"/>
        </w:rPr>
      </w:pPr>
      <w:r w:rsidRPr="00E94B84">
        <w:rPr>
          <w:rFonts w:cs="Arial"/>
          <w:szCs w:val="20"/>
        </w:rPr>
        <w:t>у односу на породични кодекс:</w:t>
      </w:r>
    </w:p>
    <w:p w:rsidR="002455BB" w:rsidRPr="00C163C4" w:rsidRDefault="002455BB" w:rsidP="002455BB">
      <w:pPr>
        <w:jc w:val="left"/>
        <w:rPr>
          <w:rFonts w:cs="Arial"/>
          <w:szCs w:val="20"/>
          <w:lang/>
        </w:rPr>
      </w:pPr>
    </w:p>
    <w:p w:rsidR="002455BB" w:rsidRPr="00945158" w:rsidRDefault="00C163C4" w:rsidP="002455BB">
      <w:pPr>
        <w:suppressAutoHyphens w:val="0"/>
        <w:contextualSpacing/>
        <w:jc w:val="left"/>
        <w:rPr>
          <w:rFonts w:cs="Arial"/>
          <w:b/>
          <w:szCs w:val="20"/>
        </w:rPr>
      </w:pPr>
      <w:r>
        <w:rPr>
          <w:rFonts w:cs="Arial"/>
          <w:szCs w:val="20"/>
          <w:lang/>
        </w:rPr>
        <w:t>П</w:t>
      </w:r>
      <w:r w:rsidR="002455BB" w:rsidRPr="00945158">
        <w:rPr>
          <w:rFonts w:cs="Arial"/>
          <w:szCs w:val="20"/>
        </w:rPr>
        <w:t>омоћ у коришћењу платформе за учење на даљину.</w:t>
      </w:r>
    </w:p>
    <w:p w:rsidR="002455BB" w:rsidRPr="00945158" w:rsidRDefault="00C163C4" w:rsidP="002455BB">
      <w:pPr>
        <w:suppressAutoHyphens w:val="0"/>
        <w:contextualSpacing/>
        <w:jc w:val="left"/>
        <w:rPr>
          <w:rFonts w:cs="Arial"/>
          <w:b/>
          <w:szCs w:val="20"/>
        </w:rPr>
      </w:pPr>
      <w:r>
        <w:rPr>
          <w:rFonts w:cs="Arial"/>
          <w:szCs w:val="20"/>
          <w:lang/>
        </w:rPr>
        <w:t>Д</w:t>
      </w:r>
      <w:r w:rsidR="002455BB" w:rsidRPr="00945158">
        <w:rPr>
          <w:rFonts w:cs="Arial"/>
          <w:szCs w:val="20"/>
        </w:rPr>
        <w:t>одатно време за израду домаћих задатака за ученике из вишечланих порордица</w:t>
      </w:r>
    </w:p>
    <w:p w:rsidR="002455BB" w:rsidRPr="00945158" w:rsidRDefault="002455BB" w:rsidP="002455BB">
      <w:pPr>
        <w:jc w:val="left"/>
        <w:rPr>
          <w:rFonts w:cs="Arial"/>
          <w:b/>
          <w:szCs w:val="20"/>
        </w:rPr>
      </w:pPr>
      <w:r w:rsidRPr="00945158">
        <w:rPr>
          <w:rFonts w:cs="Arial"/>
          <w:szCs w:val="20"/>
        </w:rPr>
        <w:t xml:space="preserve">(из техничких разлога).                                                                                                                  </w:t>
      </w:r>
      <w:r w:rsidR="00C163C4">
        <w:rPr>
          <w:rFonts w:cs="Arial"/>
          <w:szCs w:val="20"/>
          <w:lang/>
        </w:rPr>
        <w:t>С</w:t>
      </w:r>
      <w:r w:rsidRPr="00945158">
        <w:rPr>
          <w:rFonts w:cs="Arial"/>
          <w:szCs w:val="20"/>
        </w:rPr>
        <w:t>аветодавни разговори.</w:t>
      </w:r>
    </w:p>
    <w:p w:rsidR="002455BB" w:rsidRPr="00E94B84" w:rsidRDefault="002455BB" w:rsidP="002455BB">
      <w:pPr>
        <w:pStyle w:val="Header"/>
        <w:tabs>
          <w:tab w:val="clear" w:pos="4320"/>
          <w:tab w:val="clear" w:pos="8640"/>
        </w:tabs>
        <w:spacing w:line="240" w:lineRule="auto"/>
        <w:ind w:firstLine="720"/>
        <w:jc w:val="left"/>
        <w:rPr>
          <w:rFonts w:cs="Arial"/>
          <w:b/>
          <w:color w:val="FF0000"/>
          <w:szCs w:val="20"/>
        </w:rPr>
      </w:pPr>
    </w:p>
    <w:p w:rsidR="002455BB" w:rsidRPr="00192DB9" w:rsidRDefault="002455BB" w:rsidP="00C163C4">
      <w:pPr>
        <w:pStyle w:val="Heading3"/>
        <w:rPr>
          <w:szCs w:val="20"/>
          <w:lang w:val="sr-Cyrl-CS"/>
        </w:rPr>
      </w:pPr>
      <w:bookmarkStart w:id="44" w:name="_Toc50731448"/>
      <w:r w:rsidRPr="00192DB9">
        <w:rPr>
          <w:lang w:val="sr-Cyrl-CS"/>
        </w:rPr>
        <w:t>5.2.</w:t>
      </w:r>
      <w:r w:rsidR="00F42060">
        <w:rPr>
          <w:lang w:val="sr-Cyrl-CS"/>
        </w:rPr>
        <w:t>1.</w:t>
      </w:r>
      <w:r w:rsidRPr="00192DB9">
        <w:rPr>
          <w:lang w:val="sr-Cyrl-CS"/>
        </w:rPr>
        <w:t xml:space="preserve"> Дан школе</w:t>
      </w:r>
      <w:bookmarkEnd w:id="44"/>
      <w:r w:rsidRPr="00192DB9">
        <w:rPr>
          <w:lang w:val="sr-Cyrl-CS"/>
        </w:rPr>
        <w:t xml:space="preserve"> </w:t>
      </w:r>
    </w:p>
    <w:p w:rsidR="002455BB" w:rsidRPr="00192DB9" w:rsidRDefault="002455BB" w:rsidP="002455BB">
      <w:pPr>
        <w:ind w:firstLine="720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>У Основној школи „Десанка Максимовић“ Прибој Дан школе се обележава 16</w:t>
      </w:r>
      <w:r w:rsidRPr="00192DB9">
        <w:rPr>
          <w:rFonts w:cs="Arial"/>
          <w:szCs w:val="20"/>
          <w:lang w:val="sr-Latn-CS"/>
        </w:rPr>
        <w:t>.</w:t>
      </w:r>
      <w:r w:rsidRPr="00192DB9">
        <w:rPr>
          <w:rFonts w:cs="Arial"/>
          <w:szCs w:val="20"/>
          <w:lang w:val="sr-Cyrl-CS"/>
        </w:rPr>
        <w:t xml:space="preserve"> маја као дан  рођења песникиње  Десанке Максимовић.</w:t>
      </w:r>
    </w:p>
    <w:p w:rsidR="00F42060" w:rsidRDefault="00F42060" w:rsidP="000F6896">
      <w:pPr>
        <w:spacing w:before="280" w:after="280" w:line="240" w:lineRule="auto"/>
        <w:jc w:val="left"/>
        <w:rPr>
          <w:rFonts w:cs="Arial"/>
          <w:szCs w:val="20"/>
          <w:lang w:val="sr-Cyrl-CS"/>
        </w:rPr>
      </w:pPr>
    </w:p>
    <w:p w:rsidR="00210ABE" w:rsidRDefault="00210ABE" w:rsidP="000F6896">
      <w:pPr>
        <w:spacing w:before="280" w:after="280" w:line="240" w:lineRule="auto"/>
        <w:jc w:val="left"/>
        <w:rPr>
          <w:rFonts w:cs="Arial"/>
          <w:szCs w:val="20"/>
          <w:lang w:val="sr-Cyrl-CS"/>
        </w:rPr>
      </w:pPr>
    </w:p>
    <w:p w:rsidR="00E45DF4" w:rsidRPr="00D43B30" w:rsidRDefault="00E45DF4" w:rsidP="00C163C4">
      <w:pPr>
        <w:pStyle w:val="Heading2"/>
        <w:rPr>
          <w:lang w:val="sr-Cyrl-CS"/>
        </w:rPr>
      </w:pPr>
      <w:bookmarkStart w:id="45" w:name="_Toc50731449"/>
      <w:r w:rsidRPr="00D43B30">
        <w:rPr>
          <w:lang w:val="sr-Cyrl-CS"/>
        </w:rPr>
        <w:lastRenderedPageBreak/>
        <w:t>5.</w:t>
      </w:r>
      <w:r w:rsidR="002455BB">
        <w:rPr>
          <w:lang w:val="sr-Cyrl-CS"/>
        </w:rPr>
        <w:t>3</w:t>
      </w:r>
      <w:r w:rsidRPr="00D43B30">
        <w:rPr>
          <w:lang w:val="sr-Cyrl-CS"/>
        </w:rPr>
        <w:t>. РИТАМ РАДА</w:t>
      </w:r>
      <w:bookmarkEnd w:id="45"/>
      <w:r w:rsidRPr="00D43B30">
        <w:rPr>
          <w:lang w:val="sr-Cyrl-CS"/>
        </w:rPr>
        <w:t xml:space="preserve"> </w:t>
      </w:r>
    </w:p>
    <w:p w:rsidR="002545F2" w:rsidRPr="00EC5A37" w:rsidRDefault="008F5504" w:rsidP="00C163C4">
      <w:pPr>
        <w:pStyle w:val="Heading3"/>
      </w:pPr>
      <w:bookmarkStart w:id="46" w:name="_Toc50731450"/>
      <w:r w:rsidRPr="00EC5A37">
        <w:t>5.</w:t>
      </w:r>
      <w:r w:rsidR="002455BB">
        <w:t>3</w:t>
      </w:r>
      <w:r w:rsidRPr="00EC5A37">
        <w:t xml:space="preserve">.1. </w:t>
      </w:r>
      <w:r w:rsidR="002545F2" w:rsidRPr="00EC5A37">
        <w:t>ПРВИ  ЦИКЛУС – ПРВА СМЕНА</w:t>
      </w:r>
      <w:bookmarkEnd w:id="46"/>
    </w:p>
    <w:tbl>
      <w:tblPr>
        <w:tblStyle w:val="TableGrid"/>
        <w:tblpPr w:leftFromText="180" w:rightFromText="180" w:vertAnchor="text" w:horzAnchor="margin" w:tblpY="393"/>
        <w:tblW w:w="0" w:type="auto"/>
        <w:tblLook w:val="04A0"/>
      </w:tblPr>
      <w:tblGrid>
        <w:gridCol w:w="2394"/>
        <w:gridCol w:w="833"/>
        <w:gridCol w:w="1531"/>
        <w:gridCol w:w="30"/>
        <w:gridCol w:w="1841"/>
        <w:gridCol w:w="553"/>
        <w:gridCol w:w="2394"/>
      </w:tblGrid>
      <w:tr w:rsidR="002545F2" w:rsidRPr="00D43B30" w:rsidTr="002545F2">
        <w:tc>
          <w:tcPr>
            <w:tcW w:w="2394" w:type="dxa"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ГРУПЕ</w:t>
            </w:r>
          </w:p>
        </w:tc>
        <w:tc>
          <w:tcPr>
            <w:tcW w:w="2394" w:type="dxa"/>
            <w:gridSpan w:val="3"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ЧАС</w:t>
            </w:r>
          </w:p>
        </w:tc>
        <w:tc>
          <w:tcPr>
            <w:tcW w:w="2394" w:type="dxa"/>
            <w:gridSpan w:val="2"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ПОЧЕТАК РАДА</w:t>
            </w:r>
          </w:p>
        </w:tc>
        <w:tc>
          <w:tcPr>
            <w:tcW w:w="2394" w:type="dxa"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ЗАВРШЕТАК РАДА</w:t>
            </w:r>
          </w:p>
        </w:tc>
      </w:tr>
      <w:tr w:rsidR="002545F2" w:rsidRPr="00D43B30" w:rsidTr="002545F2">
        <w:trPr>
          <w:trHeight w:val="252"/>
        </w:trPr>
        <w:tc>
          <w:tcPr>
            <w:tcW w:w="2394" w:type="dxa"/>
            <w:vMerge w:val="restart"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</w:p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</w:p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ГРУПА А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8:00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8:30</w:t>
            </w:r>
          </w:p>
        </w:tc>
      </w:tr>
      <w:tr w:rsidR="002545F2" w:rsidRPr="00D43B30" w:rsidTr="002545F2">
        <w:trPr>
          <w:trHeight w:val="276"/>
        </w:trPr>
        <w:tc>
          <w:tcPr>
            <w:tcW w:w="2394" w:type="dxa"/>
            <w:vMerge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8:35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9:05</w:t>
            </w:r>
          </w:p>
        </w:tc>
      </w:tr>
      <w:tr w:rsidR="002545F2" w:rsidRPr="00D43B30" w:rsidTr="002545F2">
        <w:trPr>
          <w:trHeight w:val="312"/>
        </w:trPr>
        <w:tc>
          <w:tcPr>
            <w:tcW w:w="2394" w:type="dxa"/>
            <w:vMerge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ВЕЛИКИ ОДМОР 15 МИНУТА</w:t>
            </w:r>
          </w:p>
        </w:tc>
      </w:tr>
      <w:tr w:rsidR="002545F2" w:rsidRPr="00D43B30" w:rsidTr="002545F2">
        <w:trPr>
          <w:trHeight w:val="288"/>
        </w:trPr>
        <w:tc>
          <w:tcPr>
            <w:tcW w:w="2394" w:type="dxa"/>
            <w:vMerge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9:20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9:50</w:t>
            </w:r>
          </w:p>
        </w:tc>
      </w:tr>
      <w:tr w:rsidR="002545F2" w:rsidRPr="00D43B30" w:rsidTr="002545F2">
        <w:trPr>
          <w:trHeight w:val="261"/>
        </w:trPr>
        <w:tc>
          <w:tcPr>
            <w:tcW w:w="2394" w:type="dxa"/>
            <w:vMerge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9:55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10:25</w:t>
            </w:r>
          </w:p>
        </w:tc>
      </w:tr>
      <w:tr w:rsidR="002545F2" w:rsidRPr="00D43B30" w:rsidTr="002545F2">
        <w:trPr>
          <w:trHeight w:val="264"/>
        </w:trPr>
        <w:tc>
          <w:tcPr>
            <w:tcW w:w="2394" w:type="dxa"/>
            <w:vMerge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ПАУЗА 20 МИНУТА</w:t>
            </w:r>
          </w:p>
        </w:tc>
      </w:tr>
      <w:tr w:rsidR="002545F2" w:rsidRPr="00D43B30" w:rsidTr="002545F2">
        <w:trPr>
          <w:trHeight w:val="290"/>
        </w:trPr>
        <w:tc>
          <w:tcPr>
            <w:tcW w:w="2394" w:type="dxa"/>
            <w:vMerge w:val="restart"/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</w:p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ГРУПА Б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10:45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11:15</w:t>
            </w:r>
          </w:p>
        </w:tc>
      </w:tr>
      <w:tr w:rsidR="002545F2" w:rsidRPr="00D43B30" w:rsidTr="002545F2">
        <w:trPr>
          <w:trHeight w:val="288"/>
        </w:trPr>
        <w:tc>
          <w:tcPr>
            <w:tcW w:w="2394" w:type="dxa"/>
            <w:vMerge/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2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11:20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11:50</w:t>
            </w:r>
          </w:p>
        </w:tc>
      </w:tr>
      <w:tr w:rsidR="002545F2" w:rsidRPr="00D43B30" w:rsidTr="002545F2">
        <w:trPr>
          <w:trHeight w:val="212"/>
        </w:trPr>
        <w:tc>
          <w:tcPr>
            <w:tcW w:w="2394" w:type="dxa"/>
            <w:vMerge/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12:05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12:35</w:t>
            </w:r>
          </w:p>
        </w:tc>
      </w:tr>
      <w:tr w:rsidR="002545F2" w:rsidRPr="00D43B30" w:rsidTr="002545F2">
        <w:trPr>
          <w:trHeight w:val="1085"/>
        </w:trPr>
        <w:tc>
          <w:tcPr>
            <w:tcW w:w="957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545F2" w:rsidRPr="00D43B30" w:rsidRDefault="002545F2" w:rsidP="002545F2">
            <w:pPr>
              <w:jc w:val="center"/>
              <w:rPr>
                <w:b/>
                <w:szCs w:val="20"/>
              </w:rPr>
            </w:pPr>
          </w:p>
          <w:p w:rsidR="002545F2" w:rsidRPr="00D43B30" w:rsidRDefault="008F5504" w:rsidP="00C163C4">
            <w:pPr>
              <w:pStyle w:val="Heading3"/>
              <w:outlineLvl w:val="2"/>
            </w:pPr>
            <w:bookmarkStart w:id="47" w:name="_Toc50731451"/>
            <w:r w:rsidRPr="00D43B30">
              <w:t>5.</w:t>
            </w:r>
            <w:r w:rsidR="002455BB">
              <w:t>3</w:t>
            </w:r>
            <w:r w:rsidRPr="00D43B30">
              <w:t xml:space="preserve">.2. </w:t>
            </w:r>
            <w:r w:rsidR="002545F2" w:rsidRPr="00D43B30">
              <w:t>ДРУГИ  ЦИКЛУС – ДРУГА СМЕНА</w:t>
            </w:r>
            <w:bookmarkEnd w:id="47"/>
          </w:p>
          <w:p w:rsidR="002545F2" w:rsidRPr="00D43B30" w:rsidRDefault="002545F2" w:rsidP="002545F2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</w:tr>
      <w:tr w:rsidR="002545F2" w:rsidRPr="00D43B30" w:rsidTr="002545F2">
        <w:trPr>
          <w:trHeight w:val="287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ПОЧЕТАК РАДА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ЗАВРШЕТАК РАДА</w:t>
            </w:r>
          </w:p>
        </w:tc>
      </w:tr>
      <w:tr w:rsidR="002545F2" w:rsidRPr="00D43B30" w:rsidTr="002545F2">
        <w:trPr>
          <w:trHeight w:val="199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13:30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14:00</w:t>
            </w:r>
          </w:p>
        </w:tc>
      </w:tr>
      <w:tr w:rsidR="002545F2" w:rsidRPr="00D43B30" w:rsidTr="002545F2">
        <w:trPr>
          <w:trHeight w:val="264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14:05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14:35</w:t>
            </w:r>
          </w:p>
        </w:tc>
      </w:tr>
      <w:tr w:rsidR="002545F2" w:rsidRPr="00D43B30" w:rsidTr="002545F2">
        <w:trPr>
          <w:trHeight w:val="204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ВЕЛИКИ ОДМОР</w:t>
            </w:r>
          </w:p>
        </w:tc>
      </w:tr>
      <w:tr w:rsidR="002545F2" w:rsidRPr="00D43B30" w:rsidTr="002545F2">
        <w:trPr>
          <w:trHeight w:val="228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15:00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15:30</w:t>
            </w:r>
          </w:p>
        </w:tc>
      </w:tr>
      <w:tr w:rsidR="002545F2" w:rsidRPr="00D43B30" w:rsidTr="002545F2">
        <w:trPr>
          <w:trHeight w:val="156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15:35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16:05</w:t>
            </w:r>
          </w:p>
        </w:tc>
      </w:tr>
      <w:tr w:rsidR="002545F2" w:rsidRPr="00D43B30" w:rsidTr="002545F2">
        <w:trPr>
          <w:trHeight w:val="156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16:10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16:40</w:t>
            </w:r>
          </w:p>
        </w:tc>
      </w:tr>
      <w:tr w:rsidR="002545F2" w:rsidRPr="00D43B30" w:rsidTr="002545F2">
        <w:trPr>
          <w:trHeight w:val="156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16:45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17:15</w:t>
            </w:r>
          </w:p>
        </w:tc>
      </w:tr>
      <w:tr w:rsidR="002545F2" w:rsidRPr="00D43B30" w:rsidTr="002545F2">
        <w:trPr>
          <w:trHeight w:val="156"/>
        </w:trPr>
        <w:tc>
          <w:tcPr>
            <w:tcW w:w="32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17:20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45F2" w:rsidRPr="00D43B30" w:rsidRDefault="002545F2" w:rsidP="002545F2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17:50</w:t>
            </w:r>
          </w:p>
        </w:tc>
      </w:tr>
    </w:tbl>
    <w:p w:rsidR="009532B6" w:rsidRDefault="009532B6" w:rsidP="00251891">
      <w:pPr>
        <w:rPr>
          <w:rFonts w:cs="Arial"/>
          <w:szCs w:val="20"/>
          <w:lang w:val="sr-Cyrl-CS"/>
        </w:rPr>
      </w:pPr>
    </w:p>
    <w:p w:rsidR="007356E3" w:rsidRDefault="007356E3" w:rsidP="00251891">
      <w:pPr>
        <w:rPr>
          <w:rFonts w:cs="Arial"/>
          <w:lang w:val="sr-Cyrl-CS"/>
        </w:rPr>
      </w:pPr>
    </w:p>
    <w:p w:rsidR="00251891" w:rsidRPr="007356E3" w:rsidRDefault="00E45DF4" w:rsidP="00C163C4">
      <w:pPr>
        <w:pStyle w:val="Heading3"/>
      </w:pPr>
      <w:bookmarkStart w:id="48" w:name="_Toc50731452"/>
      <w:r w:rsidRPr="007356E3">
        <w:rPr>
          <w:lang w:val="sr-Cyrl-CS"/>
        </w:rPr>
        <w:t>5.</w:t>
      </w:r>
      <w:r w:rsidR="002455BB" w:rsidRPr="007356E3">
        <w:rPr>
          <w:lang w:val="sr-Cyrl-CS"/>
        </w:rPr>
        <w:t>3</w:t>
      </w:r>
      <w:r w:rsidRPr="007356E3">
        <w:rPr>
          <w:lang w:val="sr-Cyrl-CS"/>
        </w:rPr>
        <w:t>.</w:t>
      </w:r>
      <w:r w:rsidR="008F5504" w:rsidRPr="007356E3">
        <w:rPr>
          <w:lang w:val="sr-Cyrl-CS"/>
        </w:rPr>
        <w:t>3</w:t>
      </w:r>
      <w:r w:rsidRPr="007356E3">
        <w:rPr>
          <w:lang w:val="sr-Cyrl-CS"/>
        </w:rPr>
        <w:t>.</w:t>
      </w:r>
      <w:r w:rsidRPr="007356E3">
        <w:rPr>
          <w:color w:val="FF0000"/>
          <w:lang w:val="sr-Cyrl-CS"/>
        </w:rPr>
        <w:t xml:space="preserve"> </w:t>
      </w:r>
      <w:r w:rsidR="00251891" w:rsidRPr="007356E3">
        <w:t>ПРВИ  ЦИКЛУС – ПРВА СМЕНА ИО СЈЕВЕРИН</w:t>
      </w:r>
      <w:bookmarkEnd w:id="48"/>
    </w:p>
    <w:p w:rsidR="00E45DF4" w:rsidRPr="005D0526" w:rsidRDefault="00E45DF4" w:rsidP="00E45DF4">
      <w:pPr>
        <w:rPr>
          <w:rFonts w:cs="Arial"/>
          <w:b/>
          <w:color w:val="FF0000"/>
          <w:szCs w:val="20"/>
          <w:lang w:val="sr-Cyrl-CS"/>
        </w:rPr>
      </w:pPr>
    </w:p>
    <w:tbl>
      <w:tblPr>
        <w:tblStyle w:val="TableGrid"/>
        <w:tblpPr w:leftFromText="180" w:rightFromText="180" w:vertAnchor="text" w:horzAnchor="margin" w:tblpY="393"/>
        <w:tblW w:w="0" w:type="auto"/>
        <w:tblLook w:val="04A0"/>
      </w:tblPr>
      <w:tblGrid>
        <w:gridCol w:w="2394"/>
        <w:gridCol w:w="691"/>
        <w:gridCol w:w="3260"/>
        <w:gridCol w:w="3231"/>
      </w:tblGrid>
      <w:tr w:rsidR="00BB247F" w:rsidRPr="00D43B30" w:rsidTr="00B504B2">
        <w:tc>
          <w:tcPr>
            <w:tcW w:w="3085" w:type="dxa"/>
            <w:gridSpan w:val="2"/>
          </w:tcPr>
          <w:p w:rsidR="00BB247F" w:rsidRPr="00D43B30" w:rsidRDefault="00BB247F" w:rsidP="00BB247F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ЧАС</w:t>
            </w:r>
          </w:p>
        </w:tc>
        <w:tc>
          <w:tcPr>
            <w:tcW w:w="3260" w:type="dxa"/>
          </w:tcPr>
          <w:p w:rsidR="00BB247F" w:rsidRPr="00D43B30" w:rsidRDefault="00BB247F" w:rsidP="00BB247F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ПОЧЕТАК РАДА</w:t>
            </w:r>
          </w:p>
        </w:tc>
        <w:tc>
          <w:tcPr>
            <w:tcW w:w="3231" w:type="dxa"/>
          </w:tcPr>
          <w:p w:rsidR="00BB247F" w:rsidRPr="00D43B30" w:rsidRDefault="00BB247F" w:rsidP="00BB247F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ЗАВРШЕТАК РАДА</w:t>
            </w:r>
          </w:p>
        </w:tc>
      </w:tr>
      <w:tr w:rsidR="001A3105" w:rsidRPr="00D43B30" w:rsidTr="00B504B2">
        <w:trPr>
          <w:trHeight w:val="252"/>
        </w:trPr>
        <w:tc>
          <w:tcPr>
            <w:tcW w:w="2394" w:type="dxa"/>
            <w:tcBorders>
              <w:right w:val="nil"/>
            </w:tcBorders>
          </w:tcPr>
          <w:p w:rsidR="001A3105" w:rsidRPr="00B504B2" w:rsidRDefault="00B504B2" w:rsidP="00B504B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</w:tcBorders>
          </w:tcPr>
          <w:p w:rsidR="001A3105" w:rsidRPr="00D43B30" w:rsidRDefault="001A3105" w:rsidP="00B504B2">
            <w:pPr>
              <w:rPr>
                <w:rFonts w:cs="Arial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3105" w:rsidRPr="00D43B30" w:rsidRDefault="001A3105" w:rsidP="00BB247F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8:00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1A3105" w:rsidRPr="00D43B30" w:rsidRDefault="001A3105" w:rsidP="00BB247F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8:30</w:t>
            </w:r>
          </w:p>
        </w:tc>
      </w:tr>
      <w:tr w:rsidR="001A3105" w:rsidRPr="00D43B30" w:rsidTr="00B504B2">
        <w:trPr>
          <w:trHeight w:val="276"/>
        </w:trPr>
        <w:tc>
          <w:tcPr>
            <w:tcW w:w="2394" w:type="dxa"/>
            <w:tcBorders>
              <w:right w:val="nil"/>
            </w:tcBorders>
          </w:tcPr>
          <w:p w:rsidR="001A3105" w:rsidRPr="00B504B2" w:rsidRDefault="00B504B2" w:rsidP="00BB24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105" w:rsidRPr="00D43B30" w:rsidRDefault="001A3105" w:rsidP="00B504B2">
            <w:pPr>
              <w:rPr>
                <w:rFonts w:cs="Arial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3105" w:rsidRPr="00D43B30" w:rsidRDefault="001A3105" w:rsidP="00BB247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8:35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A3105" w:rsidRPr="00D43B30" w:rsidRDefault="001A3105" w:rsidP="00BB247F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9:05</w:t>
            </w:r>
          </w:p>
        </w:tc>
      </w:tr>
      <w:tr w:rsidR="001A3105" w:rsidRPr="00D43B30" w:rsidTr="00BB247F">
        <w:trPr>
          <w:trHeight w:val="312"/>
        </w:trPr>
        <w:tc>
          <w:tcPr>
            <w:tcW w:w="2394" w:type="dxa"/>
            <w:tcBorders>
              <w:right w:val="nil"/>
            </w:tcBorders>
          </w:tcPr>
          <w:p w:rsidR="001A3105" w:rsidRPr="005F4316" w:rsidRDefault="005F4316" w:rsidP="00BB24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105" w:rsidRPr="00D43B30" w:rsidRDefault="001A3105" w:rsidP="005F4316">
            <w:pPr>
              <w:jc w:val="left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ВЕЛИКИ ОДМОР 15 МИНУТА</w:t>
            </w:r>
          </w:p>
        </w:tc>
      </w:tr>
      <w:tr w:rsidR="001A3105" w:rsidRPr="00D43B30" w:rsidTr="00B504B2">
        <w:trPr>
          <w:trHeight w:val="288"/>
        </w:trPr>
        <w:tc>
          <w:tcPr>
            <w:tcW w:w="2394" w:type="dxa"/>
            <w:tcBorders>
              <w:right w:val="nil"/>
            </w:tcBorders>
          </w:tcPr>
          <w:p w:rsidR="001A3105" w:rsidRPr="005F4316" w:rsidRDefault="005F4316" w:rsidP="00BB24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105" w:rsidRPr="005F4316" w:rsidRDefault="001A3105" w:rsidP="00B504B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3105" w:rsidRPr="00D43B30" w:rsidRDefault="001A3105" w:rsidP="00BB247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9:20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A3105" w:rsidRPr="00D43B30" w:rsidRDefault="001A3105" w:rsidP="00BB247F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9:50</w:t>
            </w:r>
          </w:p>
        </w:tc>
      </w:tr>
      <w:tr w:rsidR="001A3105" w:rsidRPr="00D43B30" w:rsidTr="00B504B2">
        <w:trPr>
          <w:trHeight w:val="261"/>
        </w:trPr>
        <w:tc>
          <w:tcPr>
            <w:tcW w:w="2394" w:type="dxa"/>
            <w:tcBorders>
              <w:right w:val="nil"/>
            </w:tcBorders>
          </w:tcPr>
          <w:p w:rsidR="001A3105" w:rsidRPr="005F4316" w:rsidRDefault="005F4316" w:rsidP="00BB24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105" w:rsidRPr="005F4316" w:rsidRDefault="001A3105" w:rsidP="00B504B2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3105" w:rsidRPr="00D43B30" w:rsidRDefault="001A3105" w:rsidP="00BB247F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9:55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A3105" w:rsidRPr="00D43B30" w:rsidRDefault="001A3105" w:rsidP="00BB247F">
            <w:pPr>
              <w:jc w:val="center"/>
              <w:rPr>
                <w:rFonts w:cs="Arial"/>
                <w:szCs w:val="20"/>
              </w:rPr>
            </w:pPr>
            <w:r w:rsidRPr="00D43B30">
              <w:rPr>
                <w:rFonts w:cs="Arial"/>
                <w:szCs w:val="20"/>
              </w:rPr>
              <w:t>10:25</w:t>
            </w:r>
          </w:p>
        </w:tc>
      </w:tr>
      <w:tr w:rsidR="00BB247F" w:rsidRPr="00D43B30" w:rsidTr="00BB247F">
        <w:trPr>
          <w:trHeight w:val="264"/>
        </w:trPr>
        <w:tc>
          <w:tcPr>
            <w:tcW w:w="2394" w:type="dxa"/>
            <w:vMerge w:val="restart"/>
            <w:tcBorders>
              <w:left w:val="nil"/>
              <w:right w:val="nil"/>
            </w:tcBorders>
          </w:tcPr>
          <w:p w:rsidR="00BB247F" w:rsidRPr="00D43B30" w:rsidRDefault="00BB247F" w:rsidP="00BB24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7F" w:rsidRPr="00D43B30" w:rsidRDefault="00BB247F" w:rsidP="00BB247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BB247F" w:rsidRPr="00D43B30" w:rsidTr="00BB247F">
        <w:trPr>
          <w:gridAfter w:val="3"/>
          <w:wAfter w:w="7182" w:type="dxa"/>
          <w:trHeight w:val="828"/>
        </w:trPr>
        <w:tc>
          <w:tcPr>
            <w:tcW w:w="2394" w:type="dxa"/>
            <w:vMerge/>
            <w:tcBorders>
              <w:left w:val="nil"/>
              <w:bottom w:val="nil"/>
              <w:right w:val="nil"/>
            </w:tcBorders>
          </w:tcPr>
          <w:p w:rsidR="00BB247F" w:rsidRPr="00D43B30" w:rsidRDefault="00BB247F" w:rsidP="00BB247F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210ABE" w:rsidRDefault="00210ABE" w:rsidP="00017655">
      <w:pPr>
        <w:pStyle w:val="Heading2"/>
        <w:ind w:firstLine="0"/>
        <w:rPr>
          <w:rFonts w:cs="Arial"/>
          <w:lang w:val="sr-Cyrl-CS"/>
        </w:rPr>
      </w:pPr>
    </w:p>
    <w:p w:rsidR="00210ABE" w:rsidRDefault="00210ABE" w:rsidP="00017655">
      <w:pPr>
        <w:pStyle w:val="Heading2"/>
        <w:ind w:firstLine="0"/>
        <w:rPr>
          <w:rFonts w:cs="Arial"/>
          <w:lang w:val="sr-Cyrl-CS"/>
        </w:rPr>
      </w:pPr>
    </w:p>
    <w:p w:rsidR="006A5D31" w:rsidRPr="00C163C4" w:rsidRDefault="006A5D31" w:rsidP="00C163C4">
      <w:pPr>
        <w:pStyle w:val="Heading2"/>
      </w:pPr>
      <w:bookmarkStart w:id="49" w:name="_Toc50731453"/>
      <w:r w:rsidRPr="00C163C4">
        <w:t>5.4. ПОДЕЛА  ОДЕЉЕЊА НА НАСТАВНИКЕ И ОСТАЛА ЗАДУЖЕЊА</w:t>
      </w:r>
      <w:bookmarkEnd w:id="49"/>
      <w:r w:rsidRPr="00C163C4">
        <w:t xml:space="preserve"> </w:t>
      </w:r>
    </w:p>
    <w:p w:rsidR="00BA27C5" w:rsidRPr="00192DB9" w:rsidRDefault="00BA27C5" w:rsidP="00E45DF4">
      <w:pPr>
        <w:spacing w:line="240" w:lineRule="auto"/>
        <w:rPr>
          <w:rFonts w:cs="Arial"/>
          <w:szCs w:val="20"/>
          <w:lang w:val="sr-Cyrl-CS"/>
        </w:rPr>
      </w:pPr>
    </w:p>
    <w:p w:rsidR="00E45DF4" w:rsidRPr="00192DB9" w:rsidRDefault="00E45DF4" w:rsidP="00C163C4">
      <w:pPr>
        <w:pStyle w:val="Heading3"/>
        <w:rPr>
          <w:szCs w:val="20"/>
          <w:lang w:val="sr-Latn-CS"/>
        </w:rPr>
      </w:pPr>
      <w:bookmarkStart w:id="50" w:name="_Toc50731454"/>
      <w:r w:rsidRPr="00192DB9">
        <w:rPr>
          <w:lang w:val="sr-Cyrl-CS"/>
        </w:rPr>
        <w:t>5.</w:t>
      </w:r>
      <w:r w:rsidR="002455BB">
        <w:rPr>
          <w:lang w:val="sr-Cyrl-CS"/>
        </w:rPr>
        <w:t>4</w:t>
      </w:r>
      <w:r w:rsidRPr="00192DB9">
        <w:rPr>
          <w:lang w:val="sr-Cyrl-CS"/>
        </w:rPr>
        <w:t xml:space="preserve">.1 </w:t>
      </w:r>
      <w:r w:rsidR="00F86CF5">
        <w:rPr>
          <w:lang w:val="sr-Cyrl-CS"/>
        </w:rPr>
        <w:t>РАЗРЕДНА НАСТАВА</w:t>
      </w:r>
      <w:bookmarkEnd w:id="50"/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szCs w:val="20"/>
        </w:rPr>
      </w:pPr>
    </w:p>
    <w:tbl>
      <w:tblPr>
        <w:tblW w:w="9691" w:type="dxa"/>
        <w:tblInd w:w="-60" w:type="dxa"/>
        <w:tblLayout w:type="fixed"/>
        <w:tblLook w:val="0000"/>
      </w:tblPr>
      <w:tblGrid>
        <w:gridCol w:w="663"/>
        <w:gridCol w:w="3498"/>
        <w:gridCol w:w="3293"/>
        <w:gridCol w:w="2237"/>
      </w:tblGrid>
      <w:tr w:rsidR="00E45DF4" w:rsidRPr="00192DB9" w:rsidTr="00621FAB">
        <w:trPr>
          <w:cantSplit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DE5608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DE5608">
              <w:rPr>
                <w:rFonts w:cs="Arial"/>
                <w:szCs w:val="20"/>
              </w:rPr>
              <w:t>Р.б.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DE5608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DE5608">
              <w:rPr>
                <w:rFonts w:cs="Arial"/>
                <w:szCs w:val="20"/>
              </w:rPr>
              <w:t>ПРЕЗИМЕ И ИМЕ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DE5608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DE5608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DE5608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DE5608">
              <w:rPr>
                <w:rFonts w:cs="Arial"/>
                <w:szCs w:val="20"/>
              </w:rPr>
              <w:t>Разред</w:t>
            </w:r>
          </w:p>
        </w:tc>
      </w:tr>
      <w:tr w:rsidR="00E45DF4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D0526" w:rsidP="005D052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Драгана Пејовић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Latn-CS"/>
              </w:rPr>
              <w:t>I</w:t>
            </w:r>
            <w:r w:rsidRPr="00192DB9">
              <w:rPr>
                <w:rFonts w:cs="Arial"/>
                <w:szCs w:val="20"/>
              </w:rPr>
              <w:t xml:space="preserve"> -1</w:t>
            </w:r>
          </w:p>
        </w:tc>
      </w:tr>
      <w:tr w:rsidR="00E45DF4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Драгана Росић Марић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</w:t>
            </w:r>
            <w:r w:rsidRPr="00192DB9">
              <w:rPr>
                <w:rFonts w:cs="Arial"/>
                <w:szCs w:val="20"/>
              </w:rPr>
              <w:t>-2</w:t>
            </w:r>
          </w:p>
        </w:tc>
      </w:tr>
      <w:tr w:rsidR="0088061C" w:rsidRPr="00192DB9" w:rsidTr="00621FAB">
        <w:trPr>
          <w:cantSplit/>
          <w:trHeight w:val="215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8061C" w:rsidRPr="00192DB9" w:rsidRDefault="0088061C" w:rsidP="00621FAB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3.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061C" w:rsidRPr="00192DB9" w:rsidRDefault="005D0526" w:rsidP="00816178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Сла</w:t>
            </w:r>
            <w:r w:rsidR="00816178">
              <w:rPr>
                <w:rFonts w:cs="Arial"/>
                <w:szCs w:val="20"/>
                <w:lang w:val="sr-Cyrl-CS"/>
              </w:rPr>
              <w:t>ђ</w:t>
            </w:r>
            <w:r>
              <w:rPr>
                <w:rFonts w:cs="Arial"/>
                <w:szCs w:val="20"/>
                <w:lang w:val="sr-Cyrl-CS"/>
              </w:rPr>
              <w:t>ана Колџић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061C" w:rsidRPr="00192DB9" w:rsidRDefault="0088061C" w:rsidP="00621FAB">
            <w:pPr>
              <w:pStyle w:val="Header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061C" w:rsidRPr="00192DB9" w:rsidRDefault="00DF3A18" w:rsidP="00621FAB">
            <w:pPr>
              <w:pStyle w:val="Header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</w:t>
            </w:r>
            <w:r w:rsidRPr="00192DB9">
              <w:rPr>
                <w:rFonts w:cs="Arial"/>
                <w:szCs w:val="20"/>
              </w:rPr>
              <w:t>-3</w:t>
            </w:r>
          </w:p>
        </w:tc>
      </w:tr>
      <w:tr w:rsidR="005D0526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4.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Ана  Бјелић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192DB9" w:rsidRDefault="005D0526" w:rsidP="00590A07">
            <w:pPr>
              <w:pStyle w:val="Header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II</w:t>
            </w:r>
            <w:r w:rsidRPr="00192DB9">
              <w:rPr>
                <w:rFonts w:cs="Arial"/>
                <w:szCs w:val="20"/>
              </w:rPr>
              <w:t xml:space="preserve"> -1</w:t>
            </w:r>
          </w:p>
        </w:tc>
      </w:tr>
      <w:tr w:rsidR="005D0526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5.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Јелена С.Ратковић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192DB9" w:rsidRDefault="005D0526" w:rsidP="00590A0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II</w:t>
            </w:r>
            <w:r w:rsidRPr="00192DB9">
              <w:rPr>
                <w:rFonts w:cs="Arial"/>
                <w:szCs w:val="20"/>
              </w:rPr>
              <w:t xml:space="preserve"> -2</w:t>
            </w:r>
          </w:p>
        </w:tc>
      </w:tr>
      <w:tr w:rsidR="005D0526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6.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Мира Томановић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5D052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II</w:t>
            </w:r>
            <w:r w:rsidRPr="00192DB9">
              <w:rPr>
                <w:rFonts w:cs="Arial"/>
                <w:szCs w:val="20"/>
              </w:rPr>
              <w:t xml:space="preserve"> -</w:t>
            </w:r>
            <w:r>
              <w:rPr>
                <w:rFonts w:cs="Arial"/>
                <w:szCs w:val="20"/>
              </w:rPr>
              <w:t>3</w:t>
            </w:r>
          </w:p>
        </w:tc>
      </w:tr>
      <w:tr w:rsidR="005D0526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7.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Снежана Поповић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III</w:t>
            </w:r>
            <w:r w:rsidRPr="00192DB9">
              <w:rPr>
                <w:rFonts w:cs="Arial"/>
                <w:szCs w:val="20"/>
              </w:rPr>
              <w:t xml:space="preserve"> -</w:t>
            </w:r>
            <w:r>
              <w:rPr>
                <w:rFonts w:cs="Arial"/>
                <w:szCs w:val="20"/>
              </w:rPr>
              <w:t>1</w:t>
            </w:r>
          </w:p>
        </w:tc>
      </w:tr>
      <w:tr w:rsidR="005D0526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8.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Бранкица Ваић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III</w:t>
            </w:r>
            <w:r w:rsidRPr="00192DB9">
              <w:rPr>
                <w:rFonts w:cs="Arial"/>
                <w:szCs w:val="20"/>
              </w:rPr>
              <w:t xml:space="preserve"> -</w:t>
            </w:r>
            <w:r>
              <w:rPr>
                <w:rFonts w:cs="Arial"/>
                <w:szCs w:val="20"/>
              </w:rPr>
              <w:t>2</w:t>
            </w:r>
          </w:p>
        </w:tc>
      </w:tr>
      <w:tr w:rsidR="005D0526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9.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Зоран Вуковић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IV</w:t>
            </w:r>
            <w:r w:rsidRPr="00192DB9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</w:t>
            </w:r>
          </w:p>
        </w:tc>
      </w:tr>
      <w:tr w:rsidR="005D0526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10.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Снежана Николић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IV</w:t>
            </w:r>
            <w:r w:rsidRPr="00192DB9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2</w:t>
            </w:r>
          </w:p>
        </w:tc>
      </w:tr>
      <w:tr w:rsidR="00764F64" w:rsidRPr="00192DB9" w:rsidTr="00621FAB">
        <w:trPr>
          <w:cantSplit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4" w:rsidRPr="00764F64" w:rsidRDefault="00764F6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11.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4" w:rsidRPr="00192DB9" w:rsidRDefault="00764F64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Јелена П.Ратковић</w:t>
            </w:r>
            <w:r w:rsidR="0061428B">
              <w:rPr>
                <w:rFonts w:cs="Arial"/>
                <w:szCs w:val="20"/>
                <w:lang w:val="sr-Cyrl-CS"/>
              </w:rPr>
              <w:t xml:space="preserve"> </w:t>
            </w:r>
            <w:r w:rsidR="0061428B" w:rsidRPr="00764F64">
              <w:rPr>
                <w:rFonts w:cs="Arial"/>
                <w:szCs w:val="20"/>
                <w:lang w:val="sr-Cyrl-CS"/>
              </w:rPr>
              <w:t>ИО Сјеверин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F64" w:rsidRPr="00764F64" w:rsidRDefault="00764F6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764F64">
              <w:rPr>
                <w:rFonts w:cs="Arial"/>
                <w:szCs w:val="20"/>
              </w:rPr>
              <w:t>Комбинација-разредна настава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F64" w:rsidRPr="00764F64" w:rsidRDefault="00764F6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764F64">
              <w:rPr>
                <w:rFonts w:cs="Arial"/>
                <w:szCs w:val="20"/>
                <w:lang w:val="sr-Cyrl-CS"/>
              </w:rPr>
              <w:t>I</w:t>
            </w:r>
            <w:r w:rsidRPr="00764F64">
              <w:rPr>
                <w:rFonts w:cs="Arial"/>
                <w:szCs w:val="20"/>
              </w:rPr>
              <w:t>I-</w:t>
            </w:r>
            <w:r w:rsidRPr="00764F64">
              <w:rPr>
                <w:rFonts w:cs="Arial"/>
                <w:szCs w:val="20"/>
                <w:lang w:val="sr-Latn-CS"/>
              </w:rPr>
              <w:t xml:space="preserve"> III</w:t>
            </w:r>
          </w:p>
        </w:tc>
      </w:tr>
      <w:tr w:rsidR="005D0526" w:rsidRPr="00192DB9" w:rsidTr="00621FAB">
        <w:trPr>
          <w:cantSplit/>
          <w:trHeight w:val="257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D0526" w:rsidRPr="00764F64" w:rsidRDefault="005D0526" w:rsidP="00764F64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764F64">
              <w:rPr>
                <w:rFonts w:cs="Arial"/>
                <w:szCs w:val="20"/>
                <w:lang w:val="sr-Cyrl-CS"/>
              </w:rPr>
              <w:t xml:space="preserve">  </w:t>
            </w:r>
            <w:r w:rsidRPr="00764F64">
              <w:rPr>
                <w:rFonts w:cs="Arial"/>
                <w:szCs w:val="20"/>
              </w:rPr>
              <w:t>1</w:t>
            </w:r>
            <w:r w:rsidR="00764F64">
              <w:rPr>
                <w:rFonts w:cs="Arial"/>
                <w:szCs w:val="20"/>
              </w:rPr>
              <w:t>2</w:t>
            </w:r>
            <w:r w:rsidRPr="00764F64">
              <w:rPr>
                <w:rFonts w:cs="Arial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D0526" w:rsidRPr="00764F64" w:rsidRDefault="00764F6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764F64">
              <w:rPr>
                <w:rFonts w:cs="Arial"/>
                <w:szCs w:val="20"/>
                <w:lang w:val="sr-Cyrl-CS"/>
              </w:rPr>
              <w:t>Ана Којовић</w:t>
            </w:r>
            <w:r w:rsidR="005D0526" w:rsidRPr="00764F64">
              <w:rPr>
                <w:rFonts w:cs="Arial"/>
                <w:szCs w:val="20"/>
                <w:lang w:val="sr-Cyrl-CS"/>
              </w:rPr>
              <w:t xml:space="preserve"> ИО Сјеверин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D0526" w:rsidRPr="00764F64" w:rsidRDefault="005D0526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764F64">
              <w:rPr>
                <w:rFonts w:cs="Arial"/>
                <w:szCs w:val="20"/>
              </w:rPr>
              <w:t>разредна настава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764F64" w:rsidRDefault="00764F64" w:rsidP="00621FA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764F64">
              <w:rPr>
                <w:rFonts w:cs="Arial"/>
                <w:szCs w:val="20"/>
                <w:lang w:val="sr-Cyrl-CS"/>
              </w:rPr>
              <w:t xml:space="preserve"> </w:t>
            </w:r>
            <w:r w:rsidRPr="00764F64">
              <w:rPr>
                <w:rFonts w:cs="Arial"/>
                <w:szCs w:val="20"/>
                <w:lang w:val="sr-Latn-CS"/>
              </w:rPr>
              <w:t>I</w:t>
            </w:r>
            <w:r w:rsidR="005D0526" w:rsidRPr="00764F64">
              <w:rPr>
                <w:rFonts w:cs="Arial"/>
                <w:szCs w:val="20"/>
                <w:lang w:val="sr-Latn-CS"/>
              </w:rPr>
              <w:t>V</w:t>
            </w:r>
          </w:p>
        </w:tc>
      </w:tr>
      <w:tr w:rsidR="005D0526" w:rsidRPr="00192DB9" w:rsidTr="00621FAB">
        <w:trPr>
          <w:cantSplit/>
          <w:trHeight w:val="260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0526" w:rsidRPr="00A747D3" w:rsidRDefault="005D0526" w:rsidP="00764F64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764F64">
              <w:rPr>
                <w:rFonts w:cs="Arial"/>
                <w:szCs w:val="20"/>
              </w:rPr>
              <w:t>3.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Невена Цупара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0526" w:rsidRPr="00764F64" w:rsidRDefault="005D0526" w:rsidP="00FC452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764F64">
              <w:rPr>
                <w:rFonts w:cs="Arial"/>
                <w:szCs w:val="20"/>
              </w:rPr>
              <w:t>Продужени боравак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0526" w:rsidRPr="00764F64" w:rsidRDefault="005D0526" w:rsidP="00FC452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764F64">
              <w:rPr>
                <w:rFonts w:cs="Arial"/>
                <w:szCs w:val="20"/>
                <w:lang w:val="sr-Latn-CS"/>
              </w:rPr>
              <w:t>I</w:t>
            </w:r>
            <w:r w:rsidRPr="00764F64">
              <w:rPr>
                <w:rFonts w:cs="Arial"/>
                <w:szCs w:val="20"/>
              </w:rPr>
              <w:t>-</w:t>
            </w:r>
            <w:r w:rsidRPr="00764F64">
              <w:rPr>
                <w:rFonts w:cs="Arial"/>
                <w:szCs w:val="20"/>
                <w:lang w:val="sr-Cyrl-CS"/>
              </w:rPr>
              <w:t xml:space="preserve"> I</w:t>
            </w:r>
            <w:r w:rsidRPr="00764F64">
              <w:rPr>
                <w:rFonts w:cs="Arial"/>
                <w:szCs w:val="20"/>
              </w:rPr>
              <w:t>I – 1 група</w:t>
            </w:r>
          </w:p>
        </w:tc>
      </w:tr>
    </w:tbl>
    <w:p w:rsidR="00E45DF4" w:rsidRPr="00192DB9" w:rsidRDefault="00E45DF4" w:rsidP="00C163C4">
      <w:pPr>
        <w:pStyle w:val="Heading3"/>
        <w:rPr>
          <w:szCs w:val="20"/>
        </w:rPr>
      </w:pPr>
      <w:bookmarkStart w:id="51" w:name="_Toc50731455"/>
      <w:r w:rsidRPr="00192DB9">
        <w:rPr>
          <w:lang w:val="sr-Cyrl-CS"/>
        </w:rPr>
        <w:t>5.</w:t>
      </w:r>
      <w:r w:rsidR="002455BB">
        <w:rPr>
          <w:lang w:val="sr-Cyrl-CS"/>
        </w:rPr>
        <w:t>4</w:t>
      </w:r>
      <w:r w:rsidRPr="00192DB9">
        <w:rPr>
          <w:lang w:val="sr-Cyrl-CS"/>
        </w:rPr>
        <w:t>.2.ПРЕДМЕТНА НАСТАВА</w:t>
      </w:r>
      <w:bookmarkEnd w:id="51"/>
    </w:p>
    <w:tbl>
      <w:tblPr>
        <w:tblW w:w="9691" w:type="dxa"/>
        <w:tblInd w:w="-60" w:type="dxa"/>
        <w:tblLayout w:type="fixed"/>
        <w:tblLook w:val="0000"/>
      </w:tblPr>
      <w:tblGrid>
        <w:gridCol w:w="658"/>
        <w:gridCol w:w="8"/>
        <w:gridCol w:w="6"/>
        <w:gridCol w:w="2237"/>
        <w:gridCol w:w="7"/>
        <w:gridCol w:w="2797"/>
        <w:gridCol w:w="3978"/>
      </w:tblGrid>
      <w:tr w:rsidR="00E45DF4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DE5608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DE5608">
              <w:rPr>
                <w:rFonts w:cs="Arial"/>
                <w:szCs w:val="20"/>
              </w:rPr>
              <w:t>Р.б.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DE5608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DE5608">
              <w:rPr>
                <w:rFonts w:cs="Arial"/>
                <w:szCs w:val="20"/>
              </w:rPr>
              <w:t>Наставн</w:t>
            </w:r>
            <w:r w:rsidR="004B707A" w:rsidRPr="00DE5608">
              <w:rPr>
                <w:rFonts w:cs="Arial"/>
                <w:szCs w:val="20"/>
              </w:rPr>
              <w:t>и</w:t>
            </w:r>
            <w:r w:rsidRPr="00DE5608">
              <w:rPr>
                <w:rFonts w:cs="Arial"/>
                <w:szCs w:val="20"/>
              </w:rPr>
              <w:t>. Предмет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DE5608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DE5608">
              <w:rPr>
                <w:rFonts w:cs="Arial"/>
                <w:szCs w:val="20"/>
              </w:rPr>
              <w:t>ИЗВРШИОЦИ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DE5608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DE5608">
              <w:rPr>
                <w:rFonts w:cs="Arial"/>
                <w:szCs w:val="20"/>
              </w:rPr>
              <w:t>Одељења у којима изводе наставу</w:t>
            </w:r>
          </w:p>
        </w:tc>
      </w:tr>
      <w:tr w:rsidR="00E45DF4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Српски језик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AD027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  <w:lang w:val="sr-Cyrl-CS"/>
              </w:rPr>
              <w:t>Савић Тања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B2149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V-</w:t>
            </w:r>
            <w:r w:rsidR="00B21496">
              <w:rPr>
                <w:rFonts w:cs="Arial"/>
                <w:szCs w:val="20"/>
                <w:vertAlign w:val="subscript"/>
              </w:rPr>
              <w:t>1</w:t>
            </w:r>
            <w:r w:rsidRPr="00192DB9">
              <w:rPr>
                <w:rFonts w:cs="Arial"/>
                <w:szCs w:val="20"/>
                <w:lang w:val="sl-SI"/>
              </w:rPr>
              <w:t>,</w:t>
            </w:r>
            <w:r w:rsidR="00E2707E" w:rsidRPr="00192DB9">
              <w:rPr>
                <w:rFonts w:cs="Arial"/>
                <w:szCs w:val="20"/>
                <w:lang w:val="sr-Cyrl-CS"/>
              </w:rPr>
              <w:t xml:space="preserve"> </w:t>
            </w:r>
            <w:r w:rsidR="002719C9" w:rsidRPr="00192DB9">
              <w:rPr>
                <w:rFonts w:cs="Arial"/>
                <w:szCs w:val="20"/>
                <w:lang w:val="sl-SI"/>
              </w:rPr>
              <w:t>VI</w:t>
            </w:r>
            <w:r w:rsidR="002719C9" w:rsidRPr="00192DB9">
              <w:rPr>
                <w:rFonts w:cs="Arial"/>
                <w:szCs w:val="20"/>
                <w:lang w:val="sr-Cyrl-CS"/>
              </w:rPr>
              <w:t>-</w:t>
            </w:r>
            <w:r w:rsidR="00730EA9" w:rsidRPr="006F5C24">
              <w:rPr>
                <w:rFonts w:cs="Arial"/>
                <w:szCs w:val="20"/>
                <w:vertAlign w:val="subscript"/>
              </w:rPr>
              <w:t>3</w:t>
            </w:r>
            <w:r w:rsidR="00E2707E" w:rsidRPr="00192DB9">
              <w:rPr>
                <w:rFonts w:cs="Arial"/>
                <w:szCs w:val="20"/>
                <w:lang w:val="sr-Cyrl-CS"/>
              </w:rPr>
              <w:t>,</w:t>
            </w:r>
            <w:r w:rsidR="00B21496">
              <w:rPr>
                <w:rFonts w:cs="Arial"/>
                <w:szCs w:val="20"/>
                <w:lang w:val="sl-SI"/>
              </w:rPr>
              <w:t xml:space="preserve"> VII</w:t>
            </w:r>
            <w:r w:rsidR="00E2707E" w:rsidRPr="00192DB9">
              <w:rPr>
                <w:rFonts w:cs="Arial"/>
                <w:szCs w:val="20"/>
                <w:lang w:val="sr-Cyrl-CS"/>
              </w:rPr>
              <w:t>-</w:t>
            </w:r>
            <w:r w:rsidR="00B21496">
              <w:rPr>
                <w:rFonts w:cs="Arial"/>
                <w:szCs w:val="20"/>
                <w:vertAlign w:val="subscript"/>
                <w:lang w:val="sr-Cyrl-CS"/>
              </w:rPr>
              <w:t>3</w:t>
            </w:r>
          </w:p>
        </w:tc>
      </w:tr>
      <w:tr w:rsidR="00E45DF4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Српски језик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AD027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  <w:lang w:val="sr-Cyrl-CS"/>
              </w:rPr>
              <w:t>Бранка</w:t>
            </w:r>
            <w:r w:rsidR="00C551B3">
              <w:rPr>
                <w:rFonts w:cs="Arial"/>
                <w:szCs w:val="20"/>
                <w:lang w:val="sr-Cyrl-CS"/>
              </w:rPr>
              <w:t xml:space="preserve"> </w:t>
            </w:r>
            <w:r w:rsidR="00C551B3" w:rsidRPr="00AD0279">
              <w:rPr>
                <w:rFonts w:cs="Arial"/>
                <w:szCs w:val="20"/>
                <w:lang w:val="sr-Cyrl-CS"/>
              </w:rPr>
              <w:t>Потпарић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792D0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 </w:t>
            </w:r>
            <w:r w:rsidR="00E2707E" w:rsidRPr="00192DB9">
              <w:rPr>
                <w:rFonts w:cs="Arial"/>
                <w:szCs w:val="20"/>
              </w:rPr>
              <w:t xml:space="preserve"> </w:t>
            </w:r>
            <w:r w:rsidR="00792D0E">
              <w:rPr>
                <w:rFonts w:cs="Arial"/>
                <w:szCs w:val="20"/>
                <w:lang w:val="sl-SI"/>
              </w:rPr>
              <w:t>VII</w:t>
            </w:r>
            <w:r w:rsidR="00792D0E" w:rsidRPr="00192DB9">
              <w:rPr>
                <w:rFonts w:cs="Arial"/>
                <w:szCs w:val="20"/>
                <w:lang w:val="sr-Cyrl-CS"/>
              </w:rPr>
              <w:t xml:space="preserve"> </w:t>
            </w:r>
            <w:r w:rsidR="00E2707E" w:rsidRPr="00192DB9">
              <w:rPr>
                <w:rFonts w:cs="Arial"/>
                <w:szCs w:val="20"/>
                <w:lang w:val="sr-Cyrl-CS"/>
              </w:rPr>
              <w:t>-</w:t>
            </w:r>
            <w:r w:rsidR="00792D0E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="00272730">
              <w:rPr>
                <w:rFonts w:cs="Arial"/>
                <w:szCs w:val="20"/>
                <w:vertAlign w:val="subscript"/>
                <w:lang w:val="sr-Cyrl-CS"/>
              </w:rPr>
              <w:t xml:space="preserve">, </w:t>
            </w:r>
            <w:r w:rsidR="00792D0E">
              <w:rPr>
                <w:rFonts w:cs="Arial"/>
                <w:szCs w:val="20"/>
                <w:vertAlign w:val="subscript"/>
                <w:lang w:val="sr-Cyrl-CS"/>
              </w:rPr>
              <w:t>2</w:t>
            </w:r>
            <w:r w:rsidR="00730EA9" w:rsidRPr="00192DB9">
              <w:rPr>
                <w:rFonts w:cs="Arial"/>
                <w:szCs w:val="20"/>
                <w:lang w:val="sr-Cyrl-CS"/>
              </w:rPr>
              <w:t xml:space="preserve">,  </w:t>
            </w:r>
            <w:r w:rsidR="002719C9" w:rsidRPr="00192DB9">
              <w:rPr>
                <w:rFonts w:cs="Arial"/>
                <w:szCs w:val="20"/>
                <w:lang w:val="sl-SI"/>
              </w:rPr>
              <w:t>VI</w:t>
            </w:r>
            <w:r w:rsidR="001C012A">
              <w:rPr>
                <w:rFonts w:cs="Arial"/>
                <w:szCs w:val="20"/>
              </w:rPr>
              <w:t>-</w:t>
            </w:r>
            <w:r w:rsidR="001C012A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="00730EA9" w:rsidRPr="006F5C24">
              <w:rPr>
                <w:rFonts w:cs="Arial"/>
                <w:szCs w:val="20"/>
                <w:vertAlign w:val="subscript"/>
                <w:lang w:val="sr-Cyrl-CS"/>
              </w:rPr>
              <w:t>,</w:t>
            </w:r>
            <w:r w:rsidR="001C012A">
              <w:rPr>
                <w:rFonts w:cs="Arial"/>
                <w:szCs w:val="20"/>
                <w:vertAlign w:val="subscript"/>
                <w:lang w:val="sr-Cyrl-CS"/>
              </w:rPr>
              <w:t>2</w:t>
            </w:r>
          </w:p>
        </w:tc>
      </w:tr>
      <w:tr w:rsidR="00E45DF4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3.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Српски језик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AD027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</w:rPr>
              <w:t>Олгица</w:t>
            </w:r>
            <w:r w:rsidR="00C551B3">
              <w:rPr>
                <w:rFonts w:cs="Arial"/>
                <w:szCs w:val="20"/>
              </w:rPr>
              <w:t xml:space="preserve"> </w:t>
            </w:r>
            <w:r w:rsidR="00C551B3" w:rsidRPr="00AD0279">
              <w:rPr>
                <w:rFonts w:cs="Arial"/>
                <w:szCs w:val="20"/>
              </w:rPr>
              <w:t xml:space="preserve"> Кордић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2719C9" w:rsidP="002719C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VI</w:t>
            </w:r>
            <w:r w:rsidR="00E2707E" w:rsidRPr="00192DB9">
              <w:rPr>
                <w:rFonts w:cs="Arial"/>
                <w:szCs w:val="20"/>
                <w:lang w:val="sr-Cyrl-CS"/>
              </w:rPr>
              <w:t>-</w:t>
            </w:r>
            <w:r w:rsidRPr="006F5C24">
              <w:rPr>
                <w:rFonts w:cs="Arial"/>
                <w:szCs w:val="20"/>
                <w:vertAlign w:val="subscript"/>
                <w:lang w:val="sr-Cyrl-CS"/>
              </w:rPr>
              <w:t>2</w:t>
            </w:r>
            <w:r w:rsidR="00192816" w:rsidRPr="006F5C24">
              <w:rPr>
                <w:rFonts w:cs="Arial"/>
                <w:szCs w:val="20"/>
                <w:vertAlign w:val="subscript"/>
                <w:lang w:val="sr-Cyrl-CS"/>
              </w:rPr>
              <w:t>,</w:t>
            </w:r>
            <w:r w:rsidRPr="006F5C24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="00730EA9" w:rsidRPr="00192DB9">
              <w:rPr>
                <w:rFonts w:cs="Arial"/>
                <w:szCs w:val="20"/>
                <w:lang w:val="sr-Cyrl-CS"/>
              </w:rPr>
              <w:t xml:space="preserve">, </w:t>
            </w:r>
            <w:r w:rsidR="00730EA9" w:rsidRPr="00192DB9">
              <w:rPr>
                <w:rFonts w:cs="Arial"/>
                <w:szCs w:val="20"/>
                <w:lang w:val="sl-SI"/>
              </w:rPr>
              <w:t>VIII</w:t>
            </w:r>
            <w:r w:rsidR="00730EA9" w:rsidRPr="00192DB9">
              <w:rPr>
                <w:rFonts w:cs="Arial"/>
                <w:szCs w:val="20"/>
                <w:lang w:val="sr-Cyrl-CS"/>
              </w:rPr>
              <w:t>-</w:t>
            </w:r>
            <w:r w:rsidR="00730EA9" w:rsidRPr="006F5C24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="00792D0E">
              <w:rPr>
                <w:rFonts w:cs="Arial"/>
                <w:szCs w:val="20"/>
                <w:vertAlign w:val="subscript"/>
                <w:lang w:val="sr-Cyrl-CS"/>
              </w:rPr>
              <w:t>,2,3</w:t>
            </w:r>
          </w:p>
        </w:tc>
      </w:tr>
      <w:tr w:rsidR="00774BCD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BCD" w:rsidRPr="00192DB9" w:rsidRDefault="00774BCD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4.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BCD" w:rsidRPr="00192DB9" w:rsidRDefault="00774BCD" w:rsidP="00060E27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</w:rPr>
              <w:t>Руски језик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BCD" w:rsidRPr="00AD0279" w:rsidRDefault="00774BCD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  <w:lang w:val="sr-Cyrl-CS"/>
              </w:rPr>
              <w:t>Верица</w:t>
            </w:r>
            <w:r w:rsidR="00C551B3">
              <w:rPr>
                <w:rFonts w:cs="Arial"/>
                <w:szCs w:val="20"/>
                <w:lang w:val="sr-Cyrl-CS"/>
              </w:rPr>
              <w:t xml:space="preserve"> </w:t>
            </w:r>
            <w:r w:rsidR="00C551B3" w:rsidRPr="00AD0279">
              <w:rPr>
                <w:rFonts w:cs="Arial"/>
                <w:szCs w:val="20"/>
                <w:lang w:val="sl-SI"/>
              </w:rPr>
              <w:t>M</w:t>
            </w:r>
            <w:r w:rsidR="00C551B3" w:rsidRPr="00AD0279">
              <w:rPr>
                <w:rFonts w:cs="Arial"/>
                <w:szCs w:val="20"/>
                <w:lang w:val="sr-Cyrl-CS"/>
              </w:rPr>
              <w:t>ршевић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D" w:rsidRPr="005A4241" w:rsidRDefault="00730EA9" w:rsidP="005A42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  <w:r w:rsidRPr="005A4241">
              <w:rPr>
                <w:rFonts w:cs="Arial"/>
                <w:szCs w:val="20"/>
                <w:lang w:val="sl-SI"/>
              </w:rPr>
              <w:t>V</w:t>
            </w:r>
            <w:r w:rsidRPr="005A4241">
              <w:rPr>
                <w:rFonts w:cs="Arial"/>
                <w:szCs w:val="20"/>
                <w:lang w:val="sr-Cyrl-CS"/>
              </w:rPr>
              <w:t>-</w:t>
            </w:r>
            <w:r w:rsidR="005A4241" w:rsidRPr="005A4241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="005A4241" w:rsidRPr="005A4241">
              <w:rPr>
                <w:rFonts w:cs="Arial"/>
                <w:szCs w:val="20"/>
                <w:lang w:val="sr-Cyrl-CS"/>
              </w:rPr>
              <w:t>,</w:t>
            </w:r>
            <w:r w:rsidRPr="005A4241">
              <w:rPr>
                <w:rFonts w:cs="Arial"/>
                <w:szCs w:val="20"/>
                <w:vertAlign w:val="subscript"/>
                <w:lang w:val="sr-Cyrl-CS"/>
              </w:rPr>
              <w:t>2,3</w:t>
            </w:r>
            <w:r w:rsidRPr="005A4241">
              <w:rPr>
                <w:rFonts w:cs="Arial"/>
                <w:szCs w:val="20"/>
                <w:lang w:val="sr-Cyrl-CS"/>
              </w:rPr>
              <w:t xml:space="preserve">, </w:t>
            </w:r>
            <w:r w:rsidR="00774BCD" w:rsidRPr="005A4241">
              <w:rPr>
                <w:rFonts w:cs="Arial"/>
                <w:szCs w:val="20"/>
                <w:lang w:val="sl-SI"/>
              </w:rPr>
              <w:t>VI</w:t>
            </w:r>
            <w:r w:rsidR="00774BCD" w:rsidRPr="005A4241">
              <w:rPr>
                <w:rFonts w:cs="Arial"/>
                <w:szCs w:val="20"/>
                <w:lang w:val="sr-Cyrl-CS"/>
              </w:rPr>
              <w:t>-</w:t>
            </w:r>
            <w:r w:rsidR="00774BCD" w:rsidRPr="005A4241">
              <w:rPr>
                <w:rFonts w:cs="Arial"/>
                <w:szCs w:val="20"/>
                <w:lang w:val="sl-SI"/>
              </w:rPr>
              <w:t xml:space="preserve"> </w:t>
            </w:r>
            <w:r w:rsidR="005A4241" w:rsidRPr="005A4241">
              <w:rPr>
                <w:rFonts w:cs="Arial"/>
                <w:szCs w:val="20"/>
                <w:vertAlign w:val="subscript"/>
              </w:rPr>
              <w:t>2</w:t>
            </w:r>
            <w:r w:rsidR="00774BCD" w:rsidRPr="005A4241">
              <w:rPr>
                <w:rFonts w:cs="Arial"/>
                <w:szCs w:val="20"/>
                <w:vertAlign w:val="subscript"/>
              </w:rPr>
              <w:t>,</w:t>
            </w:r>
            <w:r w:rsidR="005A4241" w:rsidRPr="005A4241">
              <w:rPr>
                <w:rFonts w:cs="Arial"/>
                <w:szCs w:val="20"/>
                <w:vertAlign w:val="subscript"/>
              </w:rPr>
              <w:t xml:space="preserve">3 </w:t>
            </w:r>
            <w:r w:rsidRPr="005A4241">
              <w:rPr>
                <w:rFonts w:cs="Arial"/>
                <w:szCs w:val="20"/>
              </w:rPr>
              <w:t xml:space="preserve"> </w:t>
            </w:r>
            <w:r w:rsidR="00774BCD" w:rsidRPr="005A4241">
              <w:rPr>
                <w:rFonts w:cs="Arial"/>
                <w:szCs w:val="20"/>
                <w:lang w:val="sl-SI"/>
              </w:rPr>
              <w:t>VII</w:t>
            </w:r>
            <w:r w:rsidR="00774BCD" w:rsidRPr="005A4241">
              <w:rPr>
                <w:rFonts w:cs="Arial"/>
                <w:szCs w:val="20"/>
                <w:lang w:val="sr-Cyrl-CS"/>
              </w:rPr>
              <w:t>-</w:t>
            </w:r>
            <w:r w:rsidR="00774BCD" w:rsidRPr="005A4241">
              <w:rPr>
                <w:rFonts w:cs="Arial"/>
                <w:szCs w:val="20"/>
                <w:vertAlign w:val="subscript"/>
                <w:lang w:val="sr-Cyrl-CS"/>
              </w:rPr>
              <w:t>1,</w:t>
            </w:r>
            <w:r w:rsidR="00774BCD" w:rsidRPr="005A4241">
              <w:rPr>
                <w:rFonts w:cs="Arial"/>
                <w:szCs w:val="20"/>
                <w:vertAlign w:val="subscript"/>
              </w:rPr>
              <w:t xml:space="preserve"> </w:t>
            </w:r>
            <w:r w:rsidR="00774BCD" w:rsidRPr="005A4241">
              <w:rPr>
                <w:rFonts w:cs="Arial"/>
                <w:szCs w:val="20"/>
                <w:vertAlign w:val="subscript"/>
                <w:lang w:val="sr-Cyrl-CS"/>
              </w:rPr>
              <w:t>2</w:t>
            </w:r>
            <w:r w:rsidR="00774BCD" w:rsidRPr="005A4241">
              <w:rPr>
                <w:rFonts w:cs="Arial"/>
                <w:szCs w:val="20"/>
                <w:vertAlign w:val="subscript"/>
                <w:lang w:val="sr-Latn-CS"/>
              </w:rPr>
              <w:t>,</w:t>
            </w:r>
            <w:r w:rsidR="00774BCD" w:rsidRPr="005A4241">
              <w:rPr>
                <w:rFonts w:cs="Arial"/>
                <w:szCs w:val="20"/>
                <w:lang w:val="sl-SI"/>
              </w:rPr>
              <w:t xml:space="preserve"> </w:t>
            </w:r>
            <w:r w:rsidR="00774BCD" w:rsidRPr="005A4241">
              <w:rPr>
                <w:rFonts w:cs="Arial"/>
                <w:szCs w:val="20"/>
              </w:rPr>
              <w:t xml:space="preserve"> </w:t>
            </w:r>
            <w:r w:rsidR="00774BCD" w:rsidRPr="005A4241">
              <w:rPr>
                <w:rFonts w:cs="Arial"/>
                <w:szCs w:val="20"/>
                <w:lang w:val="sl-SI"/>
              </w:rPr>
              <w:t>VIII</w:t>
            </w:r>
            <w:r w:rsidR="00774BCD" w:rsidRPr="005A4241">
              <w:rPr>
                <w:rFonts w:cs="Arial"/>
                <w:szCs w:val="20"/>
                <w:lang w:val="sr-Cyrl-CS"/>
              </w:rPr>
              <w:t>-</w:t>
            </w:r>
            <w:r w:rsidR="00774BCD" w:rsidRPr="005A4241">
              <w:rPr>
                <w:rFonts w:cs="Arial"/>
                <w:szCs w:val="20"/>
                <w:vertAlign w:val="subscript"/>
                <w:lang w:val="sr-Cyrl-CS"/>
              </w:rPr>
              <w:t>1,2,3</w:t>
            </w:r>
          </w:p>
        </w:tc>
      </w:tr>
      <w:tr w:rsidR="00774BCD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BCD" w:rsidRPr="00192DB9" w:rsidRDefault="00774BCD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5.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BCD" w:rsidRPr="00192DB9" w:rsidRDefault="00774BCD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Руски језик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4BCD" w:rsidRPr="00AD0279" w:rsidRDefault="00774BCD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AD0279">
              <w:rPr>
                <w:rFonts w:cs="Arial"/>
                <w:szCs w:val="20"/>
              </w:rPr>
              <w:t>Дана Пурић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4BCD" w:rsidRPr="005A4241" w:rsidRDefault="00730EA9" w:rsidP="005A42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5A4241">
              <w:rPr>
                <w:rFonts w:cs="Arial"/>
                <w:szCs w:val="20"/>
                <w:lang w:val="sl-SI"/>
              </w:rPr>
              <w:t>VI</w:t>
            </w:r>
            <w:r w:rsidRPr="005A4241">
              <w:rPr>
                <w:rFonts w:cs="Arial"/>
                <w:szCs w:val="20"/>
                <w:lang w:val="sr-Cyrl-CS"/>
              </w:rPr>
              <w:t>-</w:t>
            </w:r>
            <w:r w:rsidR="005A4241" w:rsidRPr="005A4241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="005A4241" w:rsidRPr="005A4241">
              <w:rPr>
                <w:rFonts w:cs="Arial"/>
                <w:szCs w:val="20"/>
                <w:lang w:val="sl-SI"/>
              </w:rPr>
              <w:t xml:space="preserve"> VII</w:t>
            </w:r>
            <w:r w:rsidR="005A4241" w:rsidRPr="005A4241">
              <w:rPr>
                <w:rFonts w:cs="Arial"/>
                <w:szCs w:val="20"/>
                <w:lang w:val="sr-Cyrl-CS"/>
              </w:rPr>
              <w:t>-</w:t>
            </w:r>
            <w:r w:rsidR="005A4241" w:rsidRPr="005A4241">
              <w:rPr>
                <w:rFonts w:cs="Arial"/>
                <w:szCs w:val="20"/>
                <w:vertAlign w:val="subscript"/>
                <w:lang w:val="sr-Cyrl-CS"/>
              </w:rPr>
              <w:t>3</w:t>
            </w:r>
          </w:p>
        </w:tc>
      </w:tr>
      <w:tr w:rsidR="00590A07" w:rsidRPr="00192DB9" w:rsidTr="00F316C1">
        <w:trPr>
          <w:trHeight w:val="78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EA" w:rsidRPr="00192DB9" w:rsidRDefault="002B37EA" w:rsidP="00554F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590A07" w:rsidRPr="00192DB9" w:rsidRDefault="002B37EA" w:rsidP="00554F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6.</w:t>
            </w:r>
          </w:p>
          <w:p w:rsidR="00590A07" w:rsidRPr="00192DB9" w:rsidRDefault="00590A07" w:rsidP="00060E27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A07" w:rsidRPr="00192DB9" w:rsidRDefault="00590A07" w:rsidP="00060E27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Историја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A07" w:rsidRPr="00C551B3" w:rsidRDefault="00590A07" w:rsidP="00060E27">
            <w:pPr>
              <w:pStyle w:val="Header"/>
              <w:jc w:val="left"/>
              <w:rPr>
                <w:rFonts w:cs="Arial"/>
                <w:b/>
                <w:szCs w:val="20"/>
              </w:rPr>
            </w:pPr>
            <w:r w:rsidRPr="00AD0279">
              <w:rPr>
                <w:rFonts w:cs="Arial"/>
                <w:szCs w:val="20"/>
              </w:rPr>
              <w:t>Слободан</w:t>
            </w:r>
            <w:r w:rsidR="00C551B3">
              <w:rPr>
                <w:rFonts w:cs="Arial"/>
                <w:szCs w:val="20"/>
              </w:rPr>
              <w:t xml:space="preserve"> </w:t>
            </w:r>
            <w:r w:rsidR="00C551B3" w:rsidRPr="00AD0279">
              <w:rPr>
                <w:rFonts w:cs="Arial"/>
                <w:szCs w:val="20"/>
              </w:rPr>
              <w:t>Делић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07" w:rsidRPr="009B4315" w:rsidRDefault="00590A07" w:rsidP="00060E27">
            <w:pPr>
              <w:pStyle w:val="Header"/>
              <w:jc w:val="left"/>
              <w:rPr>
                <w:rFonts w:cs="Arial"/>
                <w:b/>
                <w:szCs w:val="20"/>
                <w:lang w:val="sl-SI"/>
              </w:rPr>
            </w:pPr>
            <w:r w:rsidRPr="009B4315">
              <w:rPr>
                <w:rFonts w:cs="Arial"/>
                <w:szCs w:val="20"/>
                <w:lang w:val="sl-SI"/>
              </w:rPr>
              <w:t>VI-</w:t>
            </w:r>
            <w:r w:rsidRPr="009B4315">
              <w:rPr>
                <w:rFonts w:cs="Arial"/>
                <w:szCs w:val="20"/>
                <w:vertAlign w:val="subscript"/>
                <w:lang w:val="sl-SI"/>
              </w:rPr>
              <w:t>1,2</w:t>
            </w:r>
            <w:r w:rsidRPr="009B4315">
              <w:rPr>
                <w:rFonts w:cs="Arial"/>
                <w:szCs w:val="20"/>
                <w:vertAlign w:val="subscript"/>
                <w:lang w:val="sr-Cyrl-CS"/>
              </w:rPr>
              <w:t>,3,</w:t>
            </w:r>
            <w:r w:rsidRPr="009B4315">
              <w:rPr>
                <w:rFonts w:cs="Arial"/>
                <w:szCs w:val="20"/>
                <w:lang w:val="sl-SI"/>
              </w:rPr>
              <w:t xml:space="preserve"> VII-</w:t>
            </w:r>
            <w:r w:rsidRPr="009B4315">
              <w:rPr>
                <w:rFonts w:cs="Arial"/>
                <w:szCs w:val="20"/>
                <w:vertAlign w:val="subscript"/>
                <w:lang w:val="sl-SI"/>
              </w:rPr>
              <w:t>1,2,</w:t>
            </w:r>
            <w:r w:rsidRPr="009B4315">
              <w:rPr>
                <w:rFonts w:cs="Arial"/>
                <w:szCs w:val="20"/>
                <w:vertAlign w:val="subscript"/>
                <w:lang w:val="sr-Cyrl-CS"/>
              </w:rPr>
              <w:t>3,</w:t>
            </w:r>
            <w:r w:rsidRPr="009B4315">
              <w:rPr>
                <w:rFonts w:cs="Arial"/>
                <w:szCs w:val="20"/>
                <w:lang w:val="sr-Cyrl-CS"/>
              </w:rPr>
              <w:t xml:space="preserve"> </w:t>
            </w:r>
            <w:r w:rsidRPr="009B4315">
              <w:rPr>
                <w:rFonts w:cs="Arial"/>
                <w:szCs w:val="20"/>
                <w:lang w:val="sl-SI"/>
              </w:rPr>
              <w:t>VIII-</w:t>
            </w:r>
            <w:r w:rsidRPr="009B4315">
              <w:rPr>
                <w:rFonts w:cs="Arial"/>
                <w:szCs w:val="20"/>
                <w:vertAlign w:val="subscript"/>
              </w:rPr>
              <w:t>1,</w:t>
            </w:r>
            <w:r w:rsidRPr="009B4315">
              <w:rPr>
                <w:rFonts w:cs="Arial"/>
                <w:szCs w:val="20"/>
                <w:vertAlign w:val="subscript"/>
                <w:lang w:val="sr-Cyrl-CS"/>
              </w:rPr>
              <w:t>2,3</w:t>
            </w:r>
          </w:p>
        </w:tc>
      </w:tr>
      <w:tr w:rsidR="00F316C1" w:rsidRPr="00192DB9" w:rsidTr="00F316C1"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C1" w:rsidRPr="009B4315" w:rsidRDefault="00F316C1" w:rsidP="00060E27">
            <w:pPr>
              <w:pStyle w:val="Header"/>
              <w:jc w:val="left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6C1" w:rsidRPr="009B4315" w:rsidRDefault="00F316C1" w:rsidP="00060E27">
            <w:pPr>
              <w:pStyle w:val="Header"/>
              <w:jc w:val="left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6C1" w:rsidRPr="009B4315" w:rsidRDefault="00F316C1" w:rsidP="00060E27">
            <w:pPr>
              <w:pStyle w:val="Header"/>
              <w:jc w:val="left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C1" w:rsidRPr="009B4315" w:rsidRDefault="00F316C1" w:rsidP="00060E27">
            <w:pPr>
              <w:pStyle w:val="Header"/>
              <w:jc w:val="left"/>
              <w:rPr>
                <w:rFonts w:cs="Arial"/>
                <w:b/>
                <w:szCs w:val="20"/>
                <w:lang w:val="sl-SI"/>
              </w:rPr>
            </w:pPr>
            <w:r w:rsidRPr="009B4315">
              <w:rPr>
                <w:rFonts w:cs="Arial"/>
                <w:szCs w:val="20"/>
                <w:lang w:val="sl-SI"/>
              </w:rPr>
              <w:t>V-</w:t>
            </w:r>
            <w:r w:rsidRPr="009B4315">
              <w:rPr>
                <w:rFonts w:cs="Arial"/>
                <w:szCs w:val="20"/>
                <w:vertAlign w:val="subscript"/>
              </w:rPr>
              <w:t>1,3</w:t>
            </w:r>
            <w:r w:rsidRPr="009B4315">
              <w:rPr>
                <w:rFonts w:cs="Arial"/>
                <w:szCs w:val="20"/>
                <w:lang w:val="sl-SI"/>
              </w:rPr>
              <w:t>;VI-</w:t>
            </w:r>
            <w:r w:rsidRPr="009B4315">
              <w:rPr>
                <w:rFonts w:cs="Arial"/>
                <w:szCs w:val="20"/>
                <w:vertAlign w:val="subscript"/>
                <w:lang w:val="sl-SI"/>
              </w:rPr>
              <w:t>1,</w:t>
            </w:r>
            <w:r w:rsidRPr="009B4315">
              <w:rPr>
                <w:rFonts w:cs="Arial"/>
                <w:szCs w:val="20"/>
                <w:vertAlign w:val="subscript"/>
                <w:lang w:val="sr-Cyrl-CS"/>
              </w:rPr>
              <w:t>2,3</w:t>
            </w:r>
            <w:r w:rsidRPr="009B4315">
              <w:rPr>
                <w:rFonts w:cs="Arial"/>
                <w:szCs w:val="20"/>
                <w:lang w:val="sl-SI"/>
              </w:rPr>
              <w:t>,VII-</w:t>
            </w:r>
            <w:r w:rsidRPr="009B4315">
              <w:rPr>
                <w:rFonts w:cs="Arial"/>
                <w:szCs w:val="20"/>
                <w:vertAlign w:val="subscript"/>
                <w:lang w:val="sl-SI"/>
              </w:rPr>
              <w:t>1,2,</w:t>
            </w:r>
            <w:r w:rsidRPr="009B4315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Pr="009B4315">
              <w:rPr>
                <w:rFonts w:cs="Arial"/>
                <w:szCs w:val="20"/>
                <w:lang w:val="sl-SI"/>
              </w:rPr>
              <w:t>;VIII-</w:t>
            </w:r>
            <w:r w:rsidRPr="009B4315">
              <w:rPr>
                <w:rFonts w:cs="Arial"/>
                <w:szCs w:val="20"/>
                <w:vertAlign w:val="subscript"/>
                <w:lang w:val="sr-Cyrl-CS"/>
              </w:rPr>
              <w:t>1,2,3</w:t>
            </w:r>
          </w:p>
        </w:tc>
      </w:tr>
      <w:tr w:rsidR="00F316C1" w:rsidRPr="00192DB9" w:rsidTr="00F316C1">
        <w:trPr>
          <w:trHeight w:val="482"/>
        </w:trPr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316C1" w:rsidRPr="00192DB9" w:rsidRDefault="00F316C1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7. </w:t>
            </w:r>
          </w:p>
        </w:tc>
        <w:tc>
          <w:tcPr>
            <w:tcW w:w="2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6C1" w:rsidRPr="00192DB9" w:rsidRDefault="00F316C1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Географија</w:t>
            </w:r>
            <w:r w:rsidRPr="00192DB9">
              <w:rPr>
                <w:rFonts w:cs="Arial"/>
                <w:szCs w:val="20"/>
                <w:lang w:val="sr-Cyrl-CS"/>
              </w:rPr>
              <w:t xml:space="preserve"> 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6C1" w:rsidRPr="00C551B3" w:rsidRDefault="00F316C1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AD0279">
              <w:rPr>
                <w:rFonts w:cs="Arial"/>
                <w:szCs w:val="20"/>
              </w:rPr>
              <w:t>Илија</w:t>
            </w:r>
            <w:r>
              <w:rPr>
                <w:rFonts w:cs="Arial"/>
                <w:szCs w:val="20"/>
              </w:rPr>
              <w:t xml:space="preserve">  </w:t>
            </w:r>
            <w:r w:rsidRPr="00AD0279">
              <w:rPr>
                <w:rFonts w:cs="Arial"/>
                <w:szCs w:val="20"/>
              </w:rPr>
              <w:t>Бендић</w:t>
            </w: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6C1" w:rsidRPr="009B4315" w:rsidRDefault="00F316C1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</w:p>
        </w:tc>
      </w:tr>
      <w:tr w:rsidR="00CC7889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2B37EA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8</w:t>
            </w:r>
            <w:r w:rsidR="00C05A0F" w:rsidRPr="00192DB9">
              <w:rPr>
                <w:rFonts w:cs="Arial"/>
                <w:szCs w:val="20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05A0F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Историја-географија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C551B3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AD0279">
              <w:rPr>
                <w:rFonts w:cs="Arial"/>
                <w:szCs w:val="20"/>
              </w:rPr>
              <w:t>Александар</w:t>
            </w:r>
            <w:r w:rsidR="00C551B3">
              <w:rPr>
                <w:rFonts w:cs="Arial"/>
                <w:szCs w:val="20"/>
              </w:rPr>
              <w:t xml:space="preserve"> </w:t>
            </w:r>
            <w:r w:rsidR="00C551B3" w:rsidRPr="00AD0279">
              <w:rPr>
                <w:rFonts w:cs="Arial"/>
                <w:szCs w:val="20"/>
              </w:rPr>
              <w:t>Тошић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9B4315" w:rsidRDefault="0095343B" w:rsidP="0095343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color w:val="FF0000"/>
              </w:rPr>
            </w:pPr>
            <w:r w:rsidRPr="009B4315">
              <w:rPr>
                <w:rFonts w:cs="Arial"/>
                <w:szCs w:val="20"/>
              </w:rPr>
              <w:t xml:space="preserve">Историја </w:t>
            </w:r>
            <w:r w:rsidR="00C05A0F" w:rsidRPr="009B4315">
              <w:rPr>
                <w:rFonts w:cs="Arial"/>
                <w:szCs w:val="20"/>
                <w:lang w:val="sl-SI"/>
              </w:rPr>
              <w:t>V-</w:t>
            </w:r>
            <w:r w:rsidR="005B77E1" w:rsidRPr="009B4315">
              <w:rPr>
                <w:rFonts w:cs="Arial"/>
                <w:szCs w:val="20"/>
                <w:vertAlign w:val="subscript"/>
              </w:rPr>
              <w:t>1,2,</w:t>
            </w:r>
            <w:r w:rsidR="00C05A0F" w:rsidRPr="009B4315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="00C05A0F" w:rsidRPr="009B4315">
              <w:rPr>
                <w:rFonts w:cs="Arial"/>
                <w:szCs w:val="20"/>
                <w:lang w:val="sr-Cyrl-CS"/>
              </w:rPr>
              <w:t>,</w:t>
            </w:r>
            <w:r w:rsidR="00C05A0F" w:rsidRPr="005A4241">
              <w:rPr>
                <w:rFonts w:cs="Arial"/>
                <w:color w:val="FF0000"/>
                <w:szCs w:val="20"/>
              </w:rPr>
              <w:t xml:space="preserve"> </w:t>
            </w:r>
            <w:r w:rsidR="00C05A0F" w:rsidRPr="005A4241">
              <w:rPr>
                <w:rFonts w:cs="Arial"/>
                <w:color w:val="FF0000"/>
                <w:szCs w:val="20"/>
                <w:lang w:val="sr-Cyrl-CS"/>
              </w:rPr>
              <w:t xml:space="preserve"> </w:t>
            </w:r>
            <w:r w:rsidR="00C05A0F" w:rsidRPr="009B4315">
              <w:rPr>
                <w:rFonts w:cs="Arial"/>
                <w:szCs w:val="20"/>
              </w:rPr>
              <w:t>геог</w:t>
            </w:r>
            <w:r w:rsidRPr="009B4315">
              <w:rPr>
                <w:rFonts w:cs="Arial"/>
                <w:szCs w:val="20"/>
              </w:rPr>
              <w:t xml:space="preserve">рафија </w:t>
            </w:r>
            <w:r w:rsidR="00C05A0F" w:rsidRPr="009B4315">
              <w:rPr>
                <w:rFonts w:cs="Arial"/>
                <w:szCs w:val="20"/>
                <w:lang w:val="sl-SI"/>
              </w:rPr>
              <w:t xml:space="preserve"> V-</w:t>
            </w:r>
            <w:r w:rsidR="009B4315" w:rsidRPr="009B4315">
              <w:rPr>
                <w:rFonts w:cs="Arial"/>
                <w:szCs w:val="20"/>
                <w:vertAlign w:val="subscript"/>
              </w:rPr>
              <w:t>2</w:t>
            </w:r>
          </w:p>
        </w:tc>
      </w:tr>
      <w:tr w:rsidR="00CC7889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2B37EA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9</w:t>
            </w:r>
            <w:r w:rsidR="00CC7889"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Енглески језик</w:t>
            </w:r>
            <w:r w:rsidR="0014049D">
              <w:rPr>
                <w:rFonts w:cs="Arial"/>
                <w:szCs w:val="20"/>
                <w:lang w:val="sr-Cyrl-CS"/>
              </w:rPr>
              <w:t xml:space="preserve"> и једносменски обогаћени рад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9B4315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  <w:lang w:val="sr-Cyrl-CS"/>
              </w:rPr>
              <w:t>Лејла</w:t>
            </w:r>
            <w:r w:rsidR="00C551B3">
              <w:rPr>
                <w:rFonts w:cs="Arial"/>
                <w:szCs w:val="20"/>
                <w:lang w:val="sr-Cyrl-CS"/>
              </w:rPr>
              <w:t xml:space="preserve"> </w:t>
            </w:r>
            <w:r w:rsidR="00C551B3" w:rsidRPr="00AD0279">
              <w:rPr>
                <w:rFonts w:cs="Arial"/>
                <w:szCs w:val="20"/>
                <w:lang w:val="sr-Cyrl-CS"/>
              </w:rPr>
              <w:t>Маљић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5A4241" w:rsidRDefault="009B4315" w:rsidP="005835D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color w:val="FF0000"/>
              </w:rPr>
            </w:pPr>
            <w:r w:rsidRPr="00764F64">
              <w:rPr>
                <w:rFonts w:cs="Arial"/>
                <w:szCs w:val="20"/>
                <w:lang w:val="sr-Cyrl-CS"/>
              </w:rPr>
              <w:t>I</w:t>
            </w:r>
            <w:r w:rsidRPr="00764F64">
              <w:rPr>
                <w:rFonts w:cs="Arial"/>
                <w:szCs w:val="20"/>
              </w:rPr>
              <w:t>I</w:t>
            </w:r>
            <w:r w:rsidRPr="009B4315">
              <w:rPr>
                <w:rFonts w:cs="Arial"/>
                <w:szCs w:val="20"/>
              </w:rPr>
              <w:t>-</w:t>
            </w:r>
            <w:r w:rsidRPr="009B4315">
              <w:rPr>
                <w:rFonts w:cs="Arial"/>
                <w:szCs w:val="20"/>
                <w:lang w:val="sr-Latn-CS"/>
              </w:rPr>
              <w:t xml:space="preserve"> III</w:t>
            </w:r>
            <w:r w:rsidRPr="009B4315">
              <w:rPr>
                <w:rFonts w:cs="Arial"/>
              </w:rPr>
              <w:t xml:space="preserve">  и  </w:t>
            </w:r>
            <w:r w:rsidRPr="009B4315">
              <w:rPr>
                <w:rFonts w:cs="Arial"/>
                <w:szCs w:val="20"/>
                <w:lang w:val="sr-Latn-CS"/>
              </w:rPr>
              <w:t>IV</w:t>
            </w:r>
            <w:r w:rsidRPr="009B4315">
              <w:rPr>
                <w:rFonts w:cs="Arial"/>
              </w:rPr>
              <w:t xml:space="preserve">  </w:t>
            </w:r>
            <w:r w:rsidR="002F032B" w:rsidRPr="009B4315">
              <w:rPr>
                <w:rFonts w:cs="Arial"/>
              </w:rPr>
              <w:t>ИО Сјеверин</w:t>
            </w:r>
          </w:p>
        </w:tc>
      </w:tr>
      <w:tr w:rsidR="00CC7889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1A5AA1" w:rsidP="002B37E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lastRenderedPageBreak/>
              <w:t>1</w:t>
            </w:r>
            <w:r w:rsidR="002B37EA" w:rsidRPr="00192DB9">
              <w:rPr>
                <w:rFonts w:cs="Arial"/>
                <w:szCs w:val="20"/>
                <w:lang w:val="sr-Cyrl-CS"/>
              </w:rPr>
              <w:t>0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Енглески језик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B01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  <w:lang w:val="sr-Cyrl-CS"/>
              </w:rPr>
              <w:t>Сузана Шапоњић</w:t>
            </w:r>
            <w:r w:rsidR="009B68CD" w:rsidRPr="00AD0279">
              <w:rPr>
                <w:rFonts w:cs="Arial"/>
                <w:szCs w:val="20"/>
                <w:lang w:val="sr-Cyrl-CS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3C1A86" w:rsidRDefault="005835D1" w:rsidP="005835D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3C1A86">
              <w:rPr>
                <w:rFonts w:cs="Arial"/>
              </w:rPr>
              <w:t>I-</w:t>
            </w:r>
            <w:r w:rsidRPr="003C1A86">
              <w:rPr>
                <w:rFonts w:cs="Arial"/>
                <w:vertAlign w:val="subscript"/>
              </w:rPr>
              <w:t>1,</w:t>
            </w:r>
            <w:r w:rsidR="003C1A86" w:rsidRPr="003C1A86">
              <w:rPr>
                <w:rFonts w:cs="Arial"/>
                <w:vertAlign w:val="subscript"/>
              </w:rPr>
              <w:t>2,</w:t>
            </w:r>
            <w:r w:rsidRPr="003C1A86">
              <w:rPr>
                <w:rFonts w:cs="Arial"/>
                <w:vertAlign w:val="subscript"/>
              </w:rPr>
              <w:t>3</w:t>
            </w:r>
            <w:r w:rsidRPr="003C1A86">
              <w:rPr>
                <w:rFonts w:cs="Arial"/>
              </w:rPr>
              <w:t xml:space="preserve">, </w:t>
            </w:r>
            <w:r w:rsidR="003C1A86" w:rsidRPr="00764F64">
              <w:rPr>
                <w:rFonts w:cs="Arial"/>
                <w:szCs w:val="20"/>
                <w:lang w:val="sr-Cyrl-CS"/>
              </w:rPr>
              <w:t>I</w:t>
            </w:r>
            <w:r w:rsidR="003C1A86" w:rsidRPr="00764F64">
              <w:rPr>
                <w:rFonts w:cs="Arial"/>
                <w:szCs w:val="20"/>
              </w:rPr>
              <w:t>I</w:t>
            </w:r>
            <w:r w:rsidR="003C1A86" w:rsidRPr="003C1A86">
              <w:rPr>
                <w:rFonts w:cs="Arial"/>
                <w:szCs w:val="20"/>
                <w:vertAlign w:val="subscript"/>
              </w:rPr>
              <w:t>3</w:t>
            </w:r>
          </w:p>
        </w:tc>
      </w:tr>
      <w:tr w:rsidR="00C05D8E" w:rsidRPr="00192DB9" w:rsidTr="00F316C1">
        <w:trPr>
          <w:trHeight w:val="350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05D8E" w:rsidRPr="00192DB9" w:rsidRDefault="002B37EA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11.</w:t>
            </w:r>
          </w:p>
          <w:p w:rsidR="00C05D8E" w:rsidRPr="00192DB9" w:rsidRDefault="00C05D8E" w:rsidP="00C05D8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5D8E" w:rsidRPr="00192DB9" w:rsidRDefault="00C05D8E" w:rsidP="00060E27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Енглески језик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5D8E" w:rsidRPr="00AD0279" w:rsidRDefault="00C05D8E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  <w:lang w:val="sr-Cyrl-CS"/>
              </w:rPr>
              <w:t>Мерсиха</w:t>
            </w:r>
            <w:r w:rsidR="00C551B3">
              <w:rPr>
                <w:rFonts w:cs="Arial"/>
                <w:szCs w:val="20"/>
                <w:lang w:val="sr-Cyrl-CS"/>
              </w:rPr>
              <w:t xml:space="preserve"> </w:t>
            </w:r>
            <w:r w:rsidR="00C551B3" w:rsidRPr="00AD0279">
              <w:rPr>
                <w:rFonts w:cs="Arial"/>
                <w:szCs w:val="20"/>
                <w:lang w:val="sr-Cyrl-CS"/>
              </w:rPr>
              <w:t>Џановић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D8E" w:rsidRPr="008B27B7" w:rsidRDefault="00C05D8E" w:rsidP="00C05D8E">
            <w:pPr>
              <w:pStyle w:val="Header"/>
              <w:jc w:val="left"/>
              <w:rPr>
                <w:rFonts w:cs="Arial"/>
                <w:b/>
                <w:szCs w:val="20"/>
                <w:lang w:val="sl-SI"/>
              </w:rPr>
            </w:pPr>
            <w:r w:rsidRPr="008B27B7">
              <w:rPr>
                <w:rFonts w:cs="Arial"/>
                <w:szCs w:val="20"/>
                <w:lang w:val="sl-SI"/>
              </w:rPr>
              <w:t>V-</w:t>
            </w:r>
            <w:r w:rsidRPr="008B27B7">
              <w:rPr>
                <w:rFonts w:cs="Arial"/>
                <w:szCs w:val="20"/>
                <w:vertAlign w:val="subscript"/>
                <w:lang w:val="sl-SI"/>
              </w:rPr>
              <w:t>1,2</w:t>
            </w:r>
            <w:r w:rsidRPr="008B27B7">
              <w:rPr>
                <w:rFonts w:cs="Arial"/>
                <w:szCs w:val="20"/>
                <w:vertAlign w:val="subscript"/>
                <w:lang w:val="sr-Cyrl-CS"/>
              </w:rPr>
              <w:t>,3</w:t>
            </w:r>
            <w:r w:rsidRPr="008B27B7">
              <w:rPr>
                <w:rFonts w:cs="Arial"/>
                <w:szCs w:val="20"/>
                <w:lang w:val="sr-Cyrl-CS"/>
              </w:rPr>
              <w:t>,</w:t>
            </w:r>
            <w:r w:rsidRPr="008B27B7">
              <w:rPr>
                <w:rFonts w:cs="Arial"/>
                <w:szCs w:val="20"/>
                <w:lang w:val="sl-SI"/>
              </w:rPr>
              <w:t xml:space="preserve"> VI-</w:t>
            </w:r>
            <w:r w:rsidRPr="008B27B7">
              <w:rPr>
                <w:rFonts w:cs="Arial"/>
                <w:szCs w:val="20"/>
                <w:vertAlign w:val="subscript"/>
                <w:lang w:val="sl-SI"/>
              </w:rPr>
              <w:t>1,2,</w:t>
            </w:r>
            <w:r w:rsidRPr="008B27B7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Pr="008B27B7">
              <w:rPr>
                <w:rFonts w:cs="Arial"/>
                <w:szCs w:val="20"/>
                <w:lang w:val="sr-Cyrl-CS"/>
              </w:rPr>
              <w:t xml:space="preserve"> </w:t>
            </w:r>
            <w:r w:rsidR="008B27B7" w:rsidRPr="008B27B7">
              <w:rPr>
                <w:rFonts w:cs="Arial"/>
                <w:szCs w:val="20"/>
                <w:lang w:val="sl-SI"/>
              </w:rPr>
              <w:t>VII</w:t>
            </w:r>
            <w:r w:rsidRPr="008B27B7">
              <w:rPr>
                <w:rFonts w:cs="Arial"/>
                <w:szCs w:val="20"/>
                <w:lang w:val="sl-SI"/>
              </w:rPr>
              <w:t>-</w:t>
            </w:r>
            <w:r w:rsidRPr="008B27B7">
              <w:rPr>
                <w:rFonts w:cs="Arial"/>
                <w:szCs w:val="20"/>
                <w:vertAlign w:val="subscript"/>
              </w:rPr>
              <w:t>1,</w:t>
            </w:r>
            <w:r w:rsidRPr="008B27B7">
              <w:rPr>
                <w:rFonts w:cs="Arial"/>
                <w:szCs w:val="20"/>
                <w:vertAlign w:val="subscript"/>
                <w:lang w:val="sr-Cyrl-CS"/>
              </w:rPr>
              <w:t>2,3</w:t>
            </w:r>
          </w:p>
        </w:tc>
      </w:tr>
      <w:tr w:rsidR="003C1A86" w:rsidRPr="00192DB9" w:rsidTr="00F316C1">
        <w:trPr>
          <w:trHeight w:val="350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C1A86" w:rsidRPr="00192DB9" w:rsidRDefault="00CC16AA" w:rsidP="003C1A8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12.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1A86" w:rsidRPr="00192DB9" w:rsidRDefault="00B01ABC" w:rsidP="00060E27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Енглески језик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1A86" w:rsidRPr="00AD0279" w:rsidRDefault="00B01ABC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  <w:lang w:val="sr-Cyrl-CS"/>
              </w:rPr>
              <w:t>Миљан</w:t>
            </w:r>
            <w:r w:rsidR="00C551B3">
              <w:rPr>
                <w:rFonts w:cs="Arial"/>
                <w:szCs w:val="20"/>
                <w:lang w:val="sr-Cyrl-CS"/>
              </w:rPr>
              <w:t xml:space="preserve"> </w:t>
            </w:r>
            <w:r w:rsidR="00C551B3" w:rsidRPr="00AD0279">
              <w:rPr>
                <w:rFonts w:cs="Arial"/>
                <w:szCs w:val="20"/>
                <w:lang w:val="sr-Cyrl-CS"/>
              </w:rPr>
              <w:t>Конатар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A86" w:rsidRPr="005C4454" w:rsidRDefault="005C4454" w:rsidP="005C4454">
            <w:pPr>
              <w:pStyle w:val="Header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l-SI"/>
              </w:rPr>
              <w:t>II</w:t>
            </w:r>
            <w:r w:rsidRPr="00192DB9">
              <w:rPr>
                <w:rFonts w:cs="Arial"/>
                <w:szCs w:val="20"/>
              </w:rPr>
              <w:t xml:space="preserve"> -</w:t>
            </w:r>
            <w:r w:rsidRPr="005C4454">
              <w:rPr>
                <w:rFonts w:cs="Arial"/>
                <w:szCs w:val="20"/>
                <w:vertAlign w:val="subscript"/>
              </w:rPr>
              <w:t>1,2</w:t>
            </w:r>
            <w:r>
              <w:rPr>
                <w:rFonts w:cs="Arial"/>
                <w:szCs w:val="20"/>
              </w:rPr>
              <w:t xml:space="preserve">  </w:t>
            </w:r>
            <w:r w:rsidRPr="00192DB9">
              <w:rPr>
                <w:rFonts w:cs="Arial"/>
                <w:szCs w:val="20"/>
                <w:lang w:val="sl-SI"/>
              </w:rPr>
              <w:t>III</w:t>
            </w:r>
            <w:r w:rsidRPr="00192DB9">
              <w:rPr>
                <w:rFonts w:cs="Arial"/>
                <w:szCs w:val="20"/>
              </w:rPr>
              <w:t xml:space="preserve"> -</w:t>
            </w:r>
            <w:r w:rsidRPr="005C4454">
              <w:rPr>
                <w:rFonts w:cs="Arial"/>
                <w:szCs w:val="20"/>
                <w:vertAlign w:val="subscript"/>
              </w:rPr>
              <w:t>1,2</w:t>
            </w:r>
            <w:r>
              <w:rPr>
                <w:rFonts w:cs="Arial"/>
                <w:szCs w:val="20"/>
              </w:rPr>
              <w:t xml:space="preserve">  </w:t>
            </w:r>
            <w:r w:rsidRPr="00764F64">
              <w:rPr>
                <w:rFonts w:cs="Arial"/>
                <w:szCs w:val="20"/>
                <w:lang w:val="sr-Latn-CS"/>
              </w:rPr>
              <w:t>IV</w:t>
            </w:r>
            <w:r w:rsidRPr="005C4454">
              <w:rPr>
                <w:rFonts w:cs="Arial"/>
                <w:szCs w:val="20"/>
                <w:vertAlign w:val="subscript"/>
              </w:rPr>
              <w:t>1,2</w:t>
            </w:r>
          </w:p>
        </w:tc>
      </w:tr>
      <w:tr w:rsidR="008B27B7" w:rsidRPr="00192DB9" w:rsidTr="00F316C1">
        <w:trPr>
          <w:trHeight w:val="551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B27B7" w:rsidRPr="00192DB9" w:rsidRDefault="008B27B7" w:rsidP="002B37EA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13.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7B7" w:rsidRPr="00192DB9" w:rsidRDefault="008B27B7" w:rsidP="00060E27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Енглески језик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27B7" w:rsidRPr="00AD0279" w:rsidRDefault="008B27B7" w:rsidP="00060E27">
            <w:pPr>
              <w:pStyle w:val="Header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</w:rPr>
              <w:t>Шћепановић Ивана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7B7" w:rsidRPr="005A4241" w:rsidRDefault="008B27B7" w:rsidP="00060E27">
            <w:pPr>
              <w:pStyle w:val="Header"/>
              <w:jc w:val="left"/>
              <w:rPr>
                <w:rFonts w:cs="Arial"/>
                <w:color w:val="FF0000"/>
              </w:rPr>
            </w:pPr>
            <w:r w:rsidRPr="009B4315">
              <w:rPr>
                <w:rFonts w:cs="Arial"/>
                <w:szCs w:val="20"/>
                <w:lang w:val="sl-SI"/>
              </w:rPr>
              <w:t>VIII-</w:t>
            </w:r>
            <w:r w:rsidRPr="009B4315">
              <w:rPr>
                <w:rFonts w:cs="Arial"/>
                <w:szCs w:val="20"/>
                <w:vertAlign w:val="subscript"/>
                <w:lang w:val="sr-Cyrl-CS"/>
              </w:rPr>
              <w:t>1,2,3</w:t>
            </w:r>
          </w:p>
        </w:tc>
      </w:tr>
      <w:tr w:rsidR="00CC7889" w:rsidRPr="00192DB9" w:rsidTr="00F316C1">
        <w:trPr>
          <w:trHeight w:val="370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2B37E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  <w:r w:rsidR="002B37EA" w:rsidRPr="00192DB9">
              <w:rPr>
                <w:rFonts w:cs="Arial"/>
                <w:szCs w:val="20"/>
                <w:lang w:val="sr-Cyrl-CS"/>
              </w:rPr>
              <w:t>4</w:t>
            </w:r>
            <w:r w:rsidRPr="00192DB9">
              <w:rPr>
                <w:rFonts w:cs="Arial"/>
                <w:szCs w:val="20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Музичк</w:t>
            </w:r>
            <w:r w:rsidRPr="00192DB9">
              <w:rPr>
                <w:rFonts w:cs="Arial"/>
                <w:szCs w:val="20"/>
                <w:lang w:val="sr-Cyrl-CS"/>
              </w:rPr>
              <w:t>а култура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  <w:lang w:val="sr-Cyrl-CS"/>
              </w:rPr>
              <w:t>Церовић Горан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0068E0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  <w:r w:rsidRPr="000068E0">
              <w:rPr>
                <w:rFonts w:cs="Arial"/>
                <w:szCs w:val="20"/>
                <w:lang w:val="sl-SI"/>
              </w:rPr>
              <w:t>V</w:t>
            </w:r>
            <w:r w:rsidRPr="000068E0">
              <w:rPr>
                <w:rFonts w:cs="Arial"/>
                <w:szCs w:val="20"/>
                <w:lang w:val="sr-Cyrl-CS"/>
              </w:rPr>
              <w:t>-</w:t>
            </w:r>
            <w:r w:rsidRPr="000068E0">
              <w:rPr>
                <w:rFonts w:cs="Arial"/>
                <w:szCs w:val="20"/>
                <w:vertAlign w:val="subscript"/>
                <w:lang w:val="sl-SI"/>
              </w:rPr>
              <w:t>1,2,</w:t>
            </w:r>
            <w:r w:rsidRPr="000068E0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Pr="000068E0">
              <w:rPr>
                <w:rFonts w:cs="Arial"/>
                <w:szCs w:val="20"/>
                <w:lang w:val="sl-SI"/>
              </w:rPr>
              <w:t>; VI-</w:t>
            </w:r>
            <w:r w:rsidRPr="000068E0">
              <w:rPr>
                <w:rFonts w:cs="Arial"/>
                <w:szCs w:val="20"/>
                <w:vertAlign w:val="subscript"/>
              </w:rPr>
              <w:t>1,2</w:t>
            </w:r>
            <w:r w:rsidR="00906DA4" w:rsidRPr="000068E0">
              <w:rPr>
                <w:rFonts w:cs="Arial"/>
                <w:szCs w:val="20"/>
                <w:vertAlign w:val="subscript"/>
              </w:rPr>
              <w:t>,3</w:t>
            </w:r>
            <w:r w:rsidR="004C5F93" w:rsidRPr="000068E0">
              <w:rPr>
                <w:rFonts w:cs="Arial"/>
                <w:szCs w:val="20"/>
              </w:rPr>
              <w:t>,</w:t>
            </w:r>
            <w:r w:rsidR="004C5F93" w:rsidRPr="000068E0">
              <w:rPr>
                <w:rFonts w:cs="Arial"/>
                <w:szCs w:val="20"/>
                <w:lang w:val="sl-SI"/>
              </w:rPr>
              <w:t xml:space="preserve"> VII-</w:t>
            </w:r>
            <w:r w:rsidR="004C5F93" w:rsidRPr="000068E0">
              <w:rPr>
                <w:rFonts w:cs="Arial"/>
                <w:szCs w:val="20"/>
                <w:vertAlign w:val="subscript"/>
                <w:lang w:val="sr-Cyrl-CS"/>
              </w:rPr>
              <w:t>1</w:t>
            </w:r>
          </w:p>
        </w:tc>
      </w:tr>
      <w:tr w:rsidR="00CC7889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2B37E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  <w:r w:rsidR="002B37EA" w:rsidRPr="00192DB9">
              <w:rPr>
                <w:rFonts w:cs="Arial"/>
                <w:szCs w:val="20"/>
                <w:lang w:val="sr-Cyrl-CS"/>
              </w:rPr>
              <w:t>5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Музичк</w:t>
            </w:r>
            <w:r w:rsidRPr="00192DB9">
              <w:rPr>
                <w:rFonts w:cs="Arial"/>
                <w:szCs w:val="20"/>
                <w:lang w:val="sr-Cyrl-CS"/>
              </w:rPr>
              <w:t>а култура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  <w:lang w:val="sr-Cyrl-CS"/>
              </w:rPr>
              <w:t>Миломир Којадиновић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ED28A5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  <w:r w:rsidRPr="00ED28A5">
              <w:rPr>
                <w:rFonts w:cs="Arial"/>
                <w:szCs w:val="20"/>
                <w:lang w:val="sl-SI"/>
              </w:rPr>
              <w:t>VII-</w:t>
            </w:r>
            <w:r w:rsidRPr="00ED28A5">
              <w:rPr>
                <w:rFonts w:cs="Arial"/>
                <w:szCs w:val="20"/>
                <w:vertAlign w:val="subscript"/>
                <w:lang w:val="sr-Cyrl-CS"/>
              </w:rPr>
              <w:t>2,3</w:t>
            </w:r>
            <w:r w:rsidRPr="00ED28A5">
              <w:rPr>
                <w:rFonts w:cs="Arial"/>
                <w:szCs w:val="20"/>
                <w:lang w:val="sr-Cyrl-CS"/>
              </w:rPr>
              <w:t xml:space="preserve"> </w:t>
            </w:r>
            <w:r w:rsidRPr="00ED28A5">
              <w:rPr>
                <w:rFonts w:cs="Arial"/>
                <w:szCs w:val="20"/>
                <w:lang w:val="sl-SI"/>
              </w:rPr>
              <w:t xml:space="preserve"> VIII</w:t>
            </w:r>
            <w:r w:rsidRPr="00ED28A5">
              <w:rPr>
                <w:rFonts w:cs="Arial"/>
                <w:szCs w:val="20"/>
                <w:lang w:val="sr-Cyrl-CS"/>
              </w:rPr>
              <w:t>-</w:t>
            </w:r>
            <w:r w:rsidRPr="00ED28A5">
              <w:rPr>
                <w:rFonts w:cs="Arial"/>
                <w:szCs w:val="20"/>
                <w:vertAlign w:val="subscript"/>
                <w:lang w:val="sl-SI"/>
              </w:rPr>
              <w:t>1,</w:t>
            </w:r>
            <w:r w:rsidRPr="00ED28A5">
              <w:rPr>
                <w:rFonts w:cs="Arial"/>
                <w:szCs w:val="20"/>
                <w:vertAlign w:val="subscript"/>
              </w:rPr>
              <w:t>2,</w:t>
            </w:r>
            <w:r w:rsidRPr="00ED28A5">
              <w:rPr>
                <w:rFonts w:cs="Arial"/>
                <w:szCs w:val="20"/>
                <w:vertAlign w:val="subscript"/>
                <w:lang w:val="sr-Cyrl-CS"/>
              </w:rPr>
              <w:t>3</w:t>
            </w:r>
          </w:p>
        </w:tc>
      </w:tr>
      <w:tr w:rsidR="00CC7889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16AA" w:rsidP="00BA6F82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16.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1C1767" w:rsidP="00060E27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Ликовн</w:t>
            </w:r>
            <w:r w:rsidRPr="00192DB9">
              <w:rPr>
                <w:rFonts w:cs="Arial"/>
                <w:szCs w:val="20"/>
                <w:lang w:val="sr-Cyrl-CS"/>
              </w:rPr>
              <w:t>а култура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1C1767" w:rsidP="00CC16A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Милица Пауновић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97401E" w:rsidRDefault="0097401E" w:rsidP="00FB0332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породиљско</w:t>
            </w:r>
            <w:r w:rsidRPr="00192DB9">
              <w:rPr>
                <w:rFonts w:cs="Arial"/>
                <w:szCs w:val="20"/>
                <w:lang w:val="sr-Cyrl-CS"/>
              </w:rPr>
              <w:t xml:space="preserve"> одсуство</w:t>
            </w:r>
          </w:p>
        </w:tc>
      </w:tr>
      <w:tr w:rsidR="00CC7889" w:rsidRPr="00192DB9" w:rsidTr="00F316C1">
        <w:trPr>
          <w:trHeight w:val="530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C7889" w:rsidRPr="00192DB9" w:rsidRDefault="00CC7889" w:rsidP="00CC16AA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  <w:r w:rsidR="00CC16AA">
              <w:rPr>
                <w:rFonts w:cs="Arial"/>
                <w:szCs w:val="20"/>
                <w:lang w:val="sr-Cyrl-CS"/>
              </w:rPr>
              <w:t>7</w:t>
            </w:r>
            <w:r w:rsidR="001A5AA1"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5087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Ликовн</w:t>
            </w:r>
            <w:r w:rsidRPr="00192DB9">
              <w:rPr>
                <w:rFonts w:cs="Arial"/>
                <w:szCs w:val="20"/>
                <w:lang w:val="sr-Cyrl-CS"/>
              </w:rPr>
              <w:t>а култура</w:t>
            </w:r>
            <w:r w:rsidR="00065087">
              <w:rPr>
                <w:rFonts w:cs="Arial"/>
                <w:szCs w:val="20"/>
                <w:lang w:val="sr-Cyrl-CS"/>
              </w:rPr>
              <w:t xml:space="preserve"> </w:t>
            </w:r>
            <w:r w:rsidR="00755047">
              <w:rPr>
                <w:rFonts w:cs="Arial"/>
                <w:szCs w:val="20"/>
                <w:lang w:val="sr-Cyrl-CS"/>
              </w:rPr>
              <w:t xml:space="preserve"> 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7889" w:rsidRPr="00AD0279" w:rsidRDefault="00B94623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  <w:lang w:val="sr-Cyrl-CS"/>
              </w:rPr>
              <w:t>Маријана Бабић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E8357F" w:rsidRDefault="001C1767" w:rsidP="007D2389">
            <w:pPr>
              <w:pStyle w:val="Header"/>
              <w:jc w:val="left"/>
              <w:rPr>
                <w:rFonts w:cs="Arial"/>
              </w:rPr>
            </w:pPr>
            <w:r w:rsidRPr="00E8357F">
              <w:rPr>
                <w:rFonts w:cs="Arial"/>
                <w:szCs w:val="20"/>
                <w:lang w:val="sl-SI"/>
              </w:rPr>
              <w:t>V</w:t>
            </w:r>
            <w:r w:rsidRPr="00E8357F">
              <w:rPr>
                <w:rFonts w:cs="Arial"/>
                <w:szCs w:val="20"/>
                <w:lang w:val="sr-Cyrl-CS"/>
              </w:rPr>
              <w:t>-</w:t>
            </w:r>
            <w:r w:rsidRPr="00E8357F">
              <w:rPr>
                <w:rFonts w:cs="Arial"/>
                <w:szCs w:val="20"/>
                <w:vertAlign w:val="subscript"/>
                <w:lang w:val="sr-Cyrl-CS"/>
              </w:rPr>
              <w:t>2,3</w:t>
            </w:r>
            <w:r w:rsidRPr="00E8357F">
              <w:rPr>
                <w:rFonts w:cs="Arial"/>
                <w:szCs w:val="20"/>
                <w:lang w:val="sr-Cyrl-CS"/>
              </w:rPr>
              <w:t>,</w:t>
            </w:r>
            <w:r w:rsidRPr="00E8357F">
              <w:rPr>
                <w:rFonts w:cs="Arial"/>
                <w:szCs w:val="20"/>
                <w:lang w:val="sl-SI"/>
              </w:rPr>
              <w:t xml:space="preserve"> VI</w:t>
            </w:r>
            <w:r w:rsidRPr="00E8357F">
              <w:rPr>
                <w:rFonts w:cs="Arial"/>
                <w:szCs w:val="20"/>
                <w:lang w:val="sr-Cyrl-CS"/>
              </w:rPr>
              <w:t>-</w:t>
            </w:r>
            <w:r w:rsidRPr="00E8357F">
              <w:rPr>
                <w:rFonts w:cs="Arial"/>
                <w:szCs w:val="20"/>
                <w:vertAlign w:val="subscript"/>
                <w:lang w:val="sr-Cyrl-CS"/>
              </w:rPr>
              <w:t>1,</w:t>
            </w:r>
            <w:r w:rsidR="007D2389" w:rsidRPr="00E8357F">
              <w:rPr>
                <w:rFonts w:cs="Arial"/>
                <w:szCs w:val="20"/>
                <w:vertAlign w:val="subscript"/>
              </w:rPr>
              <w:t>3</w:t>
            </w:r>
            <w:r w:rsidRPr="00E8357F">
              <w:rPr>
                <w:rFonts w:cs="Arial"/>
                <w:szCs w:val="20"/>
                <w:lang w:val="sr-Cyrl-CS"/>
              </w:rPr>
              <w:t xml:space="preserve"> </w:t>
            </w:r>
            <w:r w:rsidR="00755047" w:rsidRPr="00E8357F">
              <w:rPr>
                <w:rFonts w:cs="Arial"/>
                <w:szCs w:val="20"/>
                <w:lang w:val="sl-SI"/>
              </w:rPr>
              <w:t>VII-</w:t>
            </w:r>
            <w:r w:rsidR="00755047" w:rsidRPr="00E8357F">
              <w:rPr>
                <w:rFonts w:cs="Arial"/>
                <w:szCs w:val="20"/>
                <w:vertAlign w:val="subscript"/>
                <w:lang w:val="sl-SI"/>
              </w:rPr>
              <w:t>2,</w:t>
            </w:r>
            <w:r w:rsidR="00755047" w:rsidRPr="00E8357F">
              <w:rPr>
                <w:rFonts w:cs="Arial"/>
                <w:szCs w:val="20"/>
                <w:vertAlign w:val="subscript"/>
                <w:lang w:val="sr-Cyrl-CS"/>
              </w:rPr>
              <w:t xml:space="preserve">3    </w:t>
            </w:r>
            <w:r w:rsidR="007D2389" w:rsidRPr="00E8357F">
              <w:rPr>
                <w:rFonts w:cs="Arial"/>
                <w:szCs w:val="20"/>
                <w:lang w:val="sl-SI"/>
              </w:rPr>
              <w:t>VIII-</w:t>
            </w:r>
            <w:r w:rsidR="007D2389" w:rsidRPr="00E8357F">
              <w:rPr>
                <w:rFonts w:cs="Arial"/>
                <w:szCs w:val="20"/>
                <w:vertAlign w:val="subscript"/>
              </w:rPr>
              <w:t>3</w:t>
            </w:r>
          </w:p>
        </w:tc>
      </w:tr>
      <w:tr w:rsidR="001C1767" w:rsidRPr="00192DB9" w:rsidTr="00F316C1">
        <w:trPr>
          <w:trHeight w:val="530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1767" w:rsidRPr="00192DB9" w:rsidRDefault="002B37EA" w:rsidP="00CC16AA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  <w:r w:rsidR="00CC16AA">
              <w:rPr>
                <w:rFonts w:cs="Arial"/>
                <w:szCs w:val="20"/>
                <w:lang w:val="sr-Cyrl-CS"/>
              </w:rPr>
              <w:t>8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1767" w:rsidRPr="00192DB9" w:rsidRDefault="001C1767" w:rsidP="00060E27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Ликовн</w:t>
            </w:r>
            <w:r w:rsidRPr="00192DB9">
              <w:rPr>
                <w:rFonts w:cs="Arial"/>
                <w:szCs w:val="20"/>
                <w:lang w:val="sr-Cyrl-CS"/>
              </w:rPr>
              <w:t>а култура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1767" w:rsidRPr="00AD0279" w:rsidRDefault="001C1767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  <w:lang w:val="sr-Cyrl-CS"/>
              </w:rPr>
              <w:t>Срђан Јечменица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767" w:rsidRPr="00E8357F" w:rsidRDefault="001C1767" w:rsidP="007D2389">
            <w:pPr>
              <w:pStyle w:val="Header"/>
              <w:jc w:val="left"/>
              <w:rPr>
                <w:rFonts w:cs="Arial"/>
              </w:rPr>
            </w:pPr>
            <w:r w:rsidRPr="00E8357F">
              <w:rPr>
                <w:rFonts w:cs="Arial"/>
                <w:szCs w:val="20"/>
                <w:lang w:val="sl-SI"/>
              </w:rPr>
              <w:t>V</w:t>
            </w:r>
            <w:r w:rsidRPr="00E8357F">
              <w:rPr>
                <w:rFonts w:cs="Arial"/>
                <w:szCs w:val="20"/>
                <w:lang w:val="sr-Cyrl-CS"/>
              </w:rPr>
              <w:t>-</w:t>
            </w:r>
            <w:r w:rsidRPr="00E8357F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="007D2389" w:rsidRPr="00E8357F">
              <w:rPr>
                <w:rFonts w:cs="Arial"/>
                <w:szCs w:val="20"/>
              </w:rPr>
              <w:t xml:space="preserve"> </w:t>
            </w:r>
            <w:r w:rsidRPr="00E8357F">
              <w:rPr>
                <w:rFonts w:cs="Arial"/>
                <w:szCs w:val="20"/>
                <w:lang w:val="sl-SI"/>
              </w:rPr>
              <w:t xml:space="preserve"> VI</w:t>
            </w:r>
            <w:r w:rsidRPr="00E8357F">
              <w:rPr>
                <w:rFonts w:cs="Arial"/>
                <w:szCs w:val="20"/>
                <w:lang w:val="sr-Cyrl-CS"/>
              </w:rPr>
              <w:t>-</w:t>
            </w:r>
            <w:r w:rsidR="007D2389" w:rsidRPr="00E8357F">
              <w:rPr>
                <w:rFonts w:cs="Arial"/>
                <w:szCs w:val="20"/>
                <w:vertAlign w:val="subscript"/>
              </w:rPr>
              <w:t>2</w:t>
            </w:r>
            <w:r w:rsidRPr="00E8357F">
              <w:rPr>
                <w:rFonts w:cs="Arial"/>
                <w:szCs w:val="20"/>
                <w:lang w:val="sr-Cyrl-CS"/>
              </w:rPr>
              <w:t>,</w:t>
            </w:r>
            <w:r w:rsidRPr="00E8357F">
              <w:rPr>
                <w:rFonts w:cs="Arial"/>
                <w:szCs w:val="20"/>
                <w:lang w:val="sl-SI"/>
              </w:rPr>
              <w:t xml:space="preserve"> </w:t>
            </w:r>
            <w:r w:rsidR="007D2389" w:rsidRPr="00E8357F">
              <w:rPr>
                <w:rFonts w:cs="Arial"/>
                <w:szCs w:val="20"/>
                <w:lang w:val="sl-SI"/>
              </w:rPr>
              <w:t>VII-</w:t>
            </w:r>
            <w:r w:rsidR="007D2389" w:rsidRPr="00E8357F">
              <w:rPr>
                <w:rFonts w:cs="Arial"/>
                <w:szCs w:val="20"/>
                <w:vertAlign w:val="subscript"/>
                <w:lang w:val="sl-SI"/>
              </w:rPr>
              <w:t>1</w:t>
            </w:r>
            <w:r w:rsidR="007D2389" w:rsidRPr="00E8357F">
              <w:rPr>
                <w:rFonts w:cs="Arial"/>
                <w:szCs w:val="20"/>
                <w:vertAlign w:val="subscript"/>
                <w:lang w:val="sr-Cyrl-CS"/>
              </w:rPr>
              <w:t xml:space="preserve">    </w:t>
            </w:r>
            <w:r w:rsidRPr="00E8357F">
              <w:rPr>
                <w:rFonts w:cs="Arial"/>
                <w:szCs w:val="20"/>
                <w:lang w:val="sl-SI"/>
              </w:rPr>
              <w:t>VIII-</w:t>
            </w:r>
            <w:r w:rsidR="007D2389" w:rsidRPr="00E8357F">
              <w:rPr>
                <w:rFonts w:cs="Arial"/>
                <w:szCs w:val="20"/>
                <w:vertAlign w:val="subscript"/>
              </w:rPr>
              <w:t>1,2</w:t>
            </w:r>
          </w:p>
        </w:tc>
      </w:tr>
      <w:tr w:rsidR="00CC7889" w:rsidRPr="00192DB9" w:rsidTr="00F316C1">
        <w:trPr>
          <w:trHeight w:val="51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CC7889" w:rsidRPr="00192DB9" w:rsidRDefault="002B37EA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  <w:r w:rsidR="00CC16AA">
              <w:rPr>
                <w:rFonts w:cs="Arial"/>
                <w:szCs w:val="20"/>
              </w:rPr>
              <w:t>9</w:t>
            </w:r>
            <w:r w:rsidR="00CC7889" w:rsidRPr="00192DB9">
              <w:rPr>
                <w:rFonts w:cs="Arial"/>
                <w:szCs w:val="20"/>
              </w:rPr>
              <w:t>.</w:t>
            </w:r>
          </w:p>
          <w:p w:rsidR="00CC7889" w:rsidRPr="00192DB9" w:rsidRDefault="00CC7889" w:rsidP="00060E27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Математика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060E27">
            <w:pPr>
              <w:pStyle w:val="Header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  <w:lang w:val="sr-Cyrl-CS"/>
              </w:rPr>
              <w:t>Василић Дејан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9E3565" w:rsidRDefault="00CC7889" w:rsidP="00ED28A5">
            <w:pPr>
              <w:pStyle w:val="Header"/>
              <w:jc w:val="left"/>
              <w:rPr>
                <w:rFonts w:cs="Arial"/>
                <w:b/>
                <w:szCs w:val="20"/>
              </w:rPr>
            </w:pPr>
            <w:r w:rsidRPr="009E3565">
              <w:rPr>
                <w:rFonts w:cs="Arial"/>
                <w:szCs w:val="20"/>
                <w:lang w:val="sl-SI"/>
              </w:rPr>
              <w:t>V</w:t>
            </w:r>
            <w:r w:rsidRPr="009E3565">
              <w:rPr>
                <w:rFonts w:cs="Arial"/>
                <w:szCs w:val="20"/>
                <w:lang w:val="sr-Cyrl-CS"/>
              </w:rPr>
              <w:t>-</w:t>
            </w:r>
            <w:r w:rsidRPr="009E3565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="00ED28A5" w:rsidRPr="009E3565">
              <w:rPr>
                <w:rFonts w:cs="Arial"/>
                <w:szCs w:val="20"/>
                <w:vertAlign w:val="subscript"/>
                <w:lang w:val="sr-Cyrl-CS"/>
              </w:rPr>
              <w:t>,2,3</w:t>
            </w:r>
            <w:r w:rsidRPr="009E3565">
              <w:rPr>
                <w:rFonts w:cs="Arial"/>
                <w:szCs w:val="20"/>
                <w:lang w:val="sr-Cyrl-CS"/>
              </w:rPr>
              <w:t xml:space="preserve">; </w:t>
            </w:r>
            <w:r w:rsidR="005161FC" w:rsidRPr="009E3565">
              <w:rPr>
                <w:rFonts w:cs="Arial"/>
                <w:szCs w:val="20"/>
                <w:lang w:val="sl-SI"/>
              </w:rPr>
              <w:t>VI</w:t>
            </w:r>
            <w:r w:rsidR="00B63B17" w:rsidRPr="009E3565">
              <w:rPr>
                <w:rFonts w:cs="Arial"/>
                <w:szCs w:val="20"/>
              </w:rPr>
              <w:t>-</w:t>
            </w:r>
            <w:r w:rsidR="00ED28A5" w:rsidRPr="009E3565">
              <w:rPr>
                <w:rFonts w:cs="Arial"/>
                <w:szCs w:val="20"/>
                <w:vertAlign w:val="subscript"/>
              </w:rPr>
              <w:t>1</w:t>
            </w:r>
            <w:r w:rsidR="005161FC" w:rsidRPr="009E3565">
              <w:rPr>
                <w:rFonts w:cs="Arial"/>
                <w:szCs w:val="20"/>
              </w:rPr>
              <w:t>,</w:t>
            </w:r>
            <w:r w:rsidR="00ED28A5" w:rsidRPr="009E3565">
              <w:rPr>
                <w:rFonts w:cs="Arial"/>
                <w:szCs w:val="20"/>
                <w:lang w:val="sl-SI"/>
              </w:rPr>
              <w:t xml:space="preserve"> VII</w:t>
            </w:r>
            <w:r w:rsidR="005161FC" w:rsidRPr="009E3565">
              <w:rPr>
                <w:rFonts w:cs="Arial"/>
                <w:szCs w:val="20"/>
                <w:lang w:val="sl-SI"/>
              </w:rPr>
              <w:t>-</w:t>
            </w:r>
            <w:r w:rsidR="005161FC" w:rsidRPr="009E3565">
              <w:rPr>
                <w:rFonts w:cs="Arial"/>
                <w:szCs w:val="20"/>
                <w:vertAlign w:val="subscript"/>
                <w:lang w:val="sr-Cyrl-CS"/>
              </w:rPr>
              <w:t>2</w:t>
            </w:r>
          </w:p>
        </w:tc>
      </w:tr>
      <w:tr w:rsidR="00CC7889" w:rsidRPr="00192DB9" w:rsidTr="00F316C1">
        <w:trPr>
          <w:trHeight w:val="557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C7889" w:rsidRPr="00192DB9" w:rsidRDefault="00CC16AA" w:rsidP="00BA6F8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="00CC7889" w:rsidRPr="00192DB9">
              <w:rPr>
                <w:rFonts w:cs="Arial"/>
                <w:szCs w:val="20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Математика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</w:rPr>
              <w:t>Лаптошевић Зоран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9E3565" w:rsidRDefault="00CC7889" w:rsidP="00D52714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  <w:r w:rsidRPr="009E3565">
              <w:rPr>
                <w:rFonts w:cs="Arial"/>
                <w:szCs w:val="20"/>
                <w:lang w:val="sr-Cyrl-CS"/>
              </w:rPr>
              <w:t xml:space="preserve">  </w:t>
            </w:r>
            <w:r w:rsidR="009E3565" w:rsidRPr="009E3565">
              <w:rPr>
                <w:rFonts w:cs="Arial"/>
                <w:szCs w:val="20"/>
                <w:lang w:val="sl-SI"/>
              </w:rPr>
              <w:t>VI</w:t>
            </w:r>
            <w:r w:rsidR="00D52714" w:rsidRPr="009E3565">
              <w:rPr>
                <w:rFonts w:cs="Arial"/>
                <w:szCs w:val="20"/>
                <w:lang w:val="sl-SI"/>
              </w:rPr>
              <w:t>-</w:t>
            </w:r>
            <w:r w:rsidR="00D52714" w:rsidRPr="009E3565">
              <w:rPr>
                <w:rFonts w:cs="Arial"/>
                <w:szCs w:val="20"/>
                <w:vertAlign w:val="subscript"/>
              </w:rPr>
              <w:t xml:space="preserve"> </w:t>
            </w:r>
            <w:r w:rsidRPr="009E3565">
              <w:rPr>
                <w:rFonts w:cs="Arial"/>
                <w:szCs w:val="20"/>
                <w:vertAlign w:val="subscript"/>
                <w:lang w:val="sl-SI"/>
              </w:rPr>
              <w:t>2,</w:t>
            </w:r>
            <w:r w:rsidRPr="009E3565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="009E3565" w:rsidRPr="009E3565">
              <w:rPr>
                <w:rFonts w:cs="Arial"/>
                <w:szCs w:val="20"/>
                <w:vertAlign w:val="subscript"/>
                <w:lang w:val="sr-Cyrl-CS"/>
              </w:rPr>
              <w:t xml:space="preserve">  </w:t>
            </w:r>
            <w:r w:rsidR="009E3565" w:rsidRPr="009E3565">
              <w:rPr>
                <w:rFonts w:cs="Arial"/>
                <w:szCs w:val="20"/>
                <w:lang w:val="sl-SI"/>
              </w:rPr>
              <w:t>VIII</w:t>
            </w:r>
            <w:r w:rsidR="009E3565" w:rsidRPr="009E3565">
              <w:rPr>
                <w:rFonts w:cs="Arial"/>
                <w:szCs w:val="20"/>
                <w:lang w:val="sr-Cyrl-CS"/>
              </w:rPr>
              <w:t>-</w:t>
            </w:r>
            <w:r w:rsidR="009E3565" w:rsidRPr="009E3565">
              <w:rPr>
                <w:rFonts w:cs="Arial"/>
                <w:szCs w:val="20"/>
                <w:vertAlign w:val="subscript"/>
                <w:lang w:val="sl-SI"/>
              </w:rPr>
              <w:t>1,</w:t>
            </w:r>
            <w:r w:rsidR="009E3565" w:rsidRPr="009E3565">
              <w:rPr>
                <w:rFonts w:cs="Arial"/>
                <w:szCs w:val="20"/>
                <w:vertAlign w:val="subscript"/>
              </w:rPr>
              <w:t>2,</w:t>
            </w:r>
            <w:r w:rsidR="009E3565" w:rsidRPr="009E3565">
              <w:rPr>
                <w:rFonts w:cs="Arial"/>
                <w:szCs w:val="20"/>
                <w:vertAlign w:val="subscript"/>
                <w:lang w:val="sr-Cyrl-CS"/>
              </w:rPr>
              <w:t>3</w:t>
            </w:r>
          </w:p>
        </w:tc>
      </w:tr>
      <w:tr w:rsidR="00CC7889" w:rsidRPr="00192DB9" w:rsidTr="00F316C1">
        <w:trPr>
          <w:trHeight w:val="464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CC16A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CC16AA">
              <w:rPr>
                <w:rFonts w:cs="Arial"/>
                <w:szCs w:val="20"/>
                <w:lang w:val="sr-Cyrl-CS"/>
              </w:rPr>
              <w:t>1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Математика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  <w:lang w:val="sr-Cyrl-CS"/>
              </w:rPr>
              <w:t xml:space="preserve"> Драгана Мулаосмановић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9E3565" w:rsidRDefault="009E3565" w:rsidP="002C370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9E3565">
              <w:rPr>
                <w:rFonts w:cs="Arial"/>
                <w:szCs w:val="20"/>
                <w:lang w:val="sl-SI"/>
              </w:rPr>
              <w:t>VII-</w:t>
            </w:r>
            <w:r w:rsidRPr="009E3565">
              <w:rPr>
                <w:rFonts w:cs="Arial"/>
                <w:szCs w:val="20"/>
                <w:vertAlign w:val="subscript"/>
              </w:rPr>
              <w:t>1,</w:t>
            </w:r>
            <w:r w:rsidRPr="009E3565">
              <w:rPr>
                <w:rFonts w:cs="Arial"/>
                <w:szCs w:val="20"/>
                <w:vertAlign w:val="subscript"/>
                <w:lang w:val="sr-Cyrl-CS"/>
              </w:rPr>
              <w:t xml:space="preserve">3     </w:t>
            </w:r>
          </w:p>
        </w:tc>
      </w:tr>
      <w:tr w:rsidR="00B94623" w:rsidRPr="00192DB9" w:rsidTr="00F316C1">
        <w:trPr>
          <w:trHeight w:val="569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4623" w:rsidRPr="00192DB9" w:rsidRDefault="00B94623" w:rsidP="002B37EA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22.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623" w:rsidRPr="00192DB9" w:rsidRDefault="00B94623" w:rsidP="00060E27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Хемија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4623" w:rsidRPr="00AD0279" w:rsidRDefault="00B94623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</w:rPr>
              <w:t>Мира Танасијевић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623" w:rsidRPr="009E3565" w:rsidRDefault="00B94623" w:rsidP="00060E27">
            <w:pPr>
              <w:pStyle w:val="Header"/>
              <w:jc w:val="left"/>
              <w:rPr>
                <w:rFonts w:cs="Arial"/>
                <w:b/>
                <w:szCs w:val="20"/>
              </w:rPr>
            </w:pPr>
            <w:r w:rsidRPr="009E3565">
              <w:rPr>
                <w:rFonts w:cs="Arial"/>
                <w:szCs w:val="20"/>
                <w:lang w:val="sl-SI"/>
              </w:rPr>
              <w:t>VII-</w:t>
            </w:r>
            <w:r w:rsidRPr="009E3565">
              <w:rPr>
                <w:rFonts w:cs="Arial"/>
                <w:szCs w:val="20"/>
                <w:vertAlign w:val="subscript"/>
                <w:lang w:val="sl-SI"/>
              </w:rPr>
              <w:t>1,2</w:t>
            </w:r>
            <w:r w:rsidRPr="009E3565">
              <w:rPr>
                <w:rFonts w:cs="Arial"/>
                <w:szCs w:val="20"/>
                <w:vertAlign w:val="subscript"/>
              </w:rPr>
              <w:t>,3</w:t>
            </w:r>
            <w:r w:rsidRPr="009E3565">
              <w:rPr>
                <w:rFonts w:cs="Arial"/>
                <w:szCs w:val="20"/>
              </w:rPr>
              <w:t xml:space="preserve">, </w:t>
            </w:r>
            <w:r w:rsidRPr="009E3565">
              <w:rPr>
                <w:rFonts w:cs="Arial"/>
                <w:szCs w:val="20"/>
                <w:lang w:val="sl-SI"/>
              </w:rPr>
              <w:t>VIII-</w:t>
            </w:r>
            <w:r w:rsidR="009E3565" w:rsidRPr="009E3565">
              <w:rPr>
                <w:rFonts w:cs="Arial"/>
                <w:szCs w:val="20"/>
                <w:vertAlign w:val="subscript"/>
              </w:rPr>
              <w:t>1</w:t>
            </w:r>
            <w:r w:rsidR="009E3565" w:rsidRPr="009E3565">
              <w:rPr>
                <w:rFonts w:cs="Arial"/>
                <w:szCs w:val="20"/>
              </w:rPr>
              <w:t>,</w:t>
            </w:r>
            <w:r w:rsidRPr="009E3565">
              <w:rPr>
                <w:rFonts w:cs="Arial"/>
                <w:szCs w:val="20"/>
                <w:vertAlign w:val="subscript"/>
              </w:rPr>
              <w:t>2</w:t>
            </w:r>
            <w:r w:rsidR="009E3565" w:rsidRPr="009E3565">
              <w:rPr>
                <w:rFonts w:cs="Arial"/>
                <w:szCs w:val="20"/>
                <w:vertAlign w:val="subscript"/>
              </w:rPr>
              <w:t>,3</w:t>
            </w:r>
          </w:p>
        </w:tc>
      </w:tr>
      <w:tr w:rsidR="00CC7889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2B37E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0000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2B37EA" w:rsidRPr="00192DB9">
              <w:rPr>
                <w:rFonts w:cs="Arial"/>
                <w:szCs w:val="20"/>
                <w:lang w:val="sr-Cyrl-CS"/>
              </w:rPr>
              <w:t>3</w:t>
            </w:r>
            <w:r w:rsidRPr="00192DB9">
              <w:rPr>
                <w:rFonts w:cs="Arial"/>
                <w:color w:val="FF0000"/>
                <w:szCs w:val="20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9E3565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Физика</w:t>
            </w:r>
            <w:r w:rsidR="009E3565">
              <w:rPr>
                <w:rFonts w:cs="Arial"/>
                <w:szCs w:val="20"/>
              </w:rPr>
              <w:t xml:space="preserve"> и </w:t>
            </w:r>
            <w:r w:rsidR="009E3565" w:rsidRPr="009E3565">
              <w:rPr>
                <w:rFonts w:cs="Arial"/>
                <w:szCs w:val="20"/>
              </w:rPr>
              <w:t>техника и технологија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  <w:lang w:val="sr-Cyrl-CS"/>
              </w:rPr>
              <w:t>Братислав Бојанић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9E7E09" w:rsidRDefault="00CC7889" w:rsidP="009E3565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  <w:r w:rsidRPr="009E7E09">
              <w:rPr>
                <w:rFonts w:cs="Arial"/>
                <w:szCs w:val="20"/>
                <w:lang w:val="sl-SI"/>
              </w:rPr>
              <w:t>VI-</w:t>
            </w:r>
            <w:r w:rsidRPr="009E7E09">
              <w:rPr>
                <w:rFonts w:cs="Arial"/>
                <w:szCs w:val="20"/>
                <w:vertAlign w:val="subscript"/>
                <w:lang w:val="sl-SI"/>
              </w:rPr>
              <w:t>1,2,</w:t>
            </w:r>
            <w:r w:rsidRPr="009E7E09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Pr="009E7E09">
              <w:rPr>
                <w:rFonts w:cs="Arial"/>
                <w:szCs w:val="20"/>
                <w:lang w:val="sl-SI"/>
              </w:rPr>
              <w:t>; VII-</w:t>
            </w:r>
            <w:r w:rsidRPr="009E7E09">
              <w:rPr>
                <w:rFonts w:cs="Arial"/>
                <w:szCs w:val="20"/>
                <w:vertAlign w:val="subscript"/>
                <w:lang w:val="sl-SI"/>
              </w:rPr>
              <w:t>1,2</w:t>
            </w:r>
            <w:r w:rsidRPr="009E7E09">
              <w:rPr>
                <w:rFonts w:cs="Arial"/>
                <w:szCs w:val="20"/>
                <w:vertAlign w:val="subscript"/>
                <w:lang w:val="sr-Cyrl-CS"/>
              </w:rPr>
              <w:t>,3</w:t>
            </w:r>
            <w:r w:rsidRPr="009E7E09">
              <w:rPr>
                <w:rFonts w:cs="Arial"/>
                <w:szCs w:val="20"/>
                <w:lang w:val="sr-Cyrl-CS"/>
              </w:rPr>
              <w:t xml:space="preserve"> </w:t>
            </w:r>
            <w:r w:rsidRPr="009E7E09">
              <w:rPr>
                <w:rFonts w:cs="Arial"/>
                <w:szCs w:val="20"/>
                <w:lang w:val="sl-SI"/>
              </w:rPr>
              <w:t>VIII-</w:t>
            </w:r>
            <w:r w:rsidRPr="009E7E09">
              <w:rPr>
                <w:rFonts w:cs="Arial"/>
                <w:szCs w:val="20"/>
                <w:vertAlign w:val="subscript"/>
                <w:lang w:val="sl-SI"/>
              </w:rPr>
              <w:t>1,2,</w:t>
            </w:r>
            <w:r w:rsidRPr="009E7E09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Pr="009E7E09">
              <w:rPr>
                <w:rFonts w:cs="Arial"/>
                <w:szCs w:val="20"/>
                <w:lang w:val="sr-Cyrl-CS"/>
              </w:rPr>
              <w:t xml:space="preserve">  </w:t>
            </w:r>
            <w:r w:rsidR="00A03665">
              <w:rPr>
                <w:rFonts w:cs="Arial"/>
                <w:szCs w:val="20"/>
                <w:lang w:val="sr-Cyrl-CS"/>
              </w:rPr>
              <w:t xml:space="preserve"> - </w:t>
            </w:r>
            <w:r w:rsidR="00170F11">
              <w:rPr>
                <w:rFonts w:cs="Arial"/>
                <w:szCs w:val="20"/>
                <w:lang w:val="sr-Cyrl-CS"/>
              </w:rPr>
              <w:t>тех.и т.</w:t>
            </w:r>
            <w:r w:rsidR="00A03665">
              <w:rPr>
                <w:rFonts w:cs="Arial"/>
                <w:szCs w:val="20"/>
                <w:lang w:val="sr-Cyrl-CS"/>
              </w:rPr>
              <w:t xml:space="preserve">   </w:t>
            </w:r>
            <w:r w:rsidRPr="009E7E09">
              <w:rPr>
                <w:rFonts w:cs="Arial"/>
                <w:szCs w:val="20"/>
                <w:lang w:val="sl-SI"/>
              </w:rPr>
              <w:t>V</w:t>
            </w:r>
            <w:r w:rsidR="00CF2D77" w:rsidRPr="009E7E09">
              <w:rPr>
                <w:rFonts w:cs="Arial"/>
                <w:szCs w:val="20"/>
                <w:lang w:val="sl-SI"/>
              </w:rPr>
              <w:t>II</w:t>
            </w:r>
            <w:r w:rsidR="009E3565" w:rsidRPr="009E7E09">
              <w:rPr>
                <w:rFonts w:cs="Arial"/>
                <w:szCs w:val="20"/>
                <w:lang w:val="sl-SI"/>
              </w:rPr>
              <w:t>I</w:t>
            </w:r>
            <w:r w:rsidRPr="009E7E09">
              <w:rPr>
                <w:rFonts w:cs="Arial"/>
                <w:szCs w:val="20"/>
                <w:lang w:val="sr-Cyrl-CS"/>
              </w:rPr>
              <w:t>-</w:t>
            </w:r>
            <w:r w:rsidR="00CF2D77" w:rsidRPr="009E7E09">
              <w:rPr>
                <w:rFonts w:cs="Arial"/>
                <w:szCs w:val="20"/>
                <w:vertAlign w:val="subscript"/>
              </w:rPr>
              <w:t>1</w:t>
            </w:r>
            <w:r w:rsidR="009E3565" w:rsidRPr="009E7E09">
              <w:rPr>
                <w:rFonts w:cs="Arial"/>
                <w:szCs w:val="20"/>
                <w:vertAlign w:val="subscript"/>
              </w:rPr>
              <w:t xml:space="preserve"> - </w:t>
            </w:r>
            <w:r w:rsidRPr="00170F11">
              <w:rPr>
                <w:rFonts w:cs="Arial"/>
                <w:szCs w:val="20"/>
                <w:vertAlign w:val="subscript"/>
              </w:rPr>
              <w:t xml:space="preserve">група </w:t>
            </w:r>
          </w:p>
        </w:tc>
      </w:tr>
      <w:tr w:rsidR="00CC7889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2B37E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2B37EA" w:rsidRPr="00192DB9">
              <w:rPr>
                <w:rFonts w:cs="Arial"/>
                <w:szCs w:val="20"/>
                <w:lang w:val="sr-Cyrl-CS"/>
              </w:rPr>
              <w:t>4</w:t>
            </w:r>
            <w:r w:rsidRPr="00192DB9">
              <w:rPr>
                <w:rFonts w:cs="Arial"/>
                <w:szCs w:val="20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Биологија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</w:rPr>
              <w:t>Крушкоња Цана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C86FE3" w:rsidRDefault="00CC7889" w:rsidP="00C86FE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  <w:r w:rsidRPr="00C86FE3">
              <w:rPr>
                <w:rFonts w:cs="Arial"/>
                <w:szCs w:val="20"/>
                <w:lang w:val="sl-SI"/>
              </w:rPr>
              <w:t>V</w:t>
            </w:r>
            <w:r w:rsidRPr="00C86FE3">
              <w:rPr>
                <w:rFonts w:cs="Arial"/>
                <w:szCs w:val="20"/>
              </w:rPr>
              <w:t>-</w:t>
            </w:r>
            <w:r w:rsidRPr="00C86FE3">
              <w:rPr>
                <w:rFonts w:cs="Arial"/>
                <w:szCs w:val="20"/>
                <w:vertAlign w:val="subscript"/>
              </w:rPr>
              <w:t>1</w:t>
            </w:r>
            <w:r w:rsidRPr="00C86FE3">
              <w:rPr>
                <w:rFonts w:cs="Arial"/>
                <w:szCs w:val="20"/>
                <w:vertAlign w:val="subscript"/>
                <w:lang w:val="sr-Latn-CS"/>
              </w:rPr>
              <w:t>,</w:t>
            </w:r>
            <w:r w:rsidR="00C86FE3" w:rsidRPr="00C86FE3">
              <w:rPr>
                <w:rFonts w:cs="Arial"/>
                <w:szCs w:val="20"/>
                <w:vertAlign w:val="subscript"/>
              </w:rPr>
              <w:t>2,</w:t>
            </w:r>
            <w:r w:rsidR="00CE5D40" w:rsidRPr="00C86FE3">
              <w:rPr>
                <w:rFonts w:cs="Arial"/>
                <w:szCs w:val="20"/>
                <w:vertAlign w:val="subscript"/>
              </w:rPr>
              <w:t>3</w:t>
            </w:r>
            <w:r w:rsidRPr="00C86FE3">
              <w:rPr>
                <w:rFonts w:cs="Arial"/>
                <w:szCs w:val="20"/>
                <w:vertAlign w:val="subscript"/>
                <w:lang w:val="sr-Cyrl-CS"/>
              </w:rPr>
              <w:t>,</w:t>
            </w:r>
            <w:r w:rsidRPr="00C86FE3">
              <w:rPr>
                <w:rFonts w:cs="Arial"/>
                <w:szCs w:val="20"/>
                <w:lang w:val="sr-Latn-CS"/>
              </w:rPr>
              <w:t xml:space="preserve"> </w:t>
            </w:r>
            <w:r w:rsidRPr="00C86FE3">
              <w:rPr>
                <w:rFonts w:cs="Arial"/>
                <w:szCs w:val="20"/>
                <w:lang w:val="sl-SI"/>
              </w:rPr>
              <w:t xml:space="preserve"> VI-</w:t>
            </w:r>
            <w:r w:rsidR="00D52714" w:rsidRPr="00C86FE3">
              <w:rPr>
                <w:rFonts w:cs="Arial"/>
                <w:szCs w:val="20"/>
                <w:vertAlign w:val="subscript"/>
              </w:rPr>
              <w:t>1,</w:t>
            </w:r>
            <w:r w:rsidR="00C86FE3" w:rsidRPr="00C86FE3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="00D52714" w:rsidRPr="00C86FE3">
              <w:rPr>
                <w:rFonts w:cs="Arial"/>
                <w:szCs w:val="20"/>
                <w:lang w:val="sl-SI"/>
              </w:rPr>
              <w:t>; VII-</w:t>
            </w:r>
            <w:r w:rsidR="00CE5D40" w:rsidRPr="00C86FE3">
              <w:rPr>
                <w:rFonts w:cs="Arial"/>
                <w:szCs w:val="20"/>
                <w:vertAlign w:val="subscript"/>
              </w:rPr>
              <w:t>1,</w:t>
            </w:r>
            <w:r w:rsidRPr="00C86FE3">
              <w:rPr>
                <w:rFonts w:cs="Arial"/>
                <w:szCs w:val="20"/>
                <w:vertAlign w:val="subscript"/>
                <w:lang w:val="sl-SI"/>
              </w:rPr>
              <w:t>2</w:t>
            </w:r>
            <w:r w:rsidR="00C86FE3" w:rsidRPr="00C86FE3">
              <w:rPr>
                <w:rFonts w:cs="Arial"/>
                <w:szCs w:val="20"/>
                <w:vertAlign w:val="subscript"/>
              </w:rPr>
              <w:t xml:space="preserve"> </w:t>
            </w:r>
            <w:r w:rsidRPr="00C86FE3">
              <w:rPr>
                <w:rFonts w:cs="Arial"/>
                <w:szCs w:val="20"/>
                <w:lang w:val="sl-SI"/>
              </w:rPr>
              <w:t>;VIII-</w:t>
            </w:r>
            <w:r w:rsidRPr="00C86FE3">
              <w:rPr>
                <w:rFonts w:cs="Arial"/>
                <w:szCs w:val="20"/>
                <w:vertAlign w:val="subscript"/>
                <w:lang w:val="sl-SI"/>
              </w:rPr>
              <w:t>1,2</w:t>
            </w:r>
            <w:r w:rsidR="00D52714" w:rsidRPr="00C86FE3">
              <w:rPr>
                <w:rFonts w:cs="Arial"/>
                <w:szCs w:val="20"/>
                <w:vertAlign w:val="subscript"/>
              </w:rPr>
              <w:t>,3</w:t>
            </w:r>
          </w:p>
        </w:tc>
      </w:tr>
      <w:tr w:rsidR="00CC7889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2B37E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2B37EA" w:rsidRPr="00192DB9">
              <w:rPr>
                <w:rFonts w:cs="Arial"/>
                <w:szCs w:val="20"/>
                <w:lang w:val="sr-Cyrl-CS"/>
              </w:rPr>
              <w:t>5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Биологија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AD0279">
              <w:rPr>
                <w:rFonts w:cs="Arial"/>
                <w:szCs w:val="20"/>
              </w:rPr>
              <w:t>Солаковић Мирела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C86FE3" w:rsidRDefault="00CE5D40" w:rsidP="00C86FE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  <w:r w:rsidRPr="00C86FE3">
              <w:rPr>
                <w:rFonts w:cs="Arial"/>
                <w:szCs w:val="20"/>
                <w:lang w:val="sl-SI"/>
              </w:rPr>
              <w:t>VI</w:t>
            </w:r>
            <w:r w:rsidRPr="00C86FE3">
              <w:rPr>
                <w:rFonts w:cs="Arial"/>
                <w:szCs w:val="20"/>
                <w:lang w:val="sr-Cyrl-CS"/>
              </w:rPr>
              <w:t>-</w:t>
            </w:r>
            <w:r w:rsidR="00C86FE3" w:rsidRPr="00C86FE3">
              <w:rPr>
                <w:rFonts w:cs="Arial"/>
                <w:szCs w:val="20"/>
                <w:vertAlign w:val="subscript"/>
                <w:lang w:val="sr-Cyrl-CS"/>
              </w:rPr>
              <w:t>2</w:t>
            </w:r>
            <w:r w:rsidRPr="00C86FE3">
              <w:rPr>
                <w:rFonts w:cs="Arial"/>
                <w:szCs w:val="20"/>
                <w:vertAlign w:val="subscript"/>
                <w:lang w:val="sl-SI"/>
              </w:rPr>
              <w:t xml:space="preserve"> </w:t>
            </w:r>
            <w:r w:rsidR="00C86FE3" w:rsidRPr="00C86FE3">
              <w:rPr>
                <w:rFonts w:cs="Arial"/>
                <w:szCs w:val="20"/>
                <w:lang w:val="sr-Cyrl-CS"/>
              </w:rPr>
              <w:t xml:space="preserve"> </w:t>
            </w:r>
            <w:r w:rsidRPr="00C86FE3">
              <w:rPr>
                <w:rFonts w:cs="Arial"/>
                <w:szCs w:val="20"/>
                <w:lang w:val="sr-Cyrl-CS"/>
              </w:rPr>
              <w:t xml:space="preserve"> </w:t>
            </w:r>
            <w:r w:rsidR="00C86FE3" w:rsidRPr="00C86FE3">
              <w:rPr>
                <w:rFonts w:cs="Arial"/>
                <w:szCs w:val="20"/>
                <w:lang w:val="sl-SI"/>
              </w:rPr>
              <w:t>VII-</w:t>
            </w:r>
            <w:r w:rsidR="00C86FE3" w:rsidRPr="00C86FE3">
              <w:rPr>
                <w:rFonts w:cs="Arial"/>
                <w:szCs w:val="20"/>
                <w:vertAlign w:val="subscript"/>
              </w:rPr>
              <w:t>3</w:t>
            </w:r>
            <w:r w:rsidRPr="00C86FE3">
              <w:rPr>
                <w:rFonts w:cs="Arial"/>
                <w:szCs w:val="20"/>
                <w:lang w:val="sr-Cyrl-CS"/>
              </w:rPr>
              <w:t xml:space="preserve"> </w:t>
            </w:r>
            <w:r w:rsidR="00CC7889" w:rsidRPr="00C86FE3">
              <w:rPr>
                <w:rFonts w:cs="Arial"/>
                <w:szCs w:val="20"/>
                <w:lang w:val="sr-Cyrl-CS"/>
              </w:rPr>
              <w:t xml:space="preserve">        </w:t>
            </w:r>
          </w:p>
        </w:tc>
      </w:tr>
      <w:tr w:rsidR="00CC7889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2B37EA" w:rsidRPr="00192DB9">
              <w:rPr>
                <w:rFonts w:cs="Arial"/>
                <w:szCs w:val="20"/>
                <w:lang w:val="sr-Cyrl-CS"/>
              </w:rPr>
              <w:t>6</w:t>
            </w:r>
            <w:r w:rsidRPr="00192DB9">
              <w:rPr>
                <w:rFonts w:cs="Arial"/>
                <w:szCs w:val="20"/>
              </w:rPr>
              <w:t>.</w:t>
            </w:r>
          </w:p>
          <w:p w:rsidR="00CC7889" w:rsidRPr="00192DB9" w:rsidRDefault="00CC7889" w:rsidP="00060E27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B94623" w:rsidRDefault="00B94623" w:rsidP="00060E27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Техника и технологија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B94623" w:rsidP="00060E27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  <w:lang w:val="sr-Cyrl-CS"/>
              </w:rPr>
              <w:t>Аврамовић Далибор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C86FE3" w:rsidRDefault="00CC7889" w:rsidP="00E8437A">
            <w:pPr>
              <w:pStyle w:val="Header"/>
              <w:spacing w:line="240" w:lineRule="auto"/>
              <w:jc w:val="left"/>
              <w:rPr>
                <w:rFonts w:cs="Arial"/>
              </w:rPr>
            </w:pPr>
            <w:r w:rsidRPr="00C86FE3">
              <w:rPr>
                <w:rFonts w:cs="Arial"/>
                <w:szCs w:val="20"/>
                <w:lang w:val="sl-SI"/>
              </w:rPr>
              <w:t>V</w:t>
            </w:r>
            <w:r w:rsidRPr="00C86FE3">
              <w:rPr>
                <w:rFonts w:cs="Arial"/>
                <w:szCs w:val="20"/>
                <w:lang w:val="sr-Latn-CS"/>
              </w:rPr>
              <w:t xml:space="preserve"> </w:t>
            </w:r>
            <w:r w:rsidRPr="00C86FE3">
              <w:rPr>
                <w:rFonts w:cs="Arial"/>
                <w:szCs w:val="20"/>
              </w:rPr>
              <w:t>-</w:t>
            </w:r>
            <w:r w:rsidR="00C86FE3" w:rsidRPr="00C86FE3">
              <w:rPr>
                <w:rFonts w:cs="Arial"/>
                <w:szCs w:val="20"/>
                <w:vertAlign w:val="subscript"/>
              </w:rPr>
              <w:t>1</w:t>
            </w:r>
            <w:r w:rsidR="00C86FE3" w:rsidRPr="00C86FE3">
              <w:rPr>
                <w:rFonts w:cs="Arial"/>
                <w:szCs w:val="20"/>
              </w:rPr>
              <w:t>,</w:t>
            </w:r>
            <w:r w:rsidR="00FC3230" w:rsidRPr="00FC3230">
              <w:rPr>
                <w:rFonts w:cs="Arial"/>
                <w:szCs w:val="20"/>
                <w:vertAlign w:val="subscript"/>
              </w:rPr>
              <w:t>//</w:t>
            </w:r>
            <w:r w:rsidRPr="00C86FE3">
              <w:rPr>
                <w:rFonts w:cs="Arial"/>
                <w:szCs w:val="20"/>
                <w:vertAlign w:val="subscript"/>
                <w:lang w:val="sr-Latn-CS"/>
              </w:rPr>
              <w:t>2</w:t>
            </w:r>
            <w:r w:rsidR="00932E7E">
              <w:rPr>
                <w:rFonts w:cs="Arial"/>
                <w:szCs w:val="20"/>
                <w:vertAlign w:val="subscript"/>
              </w:rPr>
              <w:t xml:space="preserve"> групе</w:t>
            </w:r>
            <w:r w:rsidR="00E8437A" w:rsidRPr="00C86FE3">
              <w:rPr>
                <w:rFonts w:cs="Arial"/>
                <w:szCs w:val="20"/>
                <w:vertAlign w:val="subscript"/>
              </w:rPr>
              <w:t>,3</w:t>
            </w:r>
            <w:r w:rsidRPr="00C86FE3">
              <w:rPr>
                <w:rFonts w:cs="Arial"/>
                <w:szCs w:val="20"/>
                <w:lang w:val="sr-Cyrl-CS"/>
              </w:rPr>
              <w:t xml:space="preserve">  </w:t>
            </w:r>
            <w:r w:rsidRPr="00C86FE3">
              <w:rPr>
                <w:rFonts w:cs="Arial"/>
                <w:szCs w:val="20"/>
                <w:lang w:val="sl-SI"/>
              </w:rPr>
              <w:t>VI-</w:t>
            </w:r>
            <w:r w:rsidRPr="00C86FE3">
              <w:rPr>
                <w:rFonts w:cs="Arial"/>
                <w:szCs w:val="20"/>
                <w:vertAlign w:val="subscript"/>
                <w:lang w:val="sl-SI"/>
              </w:rPr>
              <w:t>1</w:t>
            </w:r>
            <w:r w:rsidR="00FC3230">
              <w:rPr>
                <w:rFonts w:cs="Arial"/>
                <w:szCs w:val="20"/>
                <w:vertAlign w:val="subscript"/>
              </w:rPr>
              <w:t>//</w:t>
            </w:r>
            <w:r w:rsidR="002F032B" w:rsidRPr="00C86FE3">
              <w:rPr>
                <w:rFonts w:cs="Arial"/>
                <w:szCs w:val="20"/>
                <w:vertAlign w:val="subscript"/>
                <w:lang w:val="sr-Cyrl-CS"/>
              </w:rPr>
              <w:t>,2</w:t>
            </w:r>
            <w:r w:rsidR="00932E7E">
              <w:rPr>
                <w:rFonts w:cs="Arial"/>
                <w:szCs w:val="20"/>
                <w:vertAlign w:val="subscript"/>
                <w:lang w:val="sr-Cyrl-CS"/>
              </w:rPr>
              <w:t xml:space="preserve"> група</w:t>
            </w:r>
            <w:r w:rsidR="00E8437A" w:rsidRPr="00C86FE3">
              <w:rPr>
                <w:rFonts w:cs="Arial"/>
                <w:szCs w:val="20"/>
                <w:vertAlign w:val="subscript"/>
                <w:lang w:val="sr-Cyrl-CS"/>
              </w:rPr>
              <w:t>,</w:t>
            </w:r>
            <w:r w:rsidR="00FC3230">
              <w:rPr>
                <w:rFonts w:cs="Arial"/>
                <w:szCs w:val="20"/>
                <w:vertAlign w:val="subscript"/>
                <w:lang w:val="sr-Cyrl-CS"/>
              </w:rPr>
              <w:t>//</w:t>
            </w:r>
            <w:r w:rsidR="00E8437A" w:rsidRPr="00C86FE3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Pr="00C86FE3">
              <w:rPr>
                <w:rFonts w:cs="Arial"/>
                <w:szCs w:val="20"/>
                <w:lang w:val="sr-Latn-CS"/>
              </w:rPr>
              <w:t xml:space="preserve"> </w:t>
            </w:r>
            <w:r w:rsidRPr="00C86FE3">
              <w:rPr>
                <w:rFonts w:cs="Arial"/>
                <w:szCs w:val="20"/>
                <w:lang w:val="sl-SI"/>
              </w:rPr>
              <w:t xml:space="preserve"> VII</w:t>
            </w:r>
            <w:r w:rsidR="00E8437A" w:rsidRPr="00C86FE3">
              <w:rPr>
                <w:rFonts w:cs="Arial"/>
                <w:szCs w:val="20"/>
                <w:lang w:val="sr-Cyrl-CS"/>
              </w:rPr>
              <w:t>-</w:t>
            </w:r>
            <w:r w:rsidR="00C86FE3" w:rsidRPr="00C86FE3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="00932E7E">
              <w:rPr>
                <w:rFonts w:cs="Arial"/>
                <w:szCs w:val="20"/>
                <w:lang w:val="sr-Cyrl-CS"/>
              </w:rPr>
              <w:t xml:space="preserve">- </w:t>
            </w:r>
            <w:r w:rsidRPr="00C86FE3">
              <w:rPr>
                <w:rFonts w:cs="Arial"/>
                <w:szCs w:val="20"/>
                <w:vertAlign w:val="subscript"/>
              </w:rPr>
              <w:t>2</w:t>
            </w:r>
            <w:r w:rsidR="00A15C15" w:rsidRPr="00C86FE3">
              <w:rPr>
                <w:rFonts w:cs="Arial"/>
                <w:szCs w:val="20"/>
                <w:vertAlign w:val="subscript"/>
              </w:rPr>
              <w:t>,3</w:t>
            </w:r>
            <w:r w:rsidR="00932E7E">
              <w:rPr>
                <w:rFonts w:cs="Arial"/>
                <w:szCs w:val="20"/>
                <w:vertAlign w:val="subscript"/>
              </w:rPr>
              <w:t xml:space="preserve"> групе</w:t>
            </w:r>
            <w:r w:rsidRPr="00C86FE3">
              <w:rPr>
                <w:rFonts w:cs="Arial"/>
                <w:szCs w:val="20"/>
                <w:lang w:val="sr-Latn-CS"/>
              </w:rPr>
              <w:t xml:space="preserve"> </w:t>
            </w:r>
            <w:r w:rsidRPr="00C86FE3">
              <w:rPr>
                <w:rFonts w:cs="Arial"/>
                <w:szCs w:val="20"/>
                <w:lang w:val="sl-SI"/>
              </w:rPr>
              <w:t xml:space="preserve"> VIII-</w:t>
            </w:r>
            <w:r w:rsidR="00CF2D77" w:rsidRPr="00C86FE3">
              <w:rPr>
                <w:rFonts w:cs="Arial"/>
                <w:szCs w:val="20"/>
                <w:vertAlign w:val="subscript"/>
              </w:rPr>
              <w:t>2,</w:t>
            </w:r>
            <w:r w:rsidR="00E8437A" w:rsidRPr="00C86FE3">
              <w:rPr>
                <w:rFonts w:cs="Arial"/>
                <w:szCs w:val="20"/>
                <w:vertAlign w:val="subscript"/>
              </w:rPr>
              <w:t>3</w:t>
            </w:r>
            <w:r w:rsidRPr="00EA7F0D">
              <w:rPr>
                <w:rFonts w:cs="Arial"/>
                <w:szCs w:val="20"/>
                <w:vertAlign w:val="subscript"/>
                <w:lang w:val="sr-Cyrl-CS"/>
              </w:rPr>
              <w:t xml:space="preserve"> </w:t>
            </w:r>
            <w:r w:rsidR="00932E7E" w:rsidRPr="00EA7F0D">
              <w:rPr>
                <w:rFonts w:cs="Arial"/>
                <w:szCs w:val="20"/>
                <w:vertAlign w:val="subscript"/>
                <w:lang w:val="sr-Cyrl-CS"/>
              </w:rPr>
              <w:t>групе</w:t>
            </w:r>
          </w:p>
        </w:tc>
      </w:tr>
      <w:tr w:rsidR="00CC7889" w:rsidRPr="00192DB9" w:rsidTr="00F316C1">
        <w:trPr>
          <w:trHeight w:val="616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CC7889" w:rsidP="00060E27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CC7889" w:rsidRPr="00192DB9" w:rsidRDefault="002B37EA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27</w:t>
            </w:r>
            <w:r w:rsidR="00CC7889" w:rsidRPr="00192DB9">
              <w:rPr>
                <w:rFonts w:cs="Arial"/>
                <w:szCs w:val="20"/>
              </w:rPr>
              <w:t>.</w:t>
            </w:r>
          </w:p>
          <w:p w:rsidR="00CC7889" w:rsidRPr="00192DB9" w:rsidRDefault="00CC7889" w:rsidP="00060E27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192DB9" w:rsidRDefault="00B94623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</w:rPr>
              <w:t>Техника и технологија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89" w:rsidRPr="00AD0279" w:rsidRDefault="00B94623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  <w:lang w:val="sr-Cyrl-CS"/>
              </w:rPr>
              <w:t>Деспић Марко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889" w:rsidRPr="005A4241" w:rsidRDefault="00932E7E" w:rsidP="00067E0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color w:val="FF0000"/>
              </w:rPr>
            </w:pPr>
            <w:r w:rsidRPr="00C86FE3">
              <w:rPr>
                <w:rFonts w:cs="Arial"/>
                <w:szCs w:val="20"/>
                <w:lang w:val="sl-SI"/>
              </w:rPr>
              <w:t>V</w:t>
            </w:r>
            <w:r w:rsidRPr="00C86FE3">
              <w:rPr>
                <w:rFonts w:cs="Arial"/>
                <w:szCs w:val="20"/>
                <w:lang w:val="sr-Latn-CS"/>
              </w:rPr>
              <w:t xml:space="preserve"> </w:t>
            </w:r>
            <w:r w:rsidRPr="00C86FE3">
              <w:rPr>
                <w:rFonts w:cs="Arial"/>
                <w:szCs w:val="20"/>
              </w:rPr>
              <w:t>-</w:t>
            </w:r>
            <w:r w:rsidRPr="00C86FE3">
              <w:rPr>
                <w:rFonts w:cs="Arial"/>
                <w:szCs w:val="20"/>
                <w:vertAlign w:val="subscript"/>
              </w:rPr>
              <w:t>1</w:t>
            </w:r>
            <w:r w:rsidRPr="00C86FE3">
              <w:rPr>
                <w:rFonts w:cs="Arial"/>
                <w:szCs w:val="20"/>
              </w:rPr>
              <w:t>,</w:t>
            </w:r>
            <w:r w:rsidRPr="00C86FE3">
              <w:rPr>
                <w:rFonts w:cs="Arial"/>
                <w:szCs w:val="20"/>
                <w:vertAlign w:val="subscript"/>
                <w:lang w:val="sr-Latn-CS"/>
              </w:rPr>
              <w:t>2</w:t>
            </w:r>
            <w:r>
              <w:rPr>
                <w:rFonts w:cs="Arial"/>
                <w:szCs w:val="20"/>
                <w:vertAlign w:val="subscript"/>
              </w:rPr>
              <w:t xml:space="preserve"> групе  </w:t>
            </w:r>
            <w:r w:rsidRPr="00C86FE3">
              <w:rPr>
                <w:rFonts w:cs="Arial"/>
                <w:szCs w:val="20"/>
                <w:lang w:val="sl-SI"/>
              </w:rPr>
              <w:t>VI-</w:t>
            </w:r>
            <w:r w:rsidRPr="00C86FE3">
              <w:rPr>
                <w:rFonts w:cs="Arial"/>
                <w:szCs w:val="20"/>
                <w:vertAlign w:val="subscript"/>
                <w:lang w:val="sr-Cyrl-CS"/>
              </w:rPr>
              <w:t>2</w:t>
            </w:r>
            <w:r>
              <w:rPr>
                <w:rFonts w:cs="Arial"/>
                <w:szCs w:val="20"/>
                <w:vertAlign w:val="subscript"/>
                <w:lang w:val="sr-Cyrl-CS"/>
              </w:rPr>
              <w:t xml:space="preserve">група  </w:t>
            </w:r>
            <w:r w:rsidRPr="00C86FE3">
              <w:rPr>
                <w:rFonts w:cs="Arial"/>
                <w:szCs w:val="20"/>
                <w:lang w:val="sl-SI"/>
              </w:rPr>
              <w:t>VII</w:t>
            </w:r>
            <w:r w:rsidRPr="00C86FE3">
              <w:rPr>
                <w:rFonts w:cs="Arial"/>
                <w:szCs w:val="20"/>
                <w:lang w:val="sr-Cyrl-CS"/>
              </w:rPr>
              <w:t>-</w:t>
            </w:r>
            <w:r w:rsidRPr="00C86FE3">
              <w:rPr>
                <w:rFonts w:cs="Arial"/>
                <w:szCs w:val="20"/>
                <w:vertAlign w:val="subscript"/>
              </w:rPr>
              <w:t>2,3</w:t>
            </w:r>
            <w:r w:rsidRPr="00C86FE3">
              <w:rPr>
                <w:rFonts w:cs="Arial"/>
                <w:szCs w:val="20"/>
                <w:lang w:val="sr-Latn-CS"/>
              </w:rPr>
              <w:t xml:space="preserve"> </w:t>
            </w:r>
            <w:r w:rsidRPr="00EA7F0D">
              <w:rPr>
                <w:rFonts w:cs="Arial"/>
                <w:szCs w:val="20"/>
                <w:vertAlign w:val="subscript"/>
              </w:rPr>
              <w:t>групе</w:t>
            </w:r>
            <w:r w:rsidRPr="00C86FE3">
              <w:rPr>
                <w:rFonts w:cs="Arial"/>
                <w:szCs w:val="20"/>
                <w:lang w:val="sl-SI"/>
              </w:rPr>
              <w:t xml:space="preserve"> VIII-</w:t>
            </w:r>
            <w:r w:rsidRPr="00932E7E">
              <w:rPr>
                <w:rFonts w:cs="Arial"/>
                <w:szCs w:val="20"/>
                <w:vertAlign w:val="subscript"/>
              </w:rPr>
              <w:t>1</w:t>
            </w:r>
            <w:r>
              <w:rPr>
                <w:rFonts w:cs="Arial"/>
                <w:szCs w:val="20"/>
              </w:rPr>
              <w:t>,</w:t>
            </w:r>
            <w:r w:rsidRPr="00C86FE3">
              <w:rPr>
                <w:rFonts w:cs="Arial"/>
                <w:szCs w:val="20"/>
                <w:vertAlign w:val="subscript"/>
              </w:rPr>
              <w:t>2,3</w:t>
            </w:r>
            <w:r w:rsidRPr="00C86FE3">
              <w:rPr>
                <w:rFonts w:cs="Arial"/>
                <w:szCs w:val="20"/>
                <w:lang w:val="sr-Cyrl-CS"/>
              </w:rPr>
              <w:t xml:space="preserve"> </w:t>
            </w:r>
            <w:r w:rsidRPr="00EA7F0D">
              <w:rPr>
                <w:rFonts w:cs="Arial"/>
                <w:szCs w:val="20"/>
                <w:vertAlign w:val="subscript"/>
                <w:lang w:val="sr-Cyrl-CS"/>
              </w:rPr>
              <w:t>групе</w:t>
            </w:r>
          </w:p>
        </w:tc>
      </w:tr>
      <w:tr w:rsidR="00B94623" w:rsidRPr="00192DB9" w:rsidTr="00F316C1">
        <w:trPr>
          <w:trHeight w:val="526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623" w:rsidRPr="00192DB9" w:rsidRDefault="00CC16AA" w:rsidP="00BA6F82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28.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623" w:rsidRPr="00192DB9" w:rsidRDefault="00B94623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Физичко</w:t>
            </w:r>
            <w:r w:rsidRPr="00192DB9">
              <w:rPr>
                <w:rFonts w:cs="Arial"/>
                <w:szCs w:val="20"/>
                <w:lang w:val="sr-Cyrl-CS"/>
              </w:rPr>
              <w:t xml:space="preserve"> васпитање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623" w:rsidRPr="00AD0279" w:rsidRDefault="00B94623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AD0279">
              <w:rPr>
                <w:rFonts w:cs="Arial"/>
                <w:szCs w:val="20"/>
              </w:rPr>
              <w:t>Славомир Танасијевић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6FE3" w:rsidRDefault="00C86FE3" w:rsidP="00C86FE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color w:val="FF0000"/>
                <w:szCs w:val="20"/>
              </w:rPr>
            </w:pPr>
          </w:p>
          <w:p w:rsidR="00C86FE3" w:rsidRPr="00C86FE3" w:rsidRDefault="00C86FE3" w:rsidP="00C86FE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C86FE3">
              <w:rPr>
                <w:rFonts w:cs="Arial"/>
                <w:szCs w:val="20"/>
                <w:lang w:val="sl-SI"/>
              </w:rPr>
              <w:t>VII</w:t>
            </w:r>
            <w:r w:rsidRPr="00C86FE3">
              <w:rPr>
                <w:rFonts w:cs="Arial"/>
                <w:szCs w:val="20"/>
                <w:lang w:val="sr-Cyrl-CS"/>
              </w:rPr>
              <w:t>-</w:t>
            </w:r>
            <w:r w:rsidRPr="00C86FE3">
              <w:rPr>
                <w:rFonts w:cs="Arial"/>
                <w:szCs w:val="20"/>
                <w:vertAlign w:val="subscript"/>
                <w:lang w:val="sr-Cyrl-CS"/>
              </w:rPr>
              <w:t>,2,3</w:t>
            </w:r>
            <w:r w:rsidRPr="00C86FE3">
              <w:rPr>
                <w:rFonts w:cs="Arial"/>
                <w:szCs w:val="20"/>
                <w:lang w:val="sr-Cyrl-CS"/>
              </w:rPr>
              <w:t xml:space="preserve">  </w:t>
            </w:r>
            <w:r w:rsidRPr="00C86FE3">
              <w:rPr>
                <w:rFonts w:cs="Arial"/>
                <w:szCs w:val="20"/>
                <w:lang w:val="sl-SI"/>
              </w:rPr>
              <w:t>VIII-</w:t>
            </w:r>
            <w:r w:rsidRPr="00C86FE3">
              <w:rPr>
                <w:rFonts w:cs="Arial"/>
                <w:szCs w:val="20"/>
                <w:vertAlign w:val="subscript"/>
              </w:rPr>
              <w:t xml:space="preserve">1,2,3 </w:t>
            </w:r>
          </w:p>
          <w:p w:rsidR="00B94623" w:rsidRPr="005A4241" w:rsidRDefault="00B94623" w:rsidP="00C76008">
            <w:pPr>
              <w:pStyle w:val="Header"/>
              <w:jc w:val="left"/>
              <w:rPr>
                <w:rFonts w:cs="Arial"/>
                <w:b/>
                <w:color w:val="FF0000"/>
                <w:szCs w:val="20"/>
                <w:lang w:val="sl-SI"/>
              </w:rPr>
            </w:pPr>
          </w:p>
        </w:tc>
      </w:tr>
      <w:tr w:rsidR="00B94623" w:rsidRPr="00192DB9" w:rsidTr="00F316C1">
        <w:trPr>
          <w:trHeight w:val="60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623" w:rsidRPr="00192DB9" w:rsidRDefault="00B94623" w:rsidP="00E75729">
            <w:pPr>
              <w:pStyle w:val="Header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29.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623" w:rsidRPr="00192DB9" w:rsidRDefault="00B94623" w:rsidP="00060E27">
            <w:pPr>
              <w:pStyle w:val="Header"/>
              <w:jc w:val="center"/>
              <w:rPr>
                <w:rFonts w:cs="Arial"/>
                <w:b/>
                <w:color w:val="FF0000"/>
                <w:szCs w:val="20"/>
              </w:rPr>
            </w:pPr>
            <w:r w:rsidRPr="00192DB9">
              <w:rPr>
                <w:rFonts w:cs="Arial"/>
                <w:szCs w:val="20"/>
              </w:rPr>
              <w:t>Физичко</w:t>
            </w:r>
            <w:r w:rsidRPr="00192DB9">
              <w:rPr>
                <w:rFonts w:cs="Arial"/>
                <w:szCs w:val="20"/>
                <w:lang w:val="sr-Cyrl-CS"/>
              </w:rPr>
              <w:t xml:space="preserve"> васпитање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623" w:rsidRPr="00AD0279" w:rsidRDefault="00B94623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D0279">
              <w:rPr>
                <w:rFonts w:cs="Arial"/>
                <w:szCs w:val="20"/>
              </w:rPr>
              <w:t>Вуковић Богдан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4623" w:rsidRPr="003C51C2" w:rsidRDefault="00B94623" w:rsidP="003C51C2">
            <w:pPr>
              <w:pStyle w:val="Header"/>
              <w:jc w:val="left"/>
              <w:rPr>
                <w:rFonts w:cs="Arial"/>
                <w:b/>
                <w:szCs w:val="20"/>
              </w:rPr>
            </w:pPr>
            <w:r w:rsidRPr="003C51C2">
              <w:rPr>
                <w:rFonts w:cs="Arial"/>
                <w:szCs w:val="20"/>
                <w:lang w:val="sl-SI"/>
              </w:rPr>
              <w:t>V-</w:t>
            </w:r>
            <w:r w:rsidR="003C51C2" w:rsidRPr="003C51C2">
              <w:rPr>
                <w:rFonts w:cs="Arial"/>
                <w:szCs w:val="20"/>
                <w:vertAlign w:val="subscript"/>
              </w:rPr>
              <w:t>1,2</w:t>
            </w:r>
            <w:r w:rsidR="003C51C2" w:rsidRPr="003C51C2">
              <w:rPr>
                <w:rFonts w:cs="Arial"/>
                <w:szCs w:val="20"/>
              </w:rPr>
              <w:t>,</w:t>
            </w:r>
            <w:r w:rsidRPr="003C51C2">
              <w:rPr>
                <w:rFonts w:cs="Arial"/>
                <w:szCs w:val="20"/>
                <w:vertAlign w:val="subscript"/>
                <w:lang w:val="sr-Cyrl-CS"/>
              </w:rPr>
              <w:t>3</w:t>
            </w:r>
            <w:r w:rsidRPr="003C51C2">
              <w:rPr>
                <w:rFonts w:cs="Arial"/>
                <w:szCs w:val="20"/>
                <w:lang w:val="sr-Cyrl-CS"/>
              </w:rPr>
              <w:t xml:space="preserve"> </w:t>
            </w:r>
            <w:r w:rsidRPr="003C51C2">
              <w:rPr>
                <w:rFonts w:cs="Arial"/>
                <w:szCs w:val="20"/>
                <w:lang w:val="sl-SI"/>
              </w:rPr>
              <w:t>VI-</w:t>
            </w:r>
            <w:r w:rsidRPr="003C51C2">
              <w:rPr>
                <w:rFonts w:cs="Arial"/>
                <w:szCs w:val="20"/>
                <w:vertAlign w:val="subscript"/>
                <w:lang w:val="sl-SI"/>
              </w:rPr>
              <w:t>1,</w:t>
            </w:r>
            <w:r w:rsidRPr="003C51C2">
              <w:rPr>
                <w:rFonts w:cs="Arial"/>
                <w:szCs w:val="20"/>
                <w:vertAlign w:val="subscript"/>
              </w:rPr>
              <w:t>2,3</w:t>
            </w:r>
            <w:r w:rsidR="003C51C2" w:rsidRPr="003C51C2">
              <w:rPr>
                <w:rFonts w:cs="Arial"/>
                <w:szCs w:val="20"/>
                <w:lang w:val="sl-SI"/>
              </w:rPr>
              <w:t xml:space="preserve">  VII</w:t>
            </w:r>
            <w:r w:rsidRPr="003C51C2">
              <w:rPr>
                <w:rFonts w:cs="Arial"/>
                <w:szCs w:val="20"/>
                <w:lang w:val="sl-SI"/>
              </w:rPr>
              <w:t>-</w:t>
            </w:r>
            <w:r w:rsidR="003C51C2" w:rsidRPr="003C51C2">
              <w:rPr>
                <w:rFonts w:cs="Arial"/>
                <w:szCs w:val="20"/>
                <w:vertAlign w:val="subscript"/>
              </w:rPr>
              <w:t>1</w:t>
            </w:r>
          </w:p>
        </w:tc>
      </w:tr>
      <w:tr w:rsidR="00C86FE3" w:rsidRPr="00192DB9" w:rsidTr="00F316C1">
        <w:trPr>
          <w:trHeight w:val="45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E3" w:rsidRPr="00192DB9" w:rsidRDefault="00C86FE3" w:rsidP="002B37EA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30.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6FE3" w:rsidRPr="00C86FE3" w:rsidRDefault="00C86FE3" w:rsidP="00C86FE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Грађанско васпитање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E3" w:rsidRPr="00AD0279" w:rsidRDefault="00C86FE3" w:rsidP="007231AF">
            <w:pPr>
              <w:pStyle w:val="Header"/>
              <w:jc w:val="left"/>
              <w:rPr>
                <w:rFonts w:cs="Arial"/>
                <w:b/>
                <w:szCs w:val="20"/>
              </w:rPr>
            </w:pPr>
            <w:r w:rsidRPr="00AD0279">
              <w:rPr>
                <w:rFonts w:cs="Arial"/>
                <w:szCs w:val="20"/>
              </w:rPr>
              <w:t>Маријана Бабић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6FE3" w:rsidRPr="005A4241" w:rsidRDefault="00C86FE3" w:rsidP="00F23C7F">
            <w:pPr>
              <w:pStyle w:val="Header"/>
              <w:jc w:val="left"/>
              <w:rPr>
                <w:rFonts w:cs="Arial"/>
                <w:b/>
                <w:color w:val="FF0000"/>
                <w:szCs w:val="20"/>
                <w:lang w:val="sl-SI"/>
              </w:rPr>
            </w:pPr>
            <w:r w:rsidRPr="00C86FE3">
              <w:rPr>
                <w:rFonts w:cs="Arial"/>
                <w:szCs w:val="20"/>
              </w:rPr>
              <w:t>4 групе од V-VIII</w:t>
            </w:r>
          </w:p>
        </w:tc>
      </w:tr>
      <w:tr w:rsidR="00C86FE3" w:rsidRPr="00192DB9" w:rsidTr="00F316C1">
        <w:trPr>
          <w:trHeight w:val="68"/>
        </w:trPr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E3" w:rsidRPr="00192DB9" w:rsidRDefault="00C86FE3" w:rsidP="002B37EA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FE3" w:rsidRPr="00314F2E" w:rsidRDefault="00C86FE3" w:rsidP="007231AF">
            <w:pPr>
              <w:pStyle w:val="Header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FE3" w:rsidRPr="00AD0279" w:rsidRDefault="00C86FE3" w:rsidP="007231AF">
            <w:pPr>
              <w:pStyle w:val="Header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6FE3" w:rsidRPr="00C86FE3" w:rsidRDefault="00C86FE3" w:rsidP="00F23C7F">
            <w:pPr>
              <w:pStyle w:val="Header"/>
              <w:jc w:val="left"/>
              <w:rPr>
                <w:rFonts w:cs="Arial"/>
                <w:b/>
                <w:szCs w:val="20"/>
              </w:rPr>
            </w:pPr>
          </w:p>
        </w:tc>
      </w:tr>
      <w:tr w:rsidR="00B94623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23" w:rsidRPr="00192DB9" w:rsidRDefault="00B94623" w:rsidP="00060E27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B94623" w:rsidRPr="00192DB9" w:rsidRDefault="00B94623" w:rsidP="00CC16A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3</w:t>
            </w:r>
            <w:r w:rsidR="00CC16AA">
              <w:rPr>
                <w:rFonts w:cs="Arial"/>
                <w:szCs w:val="20"/>
              </w:rPr>
              <w:t>1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623" w:rsidRPr="00192DB9" w:rsidRDefault="00B94623" w:rsidP="00766E46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 xml:space="preserve">Основи Информатике </w:t>
            </w:r>
            <w:r w:rsidRPr="00192DB9">
              <w:rPr>
                <w:rFonts w:cs="Arial"/>
                <w:szCs w:val="20"/>
                <w:lang w:val="sr-Cyrl-CS"/>
              </w:rPr>
              <w:t>и  рачунарства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23" w:rsidRPr="00AD0279" w:rsidRDefault="00B94623" w:rsidP="00060E27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94623" w:rsidRPr="00AD0279" w:rsidRDefault="00B94623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l-SI"/>
              </w:rPr>
            </w:pPr>
            <w:r w:rsidRPr="00AD0279">
              <w:rPr>
                <w:rFonts w:cs="Arial"/>
                <w:szCs w:val="20"/>
                <w:lang w:val="sr-Cyrl-CS"/>
              </w:rPr>
              <w:t>Јелена Којадиновић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623" w:rsidRPr="00C551B3" w:rsidRDefault="00B94623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B94623" w:rsidRPr="00C551B3" w:rsidRDefault="00B94623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C551B3">
              <w:rPr>
                <w:rFonts w:cs="Arial"/>
                <w:szCs w:val="20"/>
                <w:lang w:val="sl-SI"/>
              </w:rPr>
              <w:t>V-</w:t>
            </w:r>
            <w:r w:rsidRPr="00C551B3">
              <w:rPr>
                <w:rFonts w:cs="Arial"/>
                <w:szCs w:val="20"/>
                <w:vertAlign w:val="subscript"/>
              </w:rPr>
              <w:t>1,2,</w:t>
            </w:r>
            <w:r w:rsidR="00C551B3" w:rsidRPr="00C551B3">
              <w:rPr>
                <w:rFonts w:cs="Arial"/>
                <w:szCs w:val="20"/>
                <w:vertAlign w:val="subscript"/>
              </w:rPr>
              <w:t>групе</w:t>
            </w:r>
            <w:r w:rsidRPr="00C551B3">
              <w:rPr>
                <w:rFonts w:cs="Arial"/>
                <w:szCs w:val="20"/>
              </w:rPr>
              <w:t xml:space="preserve">  </w:t>
            </w:r>
            <w:r w:rsidR="00C86FE3" w:rsidRPr="00C551B3">
              <w:rPr>
                <w:rFonts w:cs="Arial"/>
                <w:szCs w:val="20"/>
                <w:lang w:val="sl-SI"/>
              </w:rPr>
              <w:t>VI-</w:t>
            </w:r>
            <w:r w:rsidR="00C551B3" w:rsidRPr="00C551B3">
              <w:rPr>
                <w:rFonts w:cs="Arial"/>
                <w:szCs w:val="20"/>
                <w:vertAlign w:val="subscript"/>
              </w:rPr>
              <w:t xml:space="preserve"> </w:t>
            </w:r>
            <w:r w:rsidR="00C86FE3" w:rsidRPr="00C551B3">
              <w:rPr>
                <w:rFonts w:cs="Arial"/>
                <w:szCs w:val="20"/>
                <w:vertAlign w:val="subscript"/>
                <w:lang w:val="sr-Cyrl-CS"/>
              </w:rPr>
              <w:t>2,</w:t>
            </w:r>
            <w:r w:rsidR="00C551B3" w:rsidRPr="00C551B3">
              <w:rPr>
                <w:rFonts w:cs="Arial"/>
                <w:szCs w:val="20"/>
                <w:vertAlign w:val="subscript"/>
              </w:rPr>
              <w:t>групре</w:t>
            </w:r>
            <w:r w:rsidR="00C551B3">
              <w:rPr>
                <w:rFonts w:cs="Arial"/>
                <w:szCs w:val="20"/>
                <w:vertAlign w:val="subscript"/>
              </w:rPr>
              <w:t>,</w:t>
            </w:r>
            <w:r w:rsidR="00C551B3" w:rsidRPr="00C551B3">
              <w:rPr>
                <w:rFonts w:cs="Arial"/>
                <w:szCs w:val="20"/>
              </w:rPr>
              <w:t xml:space="preserve"> </w:t>
            </w:r>
            <w:r w:rsidR="00C551B3" w:rsidRPr="00C551B3">
              <w:rPr>
                <w:rFonts w:cs="Arial"/>
                <w:szCs w:val="20"/>
                <w:vertAlign w:val="subscript"/>
              </w:rPr>
              <w:t>3</w:t>
            </w:r>
            <w:r w:rsidR="00C86FE3" w:rsidRPr="00C551B3">
              <w:rPr>
                <w:rFonts w:cs="Arial"/>
                <w:szCs w:val="20"/>
                <w:lang w:val="sl-SI"/>
              </w:rPr>
              <w:t xml:space="preserve"> </w:t>
            </w:r>
            <w:r w:rsidRPr="00C551B3">
              <w:rPr>
                <w:rFonts w:cs="Arial"/>
                <w:szCs w:val="20"/>
                <w:lang w:val="sl-SI"/>
              </w:rPr>
              <w:t>VII</w:t>
            </w:r>
            <w:r w:rsidRPr="00C551B3">
              <w:rPr>
                <w:rFonts w:cs="Arial"/>
                <w:szCs w:val="20"/>
                <w:lang w:val="sr-Cyrl-CS"/>
              </w:rPr>
              <w:t>-</w:t>
            </w:r>
            <w:r w:rsidR="00C551B3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Pr="00C551B3">
              <w:rPr>
                <w:rFonts w:cs="Arial"/>
                <w:szCs w:val="20"/>
                <w:vertAlign w:val="subscript"/>
                <w:lang w:val="sr-Cyrl-CS"/>
              </w:rPr>
              <w:t>,3</w:t>
            </w:r>
            <w:r w:rsidRPr="00C551B3">
              <w:rPr>
                <w:rFonts w:cs="Arial"/>
                <w:szCs w:val="20"/>
                <w:lang w:val="sr-Cyrl-CS"/>
              </w:rPr>
              <w:t xml:space="preserve"> </w:t>
            </w:r>
            <w:r w:rsidR="00C551B3" w:rsidRPr="00C551B3">
              <w:rPr>
                <w:rFonts w:cs="Arial"/>
                <w:szCs w:val="20"/>
                <w:lang w:val="sr-Cyrl-CS"/>
              </w:rPr>
              <w:t>групе</w:t>
            </w:r>
            <w:r w:rsidRPr="00C551B3">
              <w:rPr>
                <w:rFonts w:cs="Arial"/>
                <w:szCs w:val="20"/>
                <w:lang w:val="sr-Cyrl-CS"/>
              </w:rPr>
              <w:t xml:space="preserve"> </w:t>
            </w:r>
            <w:r w:rsidRPr="00C551B3">
              <w:rPr>
                <w:rFonts w:cs="Arial"/>
                <w:szCs w:val="20"/>
                <w:lang w:val="sl-SI"/>
              </w:rPr>
              <w:t>VIII-</w:t>
            </w:r>
            <w:r w:rsidRPr="00C551B3">
              <w:rPr>
                <w:rFonts w:cs="Arial"/>
                <w:szCs w:val="20"/>
                <w:vertAlign w:val="subscript"/>
              </w:rPr>
              <w:t xml:space="preserve">1,2,3 </w:t>
            </w:r>
            <w:r w:rsidR="00C551B3" w:rsidRPr="00C551B3">
              <w:rPr>
                <w:rFonts w:cs="Arial"/>
                <w:szCs w:val="20"/>
                <w:vertAlign w:val="subscript"/>
              </w:rPr>
              <w:t xml:space="preserve"> групе</w:t>
            </w:r>
          </w:p>
          <w:p w:rsidR="00B94623" w:rsidRPr="00C551B3" w:rsidRDefault="00B94623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</w:rPr>
            </w:pPr>
          </w:p>
        </w:tc>
      </w:tr>
      <w:tr w:rsidR="00B94623" w:rsidRPr="00192DB9" w:rsidTr="00F316C1">
        <w:trPr>
          <w:trHeight w:val="482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23" w:rsidRDefault="00B94623" w:rsidP="00060E27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lastRenderedPageBreak/>
              <w:t xml:space="preserve">  </w:t>
            </w:r>
          </w:p>
          <w:p w:rsidR="00B94623" w:rsidRPr="00192DB9" w:rsidRDefault="00B94623" w:rsidP="00CC16AA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3</w:t>
            </w:r>
            <w:r w:rsidR="00CC16AA">
              <w:rPr>
                <w:rFonts w:cs="Arial"/>
                <w:szCs w:val="20"/>
              </w:rPr>
              <w:t>2</w:t>
            </w:r>
            <w:r w:rsidRPr="00192DB9">
              <w:rPr>
                <w:rFonts w:cs="Arial"/>
                <w:szCs w:val="20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623" w:rsidRPr="00192DB9" w:rsidRDefault="00B94623" w:rsidP="00CF15AF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 xml:space="preserve">Основи Информатике </w:t>
            </w:r>
            <w:r w:rsidRPr="00192DB9">
              <w:rPr>
                <w:rFonts w:cs="Arial"/>
                <w:szCs w:val="20"/>
                <w:lang w:val="sr-Cyrl-CS"/>
              </w:rPr>
              <w:t>и  рачунарства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23" w:rsidRDefault="00B94623" w:rsidP="00060E27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94623" w:rsidRPr="00192DB9" w:rsidRDefault="00B94623" w:rsidP="00060E27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Хилда Караосмановић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623" w:rsidRPr="00C551B3" w:rsidRDefault="003C51C2" w:rsidP="00060E2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C551B3">
              <w:rPr>
                <w:rFonts w:cs="Arial"/>
                <w:szCs w:val="20"/>
                <w:lang w:val="sl-SI"/>
              </w:rPr>
              <w:t>V</w:t>
            </w:r>
            <w:r w:rsidR="00B94623" w:rsidRPr="00C551B3">
              <w:rPr>
                <w:rFonts w:cs="Arial"/>
                <w:szCs w:val="20"/>
                <w:lang w:val="sl-SI"/>
              </w:rPr>
              <w:t>-</w:t>
            </w:r>
            <w:r w:rsidR="00B94623" w:rsidRPr="00C551B3">
              <w:rPr>
                <w:rFonts w:cs="Arial"/>
                <w:szCs w:val="20"/>
                <w:vertAlign w:val="subscript"/>
              </w:rPr>
              <w:t>3</w:t>
            </w:r>
            <w:r w:rsidR="00B94623" w:rsidRPr="00C551B3">
              <w:rPr>
                <w:rFonts w:cs="Arial"/>
                <w:szCs w:val="20"/>
              </w:rPr>
              <w:t xml:space="preserve"> </w:t>
            </w:r>
            <w:r w:rsidR="00C551B3" w:rsidRPr="00C551B3">
              <w:rPr>
                <w:rFonts w:cs="Arial"/>
                <w:szCs w:val="20"/>
              </w:rPr>
              <w:t>групе</w:t>
            </w:r>
            <w:r w:rsidR="00B94623" w:rsidRPr="00C551B3">
              <w:rPr>
                <w:rFonts w:cs="Arial"/>
                <w:szCs w:val="20"/>
              </w:rPr>
              <w:t xml:space="preserve"> </w:t>
            </w:r>
            <w:r w:rsidRPr="00C551B3">
              <w:rPr>
                <w:rFonts w:cs="Arial"/>
                <w:szCs w:val="20"/>
                <w:lang w:val="sl-SI"/>
              </w:rPr>
              <w:t>VI-</w:t>
            </w:r>
            <w:r w:rsidR="00C551B3" w:rsidRPr="00C551B3">
              <w:rPr>
                <w:rFonts w:cs="Arial"/>
                <w:szCs w:val="20"/>
                <w:vertAlign w:val="subscript"/>
                <w:lang w:val="sr-Cyrl-CS"/>
              </w:rPr>
              <w:t>1</w:t>
            </w:r>
            <w:r w:rsidRPr="00C551B3">
              <w:rPr>
                <w:rFonts w:cs="Arial"/>
                <w:szCs w:val="20"/>
                <w:lang w:val="sl-SI"/>
              </w:rPr>
              <w:t xml:space="preserve"> VII</w:t>
            </w:r>
            <w:r w:rsidRPr="00C551B3">
              <w:rPr>
                <w:rFonts w:cs="Arial"/>
                <w:szCs w:val="20"/>
                <w:lang w:val="sr-Cyrl-CS"/>
              </w:rPr>
              <w:t>-</w:t>
            </w:r>
            <w:r w:rsidRPr="00C551B3">
              <w:rPr>
                <w:rFonts w:cs="Arial"/>
                <w:szCs w:val="20"/>
                <w:vertAlign w:val="subscript"/>
                <w:lang w:val="sr-Cyrl-CS"/>
              </w:rPr>
              <w:t>2</w:t>
            </w:r>
            <w:r w:rsidRPr="00C551B3">
              <w:rPr>
                <w:rFonts w:cs="Arial"/>
                <w:szCs w:val="20"/>
                <w:lang w:val="sr-Cyrl-CS"/>
              </w:rPr>
              <w:t xml:space="preserve">  </w:t>
            </w:r>
            <w:r w:rsidR="00C551B3" w:rsidRPr="00C551B3">
              <w:rPr>
                <w:rFonts w:cs="Arial"/>
                <w:szCs w:val="20"/>
                <w:vertAlign w:val="subscript"/>
                <w:lang w:val="sr-Cyrl-CS"/>
              </w:rPr>
              <w:t>групе</w:t>
            </w:r>
          </w:p>
        </w:tc>
      </w:tr>
      <w:tr w:rsidR="00B94623" w:rsidRPr="00192DB9" w:rsidTr="00F316C1">
        <w:trPr>
          <w:trHeight w:val="720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94623" w:rsidRPr="00192DB9" w:rsidRDefault="00B94623" w:rsidP="00060E27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94623" w:rsidRPr="00192DB9" w:rsidRDefault="00B94623" w:rsidP="00CC16AA">
            <w:pPr>
              <w:pStyle w:val="Header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  <w:r w:rsidR="00CC16AA">
              <w:rPr>
                <w:rFonts w:cs="Arial"/>
                <w:szCs w:val="20"/>
                <w:lang w:val="sr-Cyrl-CS"/>
              </w:rPr>
              <w:t>3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4623" w:rsidRPr="00530D5F" w:rsidRDefault="00B94623" w:rsidP="00060E27">
            <w:pPr>
              <w:pStyle w:val="Header"/>
              <w:rPr>
                <w:rFonts w:cs="Arial"/>
                <w:b/>
                <w:szCs w:val="20"/>
                <w:lang w:val="sr-Cyrl-CS"/>
              </w:rPr>
            </w:pPr>
            <w:r w:rsidRPr="00530D5F">
              <w:rPr>
                <w:rFonts w:cs="Arial"/>
                <w:szCs w:val="20"/>
                <w:lang w:val="sr-Cyrl-CS"/>
              </w:rPr>
              <w:t>Веронаука- православна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623" w:rsidRPr="00530D5F" w:rsidRDefault="00B94623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94623" w:rsidRPr="00530D5F" w:rsidRDefault="00B94623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530D5F">
              <w:rPr>
                <w:rFonts w:cs="Arial"/>
                <w:szCs w:val="20"/>
                <w:lang w:val="sr-Cyrl-CS"/>
              </w:rPr>
              <w:t>Драган Видаковић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4623" w:rsidRPr="00F34270" w:rsidRDefault="00B94623" w:rsidP="006952C4">
            <w:pPr>
              <w:pStyle w:val="Header"/>
              <w:jc w:val="left"/>
              <w:rPr>
                <w:rFonts w:cs="Arial"/>
                <w:b/>
              </w:rPr>
            </w:pPr>
            <w:r w:rsidRPr="00F34270">
              <w:rPr>
                <w:rFonts w:cs="Arial"/>
                <w:szCs w:val="20"/>
                <w:lang w:val="sr-Cyrl-CS"/>
              </w:rPr>
              <w:t>10 група</w:t>
            </w:r>
          </w:p>
        </w:tc>
      </w:tr>
      <w:tr w:rsidR="00531FEB" w:rsidRPr="00192DB9" w:rsidTr="00F316C1">
        <w:trPr>
          <w:trHeight w:val="682"/>
        </w:trPr>
        <w:tc>
          <w:tcPr>
            <w:tcW w:w="666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531FEB" w:rsidRPr="00192DB9" w:rsidRDefault="00531FEB" w:rsidP="00060E27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531FEB" w:rsidRPr="00192DB9" w:rsidRDefault="00531FEB" w:rsidP="00CC16AA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  <w:r>
              <w:rPr>
                <w:rFonts w:cs="Arial"/>
                <w:szCs w:val="20"/>
                <w:lang w:val="sr-Cyrl-CS"/>
              </w:rPr>
              <w:t>4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1FEB" w:rsidRPr="00530D5F" w:rsidRDefault="00531FEB" w:rsidP="00060E27">
            <w:pPr>
              <w:pStyle w:val="Header"/>
              <w:rPr>
                <w:rFonts w:cs="Arial"/>
                <w:b/>
                <w:szCs w:val="20"/>
                <w:lang w:val="sr-Cyrl-CS"/>
              </w:rPr>
            </w:pPr>
            <w:r w:rsidRPr="00530D5F">
              <w:rPr>
                <w:rFonts w:cs="Arial"/>
                <w:szCs w:val="20"/>
                <w:lang w:val="sr-Cyrl-CS"/>
              </w:rPr>
              <w:t>Веронаука- православна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1FEB" w:rsidRPr="00530D5F" w:rsidRDefault="00531FEB" w:rsidP="00060E27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531FEB" w:rsidRPr="00530D5F" w:rsidRDefault="00531FEB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530D5F">
              <w:rPr>
                <w:rFonts w:cs="Arial"/>
                <w:szCs w:val="20"/>
                <w:lang w:val="sr-Cyrl-CS"/>
              </w:rPr>
              <w:t>Милорад Петровић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1FEB" w:rsidRPr="00F34270" w:rsidRDefault="00531FEB" w:rsidP="00060E27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F34270">
              <w:rPr>
                <w:rFonts w:cs="Arial"/>
                <w:szCs w:val="20"/>
              </w:rPr>
              <w:t>12 група</w:t>
            </w:r>
          </w:p>
        </w:tc>
      </w:tr>
      <w:tr w:rsidR="00B94623" w:rsidRPr="00192DB9" w:rsidTr="00F316C1">
        <w:trPr>
          <w:trHeight w:val="375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94623" w:rsidRDefault="00B94623" w:rsidP="002B37EA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94623" w:rsidRPr="00192DB9" w:rsidRDefault="00B94623" w:rsidP="00CC16AA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  <w:r w:rsidR="00CC16AA">
              <w:rPr>
                <w:rFonts w:cs="Arial"/>
                <w:szCs w:val="20"/>
                <w:lang w:val="sr-Cyrl-CS"/>
              </w:rPr>
              <w:t>5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623" w:rsidRDefault="00B94623" w:rsidP="00060E27">
            <w:pPr>
              <w:pStyle w:val="Header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B94623" w:rsidRPr="00F23C7F" w:rsidRDefault="00B94623" w:rsidP="00060E27">
            <w:pPr>
              <w:pStyle w:val="Header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F23C7F">
              <w:rPr>
                <w:rFonts w:cs="Arial"/>
                <w:szCs w:val="20"/>
                <w:lang w:val="sr-Cyrl-CS"/>
              </w:rPr>
              <w:t>Веронаука  исламска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623" w:rsidRDefault="00B94623" w:rsidP="00060E27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94623" w:rsidRPr="00F23C7F" w:rsidRDefault="00B94623" w:rsidP="00060E27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F23C7F">
              <w:rPr>
                <w:rFonts w:cs="Arial"/>
                <w:szCs w:val="20"/>
                <w:lang w:val="sr-Cyrl-CS"/>
              </w:rPr>
              <w:t>Харун Еминагић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4623" w:rsidRPr="00F34270" w:rsidRDefault="00B94623" w:rsidP="00060E27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94623" w:rsidRPr="00F34270" w:rsidRDefault="00B94623" w:rsidP="00060E27">
            <w:pPr>
              <w:pStyle w:val="Header"/>
              <w:spacing w:line="240" w:lineRule="auto"/>
              <w:jc w:val="left"/>
              <w:rPr>
                <w:rFonts w:cs="Arial"/>
                <w:b/>
              </w:rPr>
            </w:pPr>
            <w:r w:rsidRPr="00F34270">
              <w:rPr>
                <w:rFonts w:cs="Arial"/>
                <w:szCs w:val="20"/>
                <w:lang w:val="sr-Cyrl-CS"/>
              </w:rPr>
              <w:t>7 група</w:t>
            </w:r>
          </w:p>
        </w:tc>
      </w:tr>
      <w:tr w:rsidR="00B94623" w:rsidRPr="00192DB9" w:rsidTr="00F316C1">
        <w:trPr>
          <w:trHeight w:val="68"/>
        </w:trPr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623" w:rsidRPr="00485C71" w:rsidRDefault="00B94623" w:rsidP="00485C71">
            <w:pPr>
              <w:pStyle w:val="Header"/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623" w:rsidRPr="00485C71" w:rsidRDefault="00B94623" w:rsidP="00485C71">
            <w:pPr>
              <w:pStyle w:val="Header"/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</w:tcPr>
          <w:p w:rsidR="00B94623" w:rsidRPr="00485C71" w:rsidRDefault="00B94623" w:rsidP="00485C71">
            <w:pPr>
              <w:pStyle w:val="Header"/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623" w:rsidRPr="00485C71" w:rsidRDefault="00B94623" w:rsidP="00485C71">
            <w:pPr>
              <w:pStyle w:val="Header"/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</w:tc>
      </w:tr>
      <w:tr w:rsidR="00B94623" w:rsidRPr="00192DB9" w:rsidTr="00F316C1">
        <w:trPr>
          <w:trHeight w:val="68"/>
        </w:trPr>
        <w:tc>
          <w:tcPr>
            <w:tcW w:w="66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4623" w:rsidRPr="00B94623" w:rsidRDefault="00B94623" w:rsidP="002B37EA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23" w:rsidRPr="00192DB9" w:rsidRDefault="00B94623" w:rsidP="00060E27">
            <w:pPr>
              <w:pStyle w:val="Header"/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623" w:rsidRPr="00192DB9" w:rsidRDefault="00B94623" w:rsidP="00060E27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623" w:rsidRPr="00192DB9" w:rsidRDefault="00B94623" w:rsidP="00060E27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</w:tr>
    </w:tbl>
    <w:p w:rsidR="00E044EA" w:rsidRPr="00192DB9" w:rsidRDefault="00E044EA" w:rsidP="00E45DF4">
      <w:pPr>
        <w:rPr>
          <w:rFonts w:cs="Arial"/>
          <w:lang w:val="sr-Cyrl-CS"/>
        </w:rPr>
      </w:pPr>
    </w:p>
    <w:p w:rsidR="00E45DF4" w:rsidRPr="00192DB9" w:rsidRDefault="00E45DF4" w:rsidP="00C163C4">
      <w:pPr>
        <w:pStyle w:val="Heading3"/>
        <w:rPr>
          <w:szCs w:val="20"/>
          <w:lang w:val="sr-Cyrl-CS"/>
        </w:rPr>
      </w:pPr>
      <w:bookmarkStart w:id="52" w:name="_Toc50731456"/>
      <w:r w:rsidRPr="00192DB9">
        <w:rPr>
          <w:lang w:val="sr-Cyrl-CS"/>
        </w:rPr>
        <w:t>5.</w:t>
      </w:r>
      <w:r w:rsidR="002455BB">
        <w:rPr>
          <w:lang w:val="sr-Cyrl-CS"/>
        </w:rPr>
        <w:t>4</w:t>
      </w:r>
      <w:r w:rsidRPr="00192DB9">
        <w:rPr>
          <w:lang w:val="sr-Cyrl-CS"/>
        </w:rPr>
        <w:t>.3.ОДЕЉЕНСКО  СТАРЕШИНСТВО</w:t>
      </w:r>
      <w:bookmarkEnd w:id="52"/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szCs w:val="20"/>
          <w:lang w:val="sr-Cyrl-CS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669"/>
        <w:gridCol w:w="5889"/>
        <w:gridCol w:w="2272"/>
      </w:tblGrid>
      <w:tr w:rsidR="00E45DF4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1.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Драгана Пејовић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</w:t>
            </w:r>
            <w:r w:rsidRPr="00192DB9">
              <w:rPr>
                <w:rFonts w:cs="Arial"/>
                <w:szCs w:val="20"/>
              </w:rPr>
              <w:t>-1</w:t>
            </w:r>
          </w:p>
        </w:tc>
      </w:tr>
      <w:tr w:rsidR="00E45DF4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2.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Драгана Росић Марић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</w:t>
            </w:r>
            <w:r w:rsidRPr="00192DB9">
              <w:rPr>
                <w:rFonts w:cs="Arial"/>
                <w:szCs w:val="20"/>
              </w:rPr>
              <w:t>-2</w:t>
            </w:r>
          </w:p>
        </w:tc>
      </w:tr>
      <w:tr w:rsidR="00544180" w:rsidRPr="00192DB9" w:rsidTr="0087481C">
        <w:trPr>
          <w:cantSplit/>
          <w:trHeight w:val="287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44180" w:rsidRPr="00192DB9" w:rsidRDefault="007339F5" w:rsidP="0087481C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3</w:t>
            </w:r>
            <w:r w:rsidR="00544180" w:rsidRPr="00192DB9">
              <w:rPr>
                <w:rFonts w:cs="Arial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4180" w:rsidRPr="00192DB9" w:rsidRDefault="00DD39AB" w:rsidP="0087481C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Слађана Колџић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180" w:rsidRPr="00192DB9" w:rsidRDefault="00544180" w:rsidP="0087481C">
            <w:pPr>
              <w:pStyle w:val="Header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</w:t>
            </w:r>
            <w:r w:rsidRPr="00192DB9">
              <w:rPr>
                <w:rFonts w:cs="Arial"/>
                <w:szCs w:val="20"/>
              </w:rPr>
              <w:t xml:space="preserve"> -</w:t>
            </w:r>
            <w:r w:rsidR="00205DEB" w:rsidRPr="00192DB9">
              <w:rPr>
                <w:rFonts w:cs="Arial"/>
                <w:szCs w:val="20"/>
              </w:rPr>
              <w:t>3</w:t>
            </w:r>
          </w:p>
        </w:tc>
      </w:tr>
      <w:tr w:rsidR="005D0526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4.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Ана Бјелић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II</w:t>
            </w:r>
            <w:r w:rsidRPr="00192DB9">
              <w:rPr>
                <w:rFonts w:cs="Arial"/>
                <w:szCs w:val="20"/>
              </w:rPr>
              <w:t xml:space="preserve"> -1</w:t>
            </w:r>
          </w:p>
        </w:tc>
      </w:tr>
      <w:tr w:rsidR="005D0526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5.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Јелена С.Ратковић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II</w:t>
            </w:r>
            <w:r w:rsidRPr="00192DB9">
              <w:rPr>
                <w:rFonts w:cs="Arial"/>
                <w:szCs w:val="20"/>
              </w:rPr>
              <w:t xml:space="preserve"> -2</w:t>
            </w:r>
          </w:p>
        </w:tc>
      </w:tr>
      <w:tr w:rsidR="005D0526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6.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Мира Томановић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5D052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Cs w:val="20"/>
                <w:lang w:val="sl-SI"/>
              </w:rPr>
              <w:t>II</w:t>
            </w:r>
            <w:r w:rsidRPr="00192DB9">
              <w:rPr>
                <w:rFonts w:cs="Arial"/>
                <w:szCs w:val="20"/>
              </w:rPr>
              <w:t xml:space="preserve"> -</w:t>
            </w:r>
            <w:r>
              <w:rPr>
                <w:rFonts w:cs="Arial"/>
                <w:szCs w:val="20"/>
              </w:rPr>
              <w:t>3</w:t>
            </w:r>
          </w:p>
        </w:tc>
      </w:tr>
      <w:tr w:rsidR="005D0526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7.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Снежана Поповић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5D052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III</w:t>
            </w:r>
            <w:r w:rsidRPr="00192DB9">
              <w:rPr>
                <w:rFonts w:cs="Arial"/>
                <w:szCs w:val="20"/>
              </w:rPr>
              <w:t xml:space="preserve"> -</w:t>
            </w:r>
            <w:r>
              <w:rPr>
                <w:rFonts w:cs="Arial"/>
                <w:szCs w:val="20"/>
              </w:rPr>
              <w:t>1</w:t>
            </w:r>
          </w:p>
        </w:tc>
      </w:tr>
      <w:tr w:rsidR="005D0526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8.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Бранкица Ваић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III</w:t>
            </w:r>
            <w:r w:rsidRPr="00192DB9">
              <w:rPr>
                <w:rFonts w:cs="Arial"/>
                <w:szCs w:val="20"/>
              </w:rPr>
              <w:t xml:space="preserve"> -</w:t>
            </w:r>
            <w:r>
              <w:rPr>
                <w:rFonts w:cs="Arial"/>
                <w:szCs w:val="20"/>
              </w:rPr>
              <w:t>2</w:t>
            </w:r>
          </w:p>
        </w:tc>
      </w:tr>
      <w:tr w:rsidR="005D0526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9.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Зоран Вуковић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5D052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IV</w:t>
            </w:r>
            <w:r w:rsidRPr="00192DB9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</w:t>
            </w:r>
          </w:p>
        </w:tc>
      </w:tr>
      <w:tr w:rsidR="005D0526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10.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0526" w:rsidRPr="00192DB9" w:rsidRDefault="005D0526" w:rsidP="00FC452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Снежана Николић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0526" w:rsidRPr="005D0526" w:rsidRDefault="005D0526" w:rsidP="005D052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IV</w:t>
            </w:r>
            <w:r w:rsidRPr="00192DB9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2</w:t>
            </w:r>
          </w:p>
        </w:tc>
      </w:tr>
      <w:tr w:rsidR="005D0526" w:rsidRPr="00192DB9" w:rsidTr="0087481C">
        <w:trPr>
          <w:cantSplit/>
          <w:trHeight w:val="210"/>
        </w:trPr>
        <w:tc>
          <w:tcPr>
            <w:tcW w:w="66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11.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D0526" w:rsidRPr="00DD39AB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Дејан Василић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192DB9" w:rsidRDefault="005D0526" w:rsidP="006F6092">
            <w:pPr>
              <w:pStyle w:val="Header"/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</w:t>
            </w:r>
            <w:r w:rsidRPr="00192DB9">
              <w:rPr>
                <w:rFonts w:cs="Arial"/>
                <w:szCs w:val="20"/>
                <w:vertAlign w:val="subscript"/>
                <w:lang w:val="sr-Cyrl-CS"/>
              </w:rPr>
              <w:t>1</w:t>
            </w:r>
          </w:p>
        </w:tc>
      </w:tr>
      <w:tr w:rsidR="005D0526" w:rsidRPr="00192DB9" w:rsidTr="0087481C">
        <w:trPr>
          <w:cantSplit/>
          <w:trHeight w:val="28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1</w:t>
            </w: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Мерсиха Џановић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192DB9" w:rsidRDefault="005D0526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</w:t>
            </w:r>
            <w:r w:rsidRPr="00192DB9">
              <w:rPr>
                <w:rFonts w:cs="Arial"/>
                <w:szCs w:val="20"/>
                <w:vertAlign w:val="subscript"/>
                <w:lang w:val="sr-Cyrl-CS"/>
              </w:rPr>
              <w:t>2</w:t>
            </w:r>
          </w:p>
        </w:tc>
      </w:tr>
      <w:tr w:rsidR="005D0526" w:rsidRPr="00192DB9" w:rsidTr="0087481C">
        <w:trPr>
          <w:cantSplit/>
          <w:trHeight w:val="284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5D0526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1</w:t>
            </w:r>
            <w:r w:rsidRPr="00192DB9">
              <w:rPr>
                <w:rFonts w:cs="Arial"/>
                <w:szCs w:val="20"/>
                <w:lang w:val="sr-Cyrl-CS"/>
              </w:rPr>
              <w:t>3</w:t>
            </w:r>
            <w:r w:rsidRPr="00192DB9">
              <w:rPr>
                <w:rFonts w:cs="Arial"/>
                <w:szCs w:val="20"/>
              </w:rPr>
              <w:t>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526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Бранка Потпарић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526" w:rsidRPr="00192DB9" w:rsidRDefault="005D0526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</w:t>
            </w:r>
            <w:r w:rsidRPr="00192DB9">
              <w:rPr>
                <w:rFonts w:cs="Arial"/>
                <w:szCs w:val="20"/>
                <w:vertAlign w:val="subscript"/>
                <w:lang w:val="sr-Cyrl-CS"/>
              </w:rPr>
              <w:t>3</w:t>
            </w:r>
          </w:p>
        </w:tc>
      </w:tr>
      <w:tr w:rsidR="00DD39AB" w:rsidRPr="00192DB9" w:rsidTr="0087481C">
        <w:trPr>
          <w:cantSplit/>
          <w:trHeight w:val="284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14.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B84ECC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Далибор Аврамовић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VI</w:t>
            </w:r>
            <w:r w:rsidRPr="00192DB9">
              <w:rPr>
                <w:rFonts w:cs="Arial"/>
                <w:szCs w:val="20"/>
                <w:vertAlign w:val="subscript"/>
                <w:lang w:val="sr-Cyrl-CS"/>
              </w:rPr>
              <w:t>1</w:t>
            </w:r>
          </w:p>
        </w:tc>
      </w:tr>
      <w:tr w:rsidR="00DD39AB" w:rsidRPr="00192DB9" w:rsidTr="0087481C">
        <w:trPr>
          <w:cantSplit/>
          <w:trHeight w:val="284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15.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Бендић Илија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VI</w:t>
            </w:r>
            <w:r w:rsidRPr="00192DB9">
              <w:rPr>
                <w:rFonts w:cs="Arial"/>
                <w:szCs w:val="20"/>
                <w:vertAlign w:val="subscript"/>
                <w:lang w:val="sr-Cyrl-CS"/>
              </w:rPr>
              <w:t>2</w:t>
            </w:r>
          </w:p>
        </w:tc>
      </w:tr>
      <w:tr w:rsidR="00DD39AB" w:rsidRPr="00192DB9" w:rsidTr="0087481C">
        <w:trPr>
          <w:cantSplit/>
          <w:trHeight w:val="284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16.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Лаптошевић Зоран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VI</w:t>
            </w:r>
            <w:r w:rsidRPr="00192DB9">
              <w:rPr>
                <w:rFonts w:cs="Arial"/>
                <w:szCs w:val="20"/>
                <w:vertAlign w:val="subscript"/>
                <w:lang w:val="sr-Cyrl-CS"/>
              </w:rPr>
              <w:t>3</w:t>
            </w:r>
          </w:p>
        </w:tc>
      </w:tr>
      <w:tr w:rsidR="00DD39AB" w:rsidRPr="00192DB9" w:rsidTr="0087481C">
        <w:trPr>
          <w:cantSplit/>
          <w:trHeight w:val="284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17.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5C2417" w:rsidRDefault="00DD39AB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Верица Мршевић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VII</w:t>
            </w:r>
            <w:r w:rsidRPr="00192DB9">
              <w:rPr>
                <w:rFonts w:cs="Arial"/>
                <w:szCs w:val="20"/>
                <w:vertAlign w:val="subscript"/>
                <w:lang w:val="sl-SI"/>
              </w:rPr>
              <w:t>1</w:t>
            </w:r>
          </w:p>
        </w:tc>
      </w:tr>
      <w:tr w:rsidR="00DD39AB" w:rsidRPr="00192DB9" w:rsidTr="0087481C">
        <w:trPr>
          <w:cantSplit/>
          <w:trHeight w:val="284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Слободан Делић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VII</w:t>
            </w:r>
            <w:r w:rsidRPr="00192DB9">
              <w:rPr>
                <w:rFonts w:cs="Arial"/>
                <w:szCs w:val="20"/>
                <w:vertAlign w:val="subscript"/>
                <w:lang w:val="sl-SI"/>
              </w:rPr>
              <w:t>2</w:t>
            </w:r>
          </w:p>
        </w:tc>
      </w:tr>
      <w:tr w:rsidR="00DD39AB" w:rsidRPr="00192DB9" w:rsidTr="0087481C">
        <w:trPr>
          <w:cantSplit/>
          <w:trHeight w:val="284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19.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Тања Савић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VII</w:t>
            </w:r>
            <w:r w:rsidRPr="00192DB9">
              <w:rPr>
                <w:rFonts w:cs="Arial"/>
                <w:szCs w:val="20"/>
                <w:vertAlign w:val="subscript"/>
                <w:lang w:val="sl-SI"/>
              </w:rPr>
              <w:t>3</w:t>
            </w:r>
          </w:p>
        </w:tc>
      </w:tr>
      <w:tr w:rsidR="00DD39AB" w:rsidRPr="00192DB9" w:rsidTr="0087481C">
        <w:trPr>
          <w:cantSplit/>
          <w:trHeight w:val="284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Бојанић Братислав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VIII</w:t>
            </w:r>
            <w:r w:rsidRPr="00192DB9">
              <w:rPr>
                <w:rFonts w:cs="Arial"/>
                <w:szCs w:val="20"/>
                <w:vertAlign w:val="subscript"/>
                <w:lang w:val="sl-SI"/>
              </w:rPr>
              <w:t>1</w:t>
            </w:r>
          </w:p>
        </w:tc>
      </w:tr>
      <w:tr w:rsidR="00DD39AB" w:rsidRPr="00192DB9" w:rsidTr="007E05BA">
        <w:trPr>
          <w:cantSplit/>
          <w:trHeight w:val="293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21.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Крушкоња Цана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l-SI"/>
              </w:rPr>
              <w:t>VIII</w:t>
            </w:r>
            <w:r w:rsidRPr="00192DB9">
              <w:rPr>
                <w:rFonts w:cs="Arial"/>
                <w:szCs w:val="20"/>
                <w:vertAlign w:val="subscript"/>
                <w:lang w:val="sl-SI"/>
              </w:rPr>
              <w:t>2</w:t>
            </w:r>
          </w:p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D39AB" w:rsidRPr="00192DB9" w:rsidTr="007E05BA">
        <w:trPr>
          <w:cantSplit/>
          <w:trHeight w:val="243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22.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C76008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Кордић Олгица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VIII</w:t>
            </w:r>
            <w:r w:rsidRPr="00192DB9">
              <w:rPr>
                <w:rFonts w:cs="Arial"/>
                <w:szCs w:val="20"/>
                <w:vertAlign w:val="subscript"/>
                <w:lang w:val="sr-Cyrl-CS"/>
              </w:rPr>
              <w:t>3</w:t>
            </w:r>
          </w:p>
          <w:p w:rsidR="00DD39AB" w:rsidRPr="00192DB9" w:rsidRDefault="00DD39AB" w:rsidP="006F60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D39AB" w:rsidRPr="00192DB9" w:rsidTr="0087481C">
        <w:trPr>
          <w:cantSplit/>
          <w:trHeight w:val="21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23.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9AB" w:rsidRPr="00192DB9" w:rsidRDefault="00290792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Јелена П.Ратковић</w:t>
            </w:r>
            <w:r w:rsidR="00DD39AB">
              <w:rPr>
                <w:rFonts w:cs="Arial"/>
                <w:szCs w:val="20"/>
                <w:lang w:val="sr-Cyrl-CS"/>
              </w:rPr>
              <w:t xml:space="preserve"> ИО Сјеверин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AB" w:rsidRPr="00060B91" w:rsidRDefault="003B6281" w:rsidP="002907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Cs w:val="20"/>
              </w:rPr>
              <w:t>Комин.</w:t>
            </w:r>
            <w:r w:rsidR="00DD39AB" w:rsidRPr="00192DB9">
              <w:rPr>
                <w:rFonts w:cs="Arial"/>
                <w:szCs w:val="20"/>
                <w:lang w:val="sl-SI"/>
              </w:rPr>
              <w:t xml:space="preserve"> II</w:t>
            </w:r>
            <w:r w:rsidR="00DD39AB">
              <w:rPr>
                <w:rFonts w:cs="Arial"/>
                <w:szCs w:val="20"/>
              </w:rPr>
              <w:t>-</w:t>
            </w:r>
            <w:r w:rsidR="00DD39AB" w:rsidRPr="00192DB9">
              <w:rPr>
                <w:rFonts w:cs="Arial"/>
                <w:szCs w:val="20"/>
                <w:lang w:val="sl-SI"/>
              </w:rPr>
              <w:t xml:space="preserve"> III</w:t>
            </w:r>
          </w:p>
        </w:tc>
      </w:tr>
      <w:tr w:rsidR="00290792" w:rsidRPr="00192DB9" w:rsidTr="0087481C">
        <w:trPr>
          <w:cantSplit/>
          <w:trHeight w:val="215"/>
        </w:trPr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792" w:rsidRPr="00192DB9" w:rsidRDefault="00290792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24.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792" w:rsidRDefault="00290792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Ана Којовић ИО Сјеверин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792" w:rsidRPr="00192DB9" w:rsidRDefault="003B6281" w:rsidP="0029079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0"/>
              </w:rPr>
              <w:t>Некомб.</w:t>
            </w:r>
            <w:r w:rsidR="00290792" w:rsidRPr="00192DB9">
              <w:rPr>
                <w:rFonts w:cs="Arial"/>
                <w:szCs w:val="20"/>
                <w:lang w:val="sl-SI"/>
              </w:rPr>
              <w:t>IV</w:t>
            </w:r>
          </w:p>
        </w:tc>
      </w:tr>
      <w:tr w:rsidR="00DD39AB" w:rsidRPr="00192DB9" w:rsidTr="00060B91">
        <w:trPr>
          <w:cantSplit/>
          <w:trHeight w:val="527"/>
        </w:trPr>
        <w:tc>
          <w:tcPr>
            <w:tcW w:w="8830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DD39AB" w:rsidRPr="000D456F" w:rsidRDefault="00DD39AB" w:rsidP="0087481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E45DF4" w:rsidRPr="00192DB9" w:rsidRDefault="00E45DF4" w:rsidP="0087481C">
      <w:pPr>
        <w:spacing w:line="240" w:lineRule="auto"/>
        <w:jc w:val="center"/>
        <w:rPr>
          <w:rFonts w:cs="Arial"/>
          <w:szCs w:val="20"/>
          <w:lang w:val="sr-Cyrl-CS"/>
        </w:rPr>
      </w:pPr>
    </w:p>
    <w:p w:rsidR="00BB31A1" w:rsidRPr="00192DB9" w:rsidRDefault="00BB31A1" w:rsidP="00E45DF4">
      <w:pPr>
        <w:spacing w:line="240" w:lineRule="auto"/>
        <w:rPr>
          <w:rFonts w:cs="Arial"/>
          <w:szCs w:val="20"/>
          <w:lang w:val="sr-Cyrl-CS"/>
        </w:rPr>
        <w:sectPr w:rsidR="00BB31A1" w:rsidRPr="00192DB9" w:rsidSect="00D846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4" w:code="9"/>
          <w:pgMar w:top="1080" w:right="1138" w:bottom="1627" w:left="1411" w:header="706" w:footer="706" w:gutter="0"/>
          <w:cols w:space="708"/>
          <w:docGrid w:linePitch="600" w:charSpace="40960"/>
        </w:sectPr>
      </w:pPr>
    </w:p>
    <w:p w:rsidR="00E45DF4" w:rsidRPr="00192DB9" w:rsidRDefault="0016443E" w:rsidP="00C163C4">
      <w:pPr>
        <w:pStyle w:val="Heading3"/>
        <w:rPr>
          <w:szCs w:val="20"/>
          <w:lang w:val="sr-Cyrl-CS"/>
        </w:rPr>
      </w:pPr>
      <w:bookmarkStart w:id="53" w:name="_Toc50731457"/>
      <w:r>
        <w:rPr>
          <w:lang w:val="sr-Cyrl-CS"/>
        </w:rPr>
        <w:lastRenderedPageBreak/>
        <w:t>5</w:t>
      </w:r>
      <w:r w:rsidR="00E45DF4" w:rsidRPr="00192DB9">
        <w:rPr>
          <w:lang w:val="sr-Cyrl-CS"/>
        </w:rPr>
        <w:t>.</w:t>
      </w:r>
      <w:r w:rsidR="002455BB">
        <w:rPr>
          <w:lang w:val="sr-Cyrl-CS"/>
        </w:rPr>
        <w:t>4</w:t>
      </w:r>
      <w:r w:rsidR="00E45DF4" w:rsidRPr="00192DB9">
        <w:rPr>
          <w:lang w:val="sr-Cyrl-CS"/>
        </w:rPr>
        <w:t xml:space="preserve">.4.СТРУКТУРА 40 </w:t>
      </w:r>
      <w:r w:rsidR="007536FB">
        <w:rPr>
          <w:lang w:val="sr-Cyrl-CS"/>
        </w:rPr>
        <w:t xml:space="preserve">ЧАСОВНЕ </w:t>
      </w:r>
      <w:r w:rsidR="00E45DF4" w:rsidRPr="00192DB9">
        <w:rPr>
          <w:lang w:val="sr-Cyrl-CS"/>
        </w:rPr>
        <w:t>РАДНЕ НЕДЕЉЕ</w:t>
      </w:r>
      <w:bookmarkEnd w:id="53"/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lang w:val="sr-Cyrl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Ind w:w="-30" w:type="dxa"/>
        <w:tblLayout w:type="fixed"/>
        <w:tblLook w:val="0000"/>
      </w:tblPr>
      <w:tblGrid>
        <w:gridCol w:w="412"/>
        <w:gridCol w:w="2501"/>
        <w:gridCol w:w="748"/>
        <w:gridCol w:w="561"/>
        <w:gridCol w:w="561"/>
        <w:gridCol w:w="561"/>
        <w:gridCol w:w="561"/>
        <w:gridCol w:w="561"/>
        <w:gridCol w:w="561"/>
        <w:gridCol w:w="711"/>
        <w:gridCol w:w="561"/>
        <w:gridCol w:w="561"/>
        <w:gridCol w:w="561"/>
        <w:gridCol w:w="561"/>
        <w:gridCol w:w="561"/>
        <w:gridCol w:w="561"/>
        <w:gridCol w:w="561"/>
        <w:gridCol w:w="748"/>
        <w:gridCol w:w="748"/>
        <w:gridCol w:w="621"/>
      </w:tblGrid>
      <w:tr w:rsidR="00E45DF4" w:rsidRPr="00192DB9" w:rsidTr="00D254A1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376F1C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szCs w:val="20"/>
              </w:rPr>
            </w:pPr>
            <w:r w:rsidRPr="00376F1C">
              <w:rPr>
                <w:rFonts w:cs="Arial"/>
                <w:szCs w:val="20"/>
                <w:lang w:val="sr-Cyrl-CS"/>
              </w:rPr>
              <w:t>РАЗРЕДНА НАСТАВА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Непосредан рад са ученицима</w:t>
            </w:r>
          </w:p>
        </w:tc>
        <w:tc>
          <w:tcPr>
            <w:tcW w:w="604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Оставли облици рада</w:t>
            </w:r>
          </w:p>
        </w:tc>
      </w:tr>
      <w:tr w:rsidR="00E45DF4" w:rsidRPr="00192DB9" w:rsidTr="00D254A1">
        <w:trPr>
          <w:cantSplit/>
          <w:trHeight w:val="3293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ind w:left="113" w:right="113"/>
              <w:rPr>
                <w:rFonts w:cs="Arial"/>
                <w:b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РАЗРЕД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Редовна настава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Изборни предмети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Допунска настава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Додатна настава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Одељ. </w:t>
            </w:r>
            <w:r w:rsidR="00FB1E8D" w:rsidRPr="00192DB9">
              <w:rPr>
                <w:rFonts w:cs="Arial"/>
                <w:szCs w:val="20"/>
                <w:lang w:val="sr-Cyrl-CS"/>
              </w:rPr>
              <w:t>С</w:t>
            </w:r>
            <w:r w:rsidRPr="00192DB9">
              <w:rPr>
                <w:rFonts w:cs="Arial"/>
                <w:szCs w:val="20"/>
                <w:lang w:val="sr-Cyrl-CS"/>
              </w:rPr>
              <w:t>тарешинство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Слободне активности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 В Е Г 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Припрема за рад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Рад са родитељима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Стручно усавршавање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Вођење шк.евиденције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Рад у стручним органима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Дежурство у школи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Планирање и ост.послови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Руковођење активим и друго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Остали послови (мент.рад итд.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5DF4" w:rsidRPr="00376F1C" w:rsidRDefault="00E45DF4" w:rsidP="00D254A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</w:rPr>
            </w:pPr>
            <w:r w:rsidRPr="00376F1C">
              <w:rPr>
                <w:rFonts w:cs="Arial"/>
                <w:szCs w:val="20"/>
                <w:lang w:val="sr-Cyrl-CS"/>
              </w:rPr>
              <w:t>У К У П Н О</w:t>
            </w:r>
          </w:p>
        </w:tc>
      </w:tr>
      <w:tr w:rsidR="008B33EF" w:rsidRPr="00192DB9" w:rsidTr="00D254A1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B653F3" w:rsidP="00587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Драгана Пејовић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AE7A1A" w:rsidRDefault="00AE7A1A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9421A3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9421A3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8B33EF" w:rsidRPr="00192DB9" w:rsidTr="00D254A1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B653F3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Драгана Росић Марић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F43DC6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F43DC6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9421A3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967815" w:rsidRDefault="00967815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EF" w:rsidRPr="00192DB9" w:rsidRDefault="00967815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EF" w:rsidRPr="00192DB9" w:rsidRDefault="008B33EF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045651" w:rsidRPr="00192DB9" w:rsidTr="00045651">
        <w:trPr>
          <w:trHeight w:val="20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3.</w:t>
            </w:r>
          </w:p>
          <w:p w:rsidR="00045651" w:rsidRPr="00192DB9" w:rsidRDefault="00045651" w:rsidP="00045651">
            <w:pPr>
              <w:pStyle w:val="Header"/>
              <w:rPr>
                <w:rFonts w:cs="Arial"/>
                <w:b/>
                <w:color w:val="FF3333"/>
                <w:szCs w:val="20"/>
                <w:lang w:val="sr-Cyrl-C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Слађана Колџић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F43DC6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F43DC6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9421A3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651" w:rsidRPr="00192DB9" w:rsidRDefault="00045651" w:rsidP="0004565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5304C7" w:rsidRPr="00192DB9" w:rsidTr="005304C7">
        <w:trPr>
          <w:trHeight w:val="4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B653F3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Ана Бјелић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044A24" w:rsidRDefault="00044A24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044A24" w:rsidRDefault="005304C7" w:rsidP="00044A24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044A24">
              <w:rPr>
                <w:rFonts w:cs="Arial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4C7" w:rsidRPr="00044A24" w:rsidRDefault="00044A24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4C7" w:rsidRPr="00192DB9" w:rsidRDefault="005304C7" w:rsidP="008B33E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</w:tbl>
    <w:p w:rsidR="00E45DF4" w:rsidRPr="00192DB9" w:rsidRDefault="00D254A1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lang w:val="sr-Cyrl-CS"/>
        </w:rPr>
      </w:pPr>
      <w:r w:rsidRPr="00192DB9">
        <w:rPr>
          <w:rFonts w:cs="Arial"/>
          <w:lang w:val="sr-Cyrl-CS"/>
        </w:rPr>
        <w:br w:type="textWrapping" w:clear="all"/>
      </w: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lang w:val="sr-Cyrl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lang w:val="sr-Latn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lang w:val="sr-Latn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lang w:val="sr-Latn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lang w:val="sr-Latn-C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82"/>
        <w:gridCol w:w="1894"/>
        <w:gridCol w:w="500"/>
        <w:gridCol w:w="561"/>
        <w:gridCol w:w="561"/>
        <w:gridCol w:w="561"/>
        <w:gridCol w:w="524"/>
        <w:gridCol w:w="561"/>
        <w:gridCol w:w="374"/>
        <w:gridCol w:w="598"/>
        <w:gridCol w:w="935"/>
        <w:gridCol w:w="748"/>
        <w:gridCol w:w="748"/>
        <w:gridCol w:w="561"/>
        <w:gridCol w:w="748"/>
        <w:gridCol w:w="561"/>
        <w:gridCol w:w="524"/>
        <w:gridCol w:w="831"/>
        <w:gridCol w:w="561"/>
        <w:gridCol w:w="808"/>
      </w:tblGrid>
      <w:tr w:rsidR="00E45DF4" w:rsidRPr="00192DB9" w:rsidTr="00554F93">
        <w:trPr>
          <w:trHeight w:val="889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376F1C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376F1C">
              <w:rPr>
                <w:rFonts w:cs="Arial"/>
                <w:szCs w:val="20"/>
                <w:lang w:val="sr-Cyrl-CS"/>
              </w:rPr>
              <w:t>РАЗРЕДНА НАСТАВА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74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Непосредан рад са ученицима</w:t>
            </w:r>
          </w:p>
        </w:tc>
        <w:tc>
          <w:tcPr>
            <w:tcW w:w="702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Оставли облици рада</w:t>
            </w:r>
          </w:p>
        </w:tc>
      </w:tr>
      <w:tr w:rsidR="00E45DF4" w:rsidRPr="00192DB9" w:rsidTr="00554F93">
        <w:trPr>
          <w:cantSplit/>
          <w:trHeight w:val="267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РАЗРЕД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Редовна настава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Изборни предмет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Допунска настава</w:t>
            </w: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Додатна настава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Слободне активности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Одељ.зај.и старешинство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СВЕГА.</w:t>
            </w: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Припрема за рад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Рад са родитељима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Стручно усавршавање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Вођење шк.евиденције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Рад у стручним органима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Дежурство у школи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Планирање и ост.послови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Руковођење активим и друго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Остали послови (мент.рад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У К У П Н О</w:t>
            </w:r>
          </w:p>
        </w:tc>
      </w:tr>
      <w:tr w:rsidR="00B653F3" w:rsidRPr="00192DB9" w:rsidTr="00554F9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D40CE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5.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Јелена С,Ратковић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l-SI"/>
              </w:rPr>
              <w:t>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F43DC6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43DC6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B653F3" w:rsidRPr="00192DB9" w:rsidTr="00554F9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D40CE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6.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79091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Мира Томановић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2125C3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l-SI"/>
              </w:rPr>
              <w:t>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F43DC6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43DC6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484BF8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484BF8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B653F3" w:rsidRPr="00192DB9" w:rsidTr="00554F93">
        <w:trPr>
          <w:trHeight w:val="45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D40CE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7.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Снежана Поповић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F43DC6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43DC6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Latn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484BF8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967815" w:rsidRDefault="00967815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967815" w:rsidRDefault="00967815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6F51B3" w:rsidRPr="00192DB9" w:rsidTr="00790919">
        <w:trPr>
          <w:trHeight w:val="34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D40CE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8</w:t>
            </w:r>
            <w:r w:rsidR="00D40CE6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Бранкица Ваић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F43DC6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43DC6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Latn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484BF8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484BF8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1B3" w:rsidRPr="00192DB9" w:rsidRDefault="006F51B3" w:rsidP="007D5F4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B653F3" w:rsidRPr="00192DB9" w:rsidTr="00554F9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D40CE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9.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Снежана Николић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IV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F43DC6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044A24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044A24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967815" w:rsidRDefault="00967815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967815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B653F3" w:rsidRPr="00192DB9" w:rsidTr="00554F93">
        <w:trPr>
          <w:trHeight w:val="2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Зоран Вуковић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l-SI"/>
              </w:rPr>
              <w:t>IV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044A24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044A24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044A24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A04D07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B653F3" w:rsidRPr="00192DB9" w:rsidTr="009054A4">
        <w:trPr>
          <w:cantSplit/>
          <w:trHeight w:val="50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4A4" w:rsidRDefault="009054A4" w:rsidP="00B653F3">
            <w:pPr>
              <w:pStyle w:val="Head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F14229" w:rsidP="00B653F3">
            <w:pPr>
              <w:pStyle w:val="Header"/>
              <w:jc w:val="center"/>
              <w:rPr>
                <w:rFonts w:cs="Arial"/>
                <w:b/>
                <w:szCs w:val="20"/>
                <w:lang w:val="sr-Latn-CS"/>
              </w:rPr>
            </w:pPr>
            <w:r>
              <w:rPr>
                <w:rFonts w:cs="Arial"/>
                <w:szCs w:val="20"/>
                <w:lang w:val="sr-Cyrl-CS"/>
              </w:rPr>
              <w:t>Ана Којовић</w:t>
            </w:r>
            <w:r w:rsidR="00B653F3" w:rsidRPr="00192DB9">
              <w:rPr>
                <w:rFonts w:cs="Arial"/>
                <w:szCs w:val="20"/>
                <w:lang w:val="sr-Cyrl-CS"/>
              </w:rPr>
              <w:t xml:space="preserve"> ИО Сјеверин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653F3" w:rsidRPr="00192DB9" w:rsidRDefault="00B653F3" w:rsidP="00B653F3">
            <w:pPr>
              <w:pStyle w:val="Header"/>
              <w:ind w:right="113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IV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F43DC6" w:rsidRDefault="00B653F3" w:rsidP="00B653F3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F43DC6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F43DC6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B653F3" w:rsidRPr="00157884" w:rsidRDefault="00B653F3" w:rsidP="00B653F3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74060F" w:rsidRDefault="00B653F3" w:rsidP="00B653F3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40</w:t>
            </w:r>
          </w:p>
        </w:tc>
      </w:tr>
      <w:tr w:rsidR="00B653F3" w:rsidRPr="00192DB9" w:rsidTr="00554F93">
        <w:trPr>
          <w:cantSplit/>
          <w:trHeight w:val="68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C9" w:rsidRDefault="003912C9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D72B8A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color w:val="FF6600"/>
                <w:szCs w:val="20"/>
                <w:lang w:val="sr-Cyrl-CS"/>
              </w:rPr>
            </w:pPr>
            <w:r w:rsidRPr="00D72B8A">
              <w:rPr>
                <w:rFonts w:cs="Arial"/>
                <w:szCs w:val="20"/>
                <w:lang w:val="sr-Cyrl-CS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Јелена П.Ратковић</w:t>
            </w: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92DB9">
              <w:rPr>
                <w:rFonts w:cs="Arial"/>
                <w:szCs w:val="20"/>
                <w:lang w:val="sr-Cyrl-CS"/>
              </w:rPr>
              <w:t>ИО Сјеверин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653F3" w:rsidRPr="00F1422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II</w:t>
            </w:r>
            <w:r w:rsidR="00F14229">
              <w:rPr>
                <w:rFonts w:cs="Arial"/>
                <w:szCs w:val="20"/>
              </w:rPr>
              <w:t>-</w:t>
            </w:r>
            <w:r w:rsidR="00F14229" w:rsidRPr="00192DB9">
              <w:rPr>
                <w:rFonts w:cs="Arial"/>
                <w:szCs w:val="20"/>
              </w:rPr>
              <w:t xml:space="preserve"> III</w:t>
            </w: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 xml:space="preserve">  </w:t>
            </w: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 xml:space="preserve">       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F43DC6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F43DC6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43DC6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Latn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Latn-CS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</w:p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</w:tr>
      <w:tr w:rsidR="00B653F3" w:rsidRPr="00192DB9" w:rsidTr="00554F93">
        <w:trPr>
          <w:cantSplit/>
          <w:trHeight w:val="68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C9" w:rsidRDefault="003912C9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B653F3" w:rsidRPr="00D72B8A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Невена Цупара продужени боравак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I-II</w:t>
            </w:r>
          </w:p>
          <w:p w:rsidR="00B653F3" w:rsidRPr="009E1E85" w:rsidRDefault="00B653F3" w:rsidP="00B653F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F43DC6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E157CD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E157CD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F3" w:rsidRPr="00192DB9" w:rsidRDefault="00B653F3" w:rsidP="00B653F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40</w:t>
            </w:r>
          </w:p>
        </w:tc>
      </w:tr>
    </w:tbl>
    <w:p w:rsidR="00E45DF4" w:rsidRPr="0079091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lang w:val="sr-Latn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2925"/>
        <w:gridCol w:w="620"/>
        <w:gridCol w:w="533"/>
        <w:gridCol w:w="539"/>
        <w:gridCol w:w="533"/>
        <w:gridCol w:w="534"/>
        <w:gridCol w:w="563"/>
        <w:gridCol w:w="475"/>
        <w:gridCol w:w="533"/>
        <w:gridCol w:w="538"/>
        <w:gridCol w:w="533"/>
        <w:gridCol w:w="533"/>
        <w:gridCol w:w="533"/>
        <w:gridCol w:w="533"/>
        <w:gridCol w:w="11"/>
        <w:gridCol w:w="522"/>
        <w:gridCol w:w="14"/>
        <w:gridCol w:w="709"/>
        <w:gridCol w:w="537"/>
        <w:gridCol w:w="533"/>
        <w:gridCol w:w="14"/>
        <w:gridCol w:w="428"/>
        <w:gridCol w:w="28"/>
        <w:gridCol w:w="191"/>
        <w:gridCol w:w="42"/>
        <w:gridCol w:w="240"/>
      </w:tblGrid>
      <w:tr w:rsidR="00E45DF4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82" w:rsidRPr="00192DB9" w:rsidRDefault="00846A82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846A82" w:rsidRPr="00192DB9" w:rsidRDefault="00846A82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846A82" w:rsidRPr="00192DB9" w:rsidRDefault="00846A82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Наставник-предмет</w:t>
            </w:r>
          </w:p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</w:p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</w:p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</w:p>
          <w:p w:rsidR="00E45DF4" w:rsidRPr="00376F1C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376F1C">
              <w:rPr>
                <w:rFonts w:cs="Arial"/>
                <w:szCs w:val="20"/>
                <w:lang w:val="sr-Cyrl-CS"/>
              </w:rPr>
              <w:t>ПРЕДМЕТНА НАСТАВА</w:t>
            </w:r>
          </w:p>
          <w:p w:rsidR="00E45DF4" w:rsidRPr="00192DB9" w:rsidRDefault="00E45DF4" w:rsidP="00785656">
            <w:pPr>
              <w:pStyle w:val="Header"/>
              <w:spacing w:line="240" w:lineRule="auto"/>
              <w:ind w:left="113" w:right="113"/>
              <w:jc w:val="left"/>
              <w:rPr>
                <w:rFonts w:cs="Arial"/>
                <w:b/>
              </w:rPr>
            </w:pPr>
          </w:p>
        </w:tc>
        <w:tc>
          <w:tcPr>
            <w:tcW w:w="379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Непосредан рад са ученицима</w:t>
            </w:r>
          </w:p>
        </w:tc>
        <w:tc>
          <w:tcPr>
            <w:tcW w:w="5971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192DB9">
              <w:rPr>
                <w:rFonts w:cs="Arial"/>
                <w:szCs w:val="20"/>
                <w:lang w:val="sr-Cyrl-CS"/>
              </w:rPr>
              <w:t>Оставли облици рада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78565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191" w:type="dxa"/>
            <w:shd w:val="clear" w:color="auto" w:fill="auto"/>
          </w:tcPr>
          <w:p w:rsidR="00E45DF4" w:rsidRPr="00192DB9" w:rsidRDefault="00E45DF4" w:rsidP="00785656">
            <w:pPr>
              <w:snapToGrid w:val="0"/>
              <w:rPr>
                <w:rFonts w:cs="Arial"/>
              </w:rPr>
            </w:pPr>
          </w:p>
        </w:tc>
      </w:tr>
      <w:tr w:rsidR="00E45DF4" w:rsidRPr="00192DB9" w:rsidTr="00785656">
        <w:trPr>
          <w:gridAfter w:val="2"/>
          <w:wAfter w:w="282" w:type="dxa"/>
          <w:cantSplit/>
          <w:trHeight w:val="227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ind w:left="113" w:right="113"/>
              <w:jc w:val="left"/>
              <w:rPr>
                <w:rFonts w:cs="Arial"/>
                <w:b/>
                <w:lang w:val="sr-Cyrl-C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Редовна настава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Додатна настава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Допунска настава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Слободне активности</w:t>
            </w:r>
            <w:r w:rsidRPr="00192DB9">
              <w:rPr>
                <w:rFonts w:cs="Arial"/>
                <w:szCs w:val="20"/>
                <w:lang w:val="sl-SI"/>
              </w:rPr>
              <w:t>-</w:t>
            </w:r>
            <w:r w:rsidRPr="00192DB9">
              <w:rPr>
                <w:rFonts w:cs="Arial"/>
                <w:szCs w:val="20"/>
                <w:lang w:val="sr-Cyrl-CS"/>
              </w:rPr>
              <w:t>секц.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Одељ.старешинство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Културна и друшт.активн.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 В Е Г 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Припрема за рад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Рад са родитељима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Стручно усавршавање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Вођење шк.евиденције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Рад у стручним органима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Дежурство у школи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Планирање и ост.послови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Руковођење активим и друго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Остали послови (мент.рад.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У К У П Н 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45DF4" w:rsidRPr="00192DB9" w:rsidRDefault="00E45DF4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left"/>
              <w:rPr>
                <w:rFonts w:cs="Arial"/>
                <w:b/>
              </w:rPr>
            </w:pPr>
            <w:r w:rsidRPr="00192DB9">
              <w:rPr>
                <w:rFonts w:cs="Arial"/>
                <w:szCs w:val="20"/>
                <w:lang w:val="sr-Cyrl-CS"/>
              </w:rPr>
              <w:t>ЧАСОВИ ПРЕКО НОРМЕ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E45DF4" w:rsidRPr="00192DB9" w:rsidRDefault="00E45DF4" w:rsidP="0078565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191" w:type="dxa"/>
          </w:tcPr>
          <w:p w:rsidR="00E45DF4" w:rsidRPr="00192DB9" w:rsidRDefault="00E45DF4" w:rsidP="00785656">
            <w:pPr>
              <w:snapToGrid w:val="0"/>
              <w:rPr>
                <w:rFonts w:cs="Arial"/>
              </w:rPr>
            </w:pPr>
          </w:p>
        </w:tc>
      </w:tr>
      <w:tr w:rsidR="001435DC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zCs w:val="20"/>
                <w:lang w:val="sr-Latn-CS"/>
              </w:rPr>
              <w:t>T</w:t>
            </w:r>
            <w:r w:rsidRPr="00192DB9">
              <w:rPr>
                <w:rFonts w:cs="Arial"/>
                <w:color w:val="000000"/>
                <w:szCs w:val="20"/>
                <w:lang w:val="sr-Cyrl-CS"/>
              </w:rPr>
              <w:t>ања Савић-српски јез.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1435DC" w:rsidRPr="00192DB9" w:rsidRDefault="001435DC" w:rsidP="00785656">
            <w:pPr>
              <w:snapToGrid w:val="0"/>
              <w:rPr>
                <w:rFonts w:cs="Arial"/>
              </w:rPr>
            </w:pPr>
          </w:p>
        </w:tc>
      </w:tr>
      <w:tr w:rsidR="001435DC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zCs w:val="20"/>
                <w:lang w:val="sr-Cyrl-CS"/>
              </w:rPr>
              <w:t>Бранка Потпарић-српски јез.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  <w:r>
              <w:rPr>
                <w:rFonts w:cs="Arial"/>
                <w:szCs w:val="20"/>
                <w:lang w:val="sr-Cyrl-CS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1435DC" w:rsidRPr="00192DB9" w:rsidRDefault="001435DC" w:rsidP="00785656">
            <w:pPr>
              <w:snapToGrid w:val="0"/>
              <w:rPr>
                <w:rFonts w:cs="Arial"/>
              </w:rPr>
            </w:pPr>
          </w:p>
        </w:tc>
      </w:tr>
      <w:tr w:rsidR="001435DC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Олгица Кордић-српски јез.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>
              <w:rPr>
                <w:rFonts w:cs="Arial"/>
                <w:szCs w:val="20"/>
                <w:lang w:val="sr-Cyrl-C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1435DC" w:rsidRPr="00192DB9" w:rsidRDefault="001435DC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1435DC" w:rsidRPr="00192DB9" w:rsidRDefault="001435DC" w:rsidP="00785656">
            <w:pPr>
              <w:snapToGrid w:val="0"/>
              <w:rPr>
                <w:rFonts w:cs="Arial"/>
              </w:rPr>
            </w:pPr>
          </w:p>
        </w:tc>
      </w:tr>
      <w:tr w:rsidR="00EA2BD7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790919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17.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Мерсиха Џановић</w:t>
            </w:r>
            <w:r w:rsidR="00C06AF9" w:rsidRPr="00192DB9">
              <w:rPr>
                <w:rFonts w:cs="Arial"/>
                <w:szCs w:val="20"/>
                <w:lang w:val="sr-Cyrl-CS"/>
              </w:rPr>
              <w:t xml:space="preserve"> енглески ј.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18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EA2BD7" w:rsidRPr="00192DB9" w:rsidRDefault="00EA2BD7" w:rsidP="00785656">
            <w:pPr>
              <w:snapToGrid w:val="0"/>
              <w:rPr>
                <w:rFonts w:cs="Arial"/>
              </w:rPr>
            </w:pPr>
          </w:p>
        </w:tc>
      </w:tr>
      <w:tr w:rsidR="00EA2BD7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790919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18.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Ивана Шћепановић</w:t>
            </w:r>
            <w:r w:rsidR="00C06AF9" w:rsidRPr="00192DB9">
              <w:rPr>
                <w:rFonts w:cs="Arial"/>
                <w:szCs w:val="20"/>
                <w:lang w:val="sr-Cyrl-CS"/>
              </w:rPr>
              <w:t xml:space="preserve"> енглески ј.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EA2BD7" w:rsidRPr="00192DB9" w:rsidRDefault="00EA2BD7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32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90919">
            <w:pPr>
              <w:pStyle w:val="Header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  <w:r w:rsidR="00790919">
              <w:rPr>
                <w:rFonts w:cs="Arial"/>
                <w:szCs w:val="20"/>
                <w:lang w:val="sr-Cyrl-CS"/>
              </w:rPr>
              <w:t>9.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B3051A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B3051A">
              <w:rPr>
                <w:rFonts w:cs="Arial"/>
                <w:szCs w:val="20"/>
                <w:lang w:val="sr-Cyrl-CS"/>
              </w:rPr>
              <w:t>Лејла Маљић-енглески</w:t>
            </w:r>
            <w:r w:rsidR="00EC6666" w:rsidRPr="00B3051A">
              <w:rPr>
                <w:rFonts w:cs="Arial"/>
                <w:szCs w:val="20"/>
                <w:lang w:val="sr-Cyrl-CS"/>
              </w:rPr>
              <w:t xml:space="preserve"> језик и једносменски обогаћени рад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7D5F41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4</w:t>
            </w:r>
            <w:r w:rsidR="007D5F41">
              <w:rPr>
                <w:rFonts w:cs="Arial"/>
                <w:szCs w:val="20"/>
              </w:rPr>
              <w:t>+16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EC6666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EC6666" w:rsidRDefault="00EC6666" w:rsidP="00EC666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EC6666" w:rsidRDefault="00EC6666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EA244D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EC6666" w:rsidRDefault="00EC6666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EA244D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EC6666" w:rsidRDefault="00EC6666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1A40D6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EC6666" w:rsidRDefault="00EC6666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  <w:vMerge w:val="restart"/>
          </w:tcPr>
          <w:p w:rsidR="009431BB" w:rsidRDefault="009431BB" w:rsidP="00785656">
            <w:pPr>
              <w:snapToGrid w:val="0"/>
              <w:rPr>
                <w:rFonts w:cs="Arial"/>
              </w:rPr>
            </w:pPr>
          </w:p>
          <w:p w:rsidR="009431BB" w:rsidRPr="009431BB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311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790919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lastRenderedPageBreak/>
              <w:t>20.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Миљан Конатар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9431BB" w:rsidRDefault="009431BB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351571" w:rsidRDefault="00351571" w:rsidP="00351571">
            <w:pPr>
              <w:pStyle w:val="Header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351571" w:rsidRDefault="001A40D6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9431BB" w:rsidRDefault="009431BB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  <w:vMerge/>
          </w:tcPr>
          <w:p w:rsidR="009431BB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EA2BD7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790919" w:rsidP="00AF48E5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Сузана Шапоњић енглески ј.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EA244D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EA244D" w:rsidRDefault="00EA2BD7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351571" w:rsidRDefault="00351571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351571" w:rsidRDefault="00351571" w:rsidP="00351571">
            <w:pPr>
              <w:pStyle w:val="Header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EA2BD7" w:rsidRPr="00192DB9" w:rsidRDefault="00EA2BD7" w:rsidP="00785656">
            <w:pPr>
              <w:snapToGrid w:val="0"/>
              <w:rPr>
                <w:rFonts w:cs="Arial"/>
              </w:rPr>
            </w:pPr>
          </w:p>
        </w:tc>
      </w:tr>
      <w:tr w:rsidR="00EA2BD7" w:rsidRPr="00192DB9" w:rsidTr="00785656">
        <w:trPr>
          <w:gridAfter w:val="2"/>
          <w:wAfter w:w="282" w:type="dxa"/>
          <w:trHeight w:val="335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790919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Верица Мршевић руски ј.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EA244D" w:rsidRDefault="00EA2BD7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B706F6" w:rsidRDefault="00EA2BD7" w:rsidP="00B706F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  <w:r w:rsidR="00B706F6">
              <w:rPr>
                <w:rFonts w:cs="Arial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EA244D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B706F6" w:rsidRDefault="00B706F6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EA2BD7" w:rsidRPr="00192DB9" w:rsidRDefault="00EA2BD7" w:rsidP="00785656">
            <w:pPr>
              <w:snapToGrid w:val="0"/>
              <w:rPr>
                <w:rFonts w:cs="Arial"/>
              </w:rPr>
            </w:pPr>
          </w:p>
        </w:tc>
      </w:tr>
      <w:tr w:rsidR="00EA2BD7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9091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  <w:r w:rsidR="00790919"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Дана Пурић руски језик.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EA244D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EA2BD7" w:rsidRPr="00192DB9" w:rsidRDefault="00EA2BD7" w:rsidP="00785656">
            <w:pPr>
              <w:snapToGrid w:val="0"/>
              <w:rPr>
                <w:rFonts w:cs="Arial"/>
              </w:rPr>
            </w:pPr>
          </w:p>
        </w:tc>
      </w:tr>
      <w:tr w:rsidR="00EA2BD7" w:rsidRPr="00192DB9" w:rsidTr="00785656">
        <w:trPr>
          <w:gridAfter w:val="3"/>
          <w:wAfter w:w="473" w:type="dxa"/>
          <w:trHeight w:val="375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90919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790919"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Маријана Бабић</w:t>
            </w:r>
            <w:r w:rsidRPr="00192DB9">
              <w:rPr>
                <w:rFonts w:cs="Arial"/>
                <w:szCs w:val="20"/>
                <w:lang w:val="sr-Cyrl-CS"/>
              </w:rPr>
              <w:t xml:space="preserve"> </w:t>
            </w:r>
            <w:r w:rsidR="00924C6E">
              <w:rPr>
                <w:rFonts w:cs="Arial"/>
                <w:szCs w:val="20"/>
                <w:lang w:val="sr-Cyrl-CS"/>
              </w:rPr>
              <w:t xml:space="preserve">- </w:t>
            </w:r>
            <w:r w:rsidRPr="00192DB9">
              <w:rPr>
                <w:rFonts w:cs="Arial"/>
                <w:szCs w:val="20"/>
                <w:lang w:val="sr-Cyrl-CS"/>
              </w:rPr>
              <w:t>ликовна кул</w:t>
            </w:r>
            <w:r>
              <w:rPr>
                <w:rFonts w:cs="Arial"/>
                <w:szCs w:val="20"/>
                <w:lang w:val="sr-Cyrl-CS"/>
              </w:rPr>
              <w:t>тура</w:t>
            </w:r>
            <w:r w:rsidR="005113CC">
              <w:rPr>
                <w:rFonts w:cs="Arial"/>
                <w:szCs w:val="20"/>
                <w:lang w:val="sr-Cyrl-CS"/>
              </w:rPr>
              <w:t>,</w:t>
            </w:r>
            <w:r w:rsidR="00B706F6">
              <w:rPr>
                <w:rFonts w:cs="Arial"/>
                <w:szCs w:val="20"/>
                <w:lang w:val="sr-Cyrl-CS"/>
              </w:rPr>
              <w:t xml:space="preserve"> грађанско васпитање и једносменски обогаћени рад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B706F6" w:rsidP="00B706F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  <w:r w:rsidR="00EA2BD7">
              <w:rPr>
                <w:rFonts w:cs="Arial"/>
                <w:szCs w:val="20"/>
                <w:lang w:val="sr-Cyrl-CS"/>
              </w:rPr>
              <w:t>0</w:t>
            </w:r>
            <w:r>
              <w:rPr>
                <w:rFonts w:cs="Arial"/>
                <w:szCs w:val="20"/>
                <w:lang w:val="sr-Cyrl-CS"/>
              </w:rPr>
              <w:t>+4+2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554442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554442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  <w:r w:rsidR="00554442"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A40D6" w:rsidRDefault="00B706F6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6B4387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6B4387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B706F6" w:rsidRDefault="00B706F6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</w:tr>
      <w:tr w:rsidR="00EA2BD7" w:rsidRPr="00192DB9" w:rsidTr="00785656">
        <w:trPr>
          <w:gridAfter w:val="3"/>
          <w:wAfter w:w="473" w:type="dxa"/>
          <w:trHeight w:val="259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9091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790919">
              <w:rPr>
                <w:rFonts w:cs="Arial"/>
                <w:szCs w:val="20"/>
                <w:lang w:val="sr-Cyrl-C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D40CE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Срђан Јечменица  ликовна кул</w:t>
            </w:r>
            <w:r w:rsidR="00D40CE6">
              <w:rPr>
                <w:rFonts w:cs="Arial"/>
                <w:szCs w:val="20"/>
                <w:lang w:val="sr-Cyrl-CS"/>
              </w:rPr>
              <w:t>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7339EC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7339EC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2A0302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2A0302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2A0302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7339EC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7339EC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</w:tr>
      <w:tr w:rsidR="00EA2BD7" w:rsidRPr="00192DB9" w:rsidTr="00785656">
        <w:trPr>
          <w:gridAfter w:val="3"/>
          <w:wAfter w:w="473" w:type="dxa"/>
          <w:trHeight w:val="259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831B39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E75B8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Горан Церовић </w:t>
            </w:r>
            <w:r>
              <w:rPr>
                <w:rFonts w:cs="Arial"/>
                <w:szCs w:val="20"/>
                <w:lang w:val="sr-Cyrl-CS"/>
              </w:rPr>
              <w:t>–</w:t>
            </w:r>
            <w:r w:rsidRPr="00192DB9">
              <w:rPr>
                <w:rFonts w:cs="Arial"/>
                <w:szCs w:val="20"/>
                <w:lang w:val="sr-Cyrl-CS"/>
              </w:rPr>
              <w:t>музичк</w:t>
            </w:r>
            <w:r w:rsidR="00E75B8C">
              <w:rPr>
                <w:rFonts w:cs="Arial"/>
                <w:szCs w:val="20"/>
                <w:lang w:val="sr-Cyrl-CS"/>
              </w:rPr>
              <w:t>а култура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367E4D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367E4D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</w:tr>
      <w:tr w:rsidR="00EA2BD7" w:rsidRPr="00192DB9" w:rsidTr="00785656">
        <w:trPr>
          <w:gridAfter w:val="3"/>
          <w:wAfter w:w="473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831B39">
              <w:rPr>
                <w:rFonts w:cs="Arial"/>
                <w:szCs w:val="20"/>
                <w:lang w:val="sr-Cyrl-CS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E75B8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Миломир Којадиновић.-музичк</w:t>
            </w:r>
            <w:r w:rsidR="00E75B8C">
              <w:rPr>
                <w:rFonts w:cs="Arial"/>
                <w:szCs w:val="20"/>
                <w:lang w:val="sr-Cyrl-CS"/>
              </w:rPr>
              <w:t>а култура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367E4D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367E4D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405546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367E4D" w:rsidRDefault="00EA2BD7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EA2BD7" w:rsidRPr="00192DB9" w:rsidRDefault="00EA2BD7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27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831B39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831B39"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Илија Бендић-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24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snapToGrid w:val="0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27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</w:p>
          <w:p w:rsidR="009431BB" w:rsidRPr="00192DB9" w:rsidRDefault="009431BB" w:rsidP="00831B39">
            <w:pPr>
              <w:pStyle w:val="Header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 w:rsidR="00831B39">
              <w:rPr>
                <w:rFonts w:cs="Arial"/>
                <w:szCs w:val="20"/>
                <w:lang w:val="sr-Cyrl-CS"/>
              </w:rPr>
              <w:t>9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60728F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Александар Тошић ист</w:t>
            </w:r>
            <w:r w:rsidR="0060728F">
              <w:rPr>
                <w:rFonts w:cs="Arial"/>
                <w:szCs w:val="20"/>
                <w:lang w:val="sr-Cyrl-CS"/>
              </w:rPr>
              <w:t>орија и</w:t>
            </w:r>
            <w:r w:rsidRPr="00192DB9">
              <w:rPr>
                <w:rFonts w:cs="Arial"/>
                <w:szCs w:val="20"/>
                <w:lang w:val="sr-Cyrl-CS"/>
              </w:rPr>
              <w:t xml:space="preserve">  геог</w:t>
            </w:r>
            <w:r w:rsidR="0060728F">
              <w:rPr>
                <w:rFonts w:cs="Arial"/>
                <w:szCs w:val="20"/>
                <w:lang w:val="sr-Cyrl-CS"/>
              </w:rPr>
              <w:t>рафија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3+1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6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405546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405546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405546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405546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405546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87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76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831B39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30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Слободан Делић историја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36</w:t>
            </w: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831B39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31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Братислав Бојанић-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физика </w:t>
            </w:r>
            <w:r>
              <w:rPr>
                <w:rFonts w:cs="Arial"/>
                <w:sz w:val="18"/>
                <w:szCs w:val="18"/>
                <w:lang w:val="sr-Cyrl-CS"/>
              </w:rPr>
              <w:t xml:space="preserve">и </w:t>
            </w:r>
            <w:r>
              <w:rPr>
                <w:rFonts w:cs="Arial"/>
                <w:szCs w:val="20"/>
                <w:lang w:val="sr-Cyrl-CS"/>
              </w:rPr>
              <w:t xml:space="preserve"> техника и технологија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 w:val="16"/>
                <w:szCs w:val="16"/>
                <w:lang w:val="sr-Cyrl-CS"/>
              </w:rPr>
              <w:t>18+2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3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831B39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32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Мира Танасијевић</w:t>
            </w:r>
            <w:r w:rsidR="00287E0C">
              <w:rPr>
                <w:rFonts w:cs="Arial"/>
                <w:szCs w:val="20"/>
                <w:lang w:val="sr-Cyrl-CS"/>
              </w:rPr>
              <w:t xml:space="preserve"> - хемија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24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831B39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lastRenderedPageBreak/>
              <w:t>33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Цана Крушкоња</w:t>
            </w:r>
            <w:r w:rsidR="00287E0C">
              <w:rPr>
                <w:rFonts w:cs="Arial"/>
                <w:szCs w:val="20"/>
                <w:lang w:val="sr-Cyrl-CS"/>
              </w:rPr>
              <w:t xml:space="preserve"> </w:t>
            </w:r>
            <w:r w:rsidRPr="00192DB9">
              <w:rPr>
                <w:rFonts w:cs="Arial"/>
                <w:szCs w:val="20"/>
                <w:lang w:val="sr-Cyrl-CS"/>
              </w:rPr>
              <w:t>- биологија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rPr>
                <w:rFonts w:cs="Arial"/>
                <w:b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  <w:r w:rsidR="00831B39"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Мирела Солаковић </w:t>
            </w:r>
            <w:r>
              <w:rPr>
                <w:rFonts w:cs="Arial"/>
                <w:szCs w:val="20"/>
                <w:lang w:val="sr-Cyrl-CS"/>
              </w:rPr>
              <w:t>–</w:t>
            </w:r>
            <w:r w:rsidRPr="00192DB9">
              <w:rPr>
                <w:rFonts w:cs="Arial"/>
                <w:szCs w:val="20"/>
                <w:lang w:val="sr-Cyrl-CS"/>
              </w:rPr>
              <w:t xml:space="preserve"> биологија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ind w:left="180" w:right="-165" w:firstLine="12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3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  <w:r w:rsidR="00831B39">
              <w:rPr>
                <w:rFonts w:cs="Arial"/>
                <w:szCs w:val="20"/>
                <w:lang w:val="sr-Cyrl-CS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Дејан Василић математика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C06AF9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202A5B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202A5B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202A5B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ind w:left="180" w:right="-165" w:firstLine="12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3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  <w:r w:rsidR="00831B39">
              <w:rPr>
                <w:rFonts w:cs="Arial"/>
                <w:szCs w:val="20"/>
                <w:lang w:val="sr-Cyrl-CS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Зоран Лаптошевић-математика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3D3497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color w:val="FF3333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  <w:r w:rsidR="00831B39">
              <w:rPr>
                <w:rFonts w:cs="Arial"/>
                <w:szCs w:val="20"/>
                <w:lang w:val="sr-Cyrl-CS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Драгана Мулаосмановић математика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Latn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0A11E0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0A11E0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40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831B39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  <w:r w:rsidR="00831B39"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AF48E5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AF48E5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Далибор Аврамовић техника и технологија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D43B30" w:rsidRDefault="00D43B30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Latn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92DB9">
              <w:rPr>
                <w:rFonts w:cs="Arial"/>
                <w:szCs w:val="20"/>
              </w:rPr>
              <w:t>-</w:t>
            </w:r>
          </w:p>
        </w:tc>
        <w:tc>
          <w:tcPr>
            <w:tcW w:w="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1" w:type="dxa"/>
            <w:vMerge w:val="restart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35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831B39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  <w:r w:rsidR="00831B39">
              <w:rPr>
                <w:rFonts w:cs="Arial"/>
                <w:szCs w:val="20"/>
                <w:lang w:val="sr-Cyrl-CS"/>
              </w:rPr>
              <w:t>9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AF48E5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Марко Деспић  техника и технологија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16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Latn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32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1" w:type="dxa"/>
            <w:vMerge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9431BB" w:rsidRPr="00192DB9" w:rsidTr="00785656">
        <w:trPr>
          <w:gridAfter w:val="2"/>
          <w:wAfter w:w="282" w:type="dxa"/>
          <w:trHeight w:val="277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pStyle w:val="Header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9431BB" w:rsidRPr="00192DB9" w:rsidRDefault="009431BB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1" w:type="dxa"/>
          </w:tcPr>
          <w:p w:rsidR="009431BB" w:rsidRPr="00192DB9" w:rsidRDefault="009431BB" w:rsidP="00785656">
            <w:pPr>
              <w:snapToGrid w:val="0"/>
              <w:rPr>
                <w:rFonts w:cs="Arial"/>
              </w:rPr>
            </w:pPr>
          </w:p>
        </w:tc>
      </w:tr>
      <w:tr w:rsidR="006E0B0F" w:rsidRPr="00192DB9" w:rsidTr="00785656">
        <w:trPr>
          <w:gridAfter w:val="2"/>
          <w:wAfter w:w="282" w:type="dxa"/>
          <w:trHeight w:val="21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831B39" w:rsidP="00785656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40</w:t>
            </w:r>
            <w:r w:rsidR="006E0B0F"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Славомир Таннасијевић</w:t>
            </w:r>
            <w:r w:rsidR="00D4562E">
              <w:rPr>
                <w:rFonts w:cs="Arial"/>
                <w:szCs w:val="20"/>
                <w:lang w:val="sr-Cyrl-CS"/>
              </w:rPr>
              <w:t xml:space="preserve"> физичко васпитање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6E0B0F" w:rsidRPr="00192DB9" w:rsidRDefault="006E0B0F" w:rsidP="00785656">
            <w:pPr>
              <w:snapToGrid w:val="0"/>
              <w:rPr>
                <w:rFonts w:cs="Arial"/>
              </w:rPr>
            </w:pPr>
          </w:p>
        </w:tc>
      </w:tr>
      <w:tr w:rsidR="006E0B0F" w:rsidRPr="00192DB9" w:rsidTr="00785656">
        <w:trPr>
          <w:gridAfter w:val="2"/>
          <w:wAfter w:w="282" w:type="dxa"/>
          <w:trHeight w:val="31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831B39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41</w:t>
            </w:r>
            <w:r w:rsidR="006E0B0F"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Богдан Вуковић-физичко</w:t>
            </w:r>
            <w:r w:rsidR="00D4562E">
              <w:rPr>
                <w:rFonts w:cs="Arial"/>
                <w:szCs w:val="20"/>
                <w:lang w:val="sr-Cyrl-CS"/>
              </w:rPr>
              <w:t xml:space="preserve"> васпитање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20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2</w:t>
            </w:r>
            <w:r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</w:rPr>
              <w:t>40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snapToGri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6E0B0F" w:rsidRPr="00192DB9" w:rsidRDefault="006E0B0F" w:rsidP="00831B39">
            <w:pPr>
              <w:snapToGrid w:val="0"/>
              <w:jc w:val="center"/>
              <w:rPr>
                <w:rFonts w:cs="Arial"/>
              </w:rPr>
            </w:pPr>
          </w:p>
        </w:tc>
      </w:tr>
      <w:tr w:rsidR="006E0B0F" w:rsidRPr="00192DB9" w:rsidTr="00831B39">
        <w:tblPrEx>
          <w:tblCellMar>
            <w:left w:w="108" w:type="dxa"/>
            <w:right w:w="108" w:type="dxa"/>
          </w:tblCellMar>
        </w:tblPrEx>
        <w:trPr>
          <w:trHeight w:val="68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Latn-CS"/>
              </w:rPr>
            </w:pPr>
          </w:p>
        </w:tc>
        <w:tc>
          <w:tcPr>
            <w:tcW w:w="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33" w:type="dxa"/>
            <w:gridSpan w:val="2"/>
          </w:tcPr>
          <w:p w:rsidR="006E0B0F" w:rsidRPr="00192DB9" w:rsidRDefault="006E0B0F" w:rsidP="00831B3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240" w:type="dxa"/>
          </w:tcPr>
          <w:p w:rsidR="006E0B0F" w:rsidRPr="00192DB9" w:rsidRDefault="006E0B0F" w:rsidP="00831B39">
            <w:pPr>
              <w:suppressAutoHyphens w:val="0"/>
              <w:spacing w:line="240" w:lineRule="auto"/>
              <w:jc w:val="center"/>
            </w:pPr>
          </w:p>
        </w:tc>
      </w:tr>
      <w:tr w:rsidR="006E0B0F" w:rsidRPr="00192DB9" w:rsidTr="00785656">
        <w:trPr>
          <w:gridAfter w:val="2"/>
          <w:wAfter w:w="282" w:type="dxa"/>
          <w:trHeight w:val="26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831B39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42</w:t>
            </w:r>
            <w:r w:rsidR="006E0B0F"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2E5958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Хилда Караосмановић-</w:t>
            </w:r>
            <w:r w:rsidRPr="00192DB9">
              <w:rPr>
                <w:rFonts w:cs="Arial"/>
                <w:szCs w:val="20"/>
                <w:lang w:val="sr-Cyrl-CS"/>
              </w:rPr>
              <w:t>инф</w:t>
            </w:r>
            <w:r w:rsidR="002E5958">
              <w:rPr>
                <w:rFonts w:cs="Arial"/>
                <w:szCs w:val="20"/>
                <w:lang w:val="sr-Cyrl-CS"/>
              </w:rPr>
              <w:t>орматика и рачунарство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pStyle w:val="Header"/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6E0B0F" w:rsidRPr="00192DB9" w:rsidRDefault="006E0B0F" w:rsidP="00785656">
            <w:pPr>
              <w:snapToGrid w:val="0"/>
              <w:rPr>
                <w:rFonts w:cs="Arial"/>
              </w:rPr>
            </w:pPr>
          </w:p>
        </w:tc>
      </w:tr>
      <w:tr w:rsidR="006E0B0F" w:rsidRPr="00192DB9" w:rsidTr="00785656">
        <w:trPr>
          <w:gridAfter w:val="2"/>
          <w:wAfter w:w="282" w:type="dxa"/>
          <w:trHeight w:val="26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831B39" w:rsidP="00785656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43</w:t>
            </w:r>
            <w:r w:rsidR="006E0B0F"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Јелена Којадиновић-</w:t>
            </w:r>
            <w:r w:rsidR="002E5958" w:rsidRPr="00192DB9">
              <w:rPr>
                <w:rFonts w:cs="Arial"/>
                <w:szCs w:val="20"/>
                <w:lang w:val="sr-Cyrl-CS"/>
              </w:rPr>
              <w:t xml:space="preserve"> инф</w:t>
            </w:r>
            <w:r w:rsidR="002E5958">
              <w:rPr>
                <w:rFonts w:cs="Arial"/>
                <w:szCs w:val="20"/>
                <w:lang w:val="sr-Cyrl-CS"/>
              </w:rPr>
              <w:t>орматика и рачунарство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18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6E0B0F" w:rsidRPr="00192DB9" w:rsidRDefault="006E0B0F" w:rsidP="00785656">
            <w:pPr>
              <w:snapToGrid w:val="0"/>
              <w:rPr>
                <w:rFonts w:cs="Arial"/>
              </w:rPr>
            </w:pPr>
          </w:p>
        </w:tc>
      </w:tr>
      <w:tr w:rsidR="006E0B0F" w:rsidRPr="00192DB9" w:rsidTr="00785656">
        <w:trPr>
          <w:gridAfter w:val="2"/>
          <w:wAfter w:w="282" w:type="dxa"/>
          <w:trHeight w:val="3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831B39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</w:t>
            </w:r>
            <w:r w:rsidR="00831B39">
              <w:rPr>
                <w:rFonts w:cs="Arial"/>
                <w:szCs w:val="20"/>
                <w:lang w:val="sr-Cyrl-CS"/>
              </w:rPr>
              <w:t>4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 Маријана </w:t>
            </w:r>
            <w:r>
              <w:rPr>
                <w:rFonts w:cs="Arial"/>
                <w:szCs w:val="20"/>
                <w:lang w:val="sr-Cyrl-CS"/>
              </w:rPr>
              <w:t>Бабић</w:t>
            </w:r>
            <w:r w:rsidRPr="00192DB9">
              <w:rPr>
                <w:rFonts w:cs="Arial"/>
                <w:szCs w:val="20"/>
                <w:lang w:val="sr-Cyrl-CS"/>
              </w:rPr>
              <w:t xml:space="preserve"> </w:t>
            </w:r>
            <w:r>
              <w:rPr>
                <w:rFonts w:cs="Arial"/>
                <w:szCs w:val="20"/>
                <w:lang w:val="sr-Cyrl-CS"/>
              </w:rPr>
              <w:t>–</w:t>
            </w:r>
            <w:r w:rsidRPr="00192DB9">
              <w:rPr>
                <w:rFonts w:cs="Arial"/>
                <w:szCs w:val="20"/>
                <w:lang w:val="sr-Cyrl-CS"/>
              </w:rPr>
              <w:t xml:space="preserve"> </w:t>
            </w:r>
            <w:r>
              <w:rPr>
                <w:rFonts w:cs="Arial"/>
                <w:szCs w:val="20"/>
                <w:lang w:val="sr-Cyrl-CS"/>
              </w:rPr>
              <w:t>грађанско васпитање и обогаћени једносменски рад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4+2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12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91" w:type="dxa"/>
          </w:tcPr>
          <w:p w:rsidR="006E0B0F" w:rsidRPr="00192DB9" w:rsidRDefault="006E0B0F" w:rsidP="00785656">
            <w:pPr>
              <w:snapToGrid w:val="0"/>
              <w:rPr>
                <w:rFonts w:cs="Arial"/>
              </w:rPr>
            </w:pPr>
          </w:p>
        </w:tc>
      </w:tr>
      <w:tr w:rsidR="006E0B0F" w:rsidRPr="00192DB9" w:rsidTr="00785656">
        <w:trPr>
          <w:gridAfter w:val="2"/>
          <w:wAfter w:w="282" w:type="dxa"/>
          <w:trHeight w:val="34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831B39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lastRenderedPageBreak/>
              <w:t>45.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785656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Драган Видаковић- веронаука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0D5D7C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6277A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7D5F41" w:rsidP="0066277A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  <w:r w:rsidR="0066277A"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7D5F4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7D5F4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6277A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6277A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0D5D7C" w:rsidP="000D5D7C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20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:rsidR="006E0B0F" w:rsidRPr="00192DB9" w:rsidRDefault="006E0B0F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1" w:type="dxa"/>
          </w:tcPr>
          <w:p w:rsidR="006E0B0F" w:rsidRPr="00192DB9" w:rsidRDefault="006E0B0F" w:rsidP="00785656">
            <w:pPr>
              <w:snapToGrid w:val="0"/>
              <w:rPr>
                <w:rFonts w:cs="Arial"/>
              </w:rPr>
            </w:pPr>
          </w:p>
        </w:tc>
      </w:tr>
      <w:tr w:rsidR="00785656" w:rsidRPr="00192DB9" w:rsidTr="00785656">
        <w:trPr>
          <w:gridAfter w:val="2"/>
          <w:wAfter w:w="282" w:type="dxa"/>
          <w:trHeight w:val="31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831B39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46.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785656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Милорад Петровић- веронаука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0D5D7C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66277A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7D5F41" w:rsidP="0066277A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  <w:r w:rsidR="0066277A"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7D5F4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7D5F4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66277A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66277A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0D5D7C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24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785656" w:rsidP="00785656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5656" w:rsidRPr="00192DB9" w:rsidRDefault="00785656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1" w:type="dxa"/>
            <w:vMerge w:val="restart"/>
          </w:tcPr>
          <w:p w:rsidR="00785656" w:rsidRDefault="00785656" w:rsidP="00785656">
            <w:pPr>
              <w:snapToGrid w:val="0"/>
              <w:rPr>
                <w:rFonts w:cs="Arial"/>
              </w:rPr>
            </w:pPr>
          </w:p>
          <w:p w:rsidR="00785656" w:rsidRPr="00785656" w:rsidRDefault="00785656" w:rsidP="00785656">
            <w:pPr>
              <w:snapToGrid w:val="0"/>
              <w:rPr>
                <w:rFonts w:cs="Arial"/>
              </w:rPr>
            </w:pPr>
          </w:p>
        </w:tc>
      </w:tr>
      <w:tr w:rsidR="00785656" w:rsidRPr="00192DB9" w:rsidTr="00785656">
        <w:trPr>
          <w:gridAfter w:val="2"/>
          <w:wAfter w:w="282" w:type="dxa"/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831B39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Default="00785656" w:rsidP="00785656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Харун Еминагић- веронаука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0D5D7C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66277A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66277A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7D5F4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7D5F4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785656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4169A1" w:rsidP="00785656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6" w:rsidRPr="00192DB9" w:rsidRDefault="000D5D7C" w:rsidP="00785656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14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6" w:rsidRPr="00192DB9" w:rsidRDefault="00785656" w:rsidP="00785656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656" w:rsidRPr="00192DB9" w:rsidRDefault="00785656" w:rsidP="00785656">
            <w:pPr>
              <w:snapToGrid w:val="0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1" w:type="dxa"/>
            <w:vMerge/>
          </w:tcPr>
          <w:p w:rsidR="00785656" w:rsidRDefault="00785656" w:rsidP="00785656">
            <w:pPr>
              <w:snapToGrid w:val="0"/>
              <w:rPr>
                <w:rFonts w:cs="Arial"/>
              </w:rPr>
            </w:pPr>
          </w:p>
        </w:tc>
      </w:tr>
    </w:tbl>
    <w:p w:rsidR="00E45DF4" w:rsidRPr="00192DB9" w:rsidRDefault="004C57D3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szCs w:val="20"/>
          <w:lang w:val="sr-Latn-CS"/>
        </w:rPr>
      </w:pPr>
      <w:r w:rsidRPr="00192DB9">
        <w:rPr>
          <w:rFonts w:cs="Arial"/>
          <w:szCs w:val="20"/>
          <w:lang w:val="sr-Latn-CS"/>
        </w:rPr>
        <w:br w:type="textWrapping" w:clear="all"/>
      </w: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>Остала задужења наставника:</w:t>
      </w:r>
    </w:p>
    <w:p w:rsidR="004444C3" w:rsidRPr="00192DB9" w:rsidRDefault="004444C3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</w:rPr>
      </w:pPr>
      <w:r w:rsidRPr="00192DB9">
        <w:rPr>
          <w:rFonts w:cs="Arial"/>
          <w:szCs w:val="20"/>
          <w:lang w:val="sr-Cyrl-CS"/>
        </w:rPr>
        <w:t xml:space="preserve"> Црвени крст – </w:t>
      </w:r>
      <w:r w:rsidR="003118A3">
        <w:rPr>
          <w:rFonts w:cs="Arial"/>
          <w:szCs w:val="20"/>
        </w:rPr>
        <w:t>Бранкица Ваић</w:t>
      </w:r>
      <w:r w:rsidR="003B258F" w:rsidRPr="00192DB9">
        <w:rPr>
          <w:rFonts w:cs="Arial"/>
          <w:szCs w:val="20"/>
        </w:rPr>
        <w:t xml:space="preserve">, </w:t>
      </w:r>
      <w:r w:rsidR="003118A3">
        <w:rPr>
          <w:rFonts w:cs="Arial"/>
          <w:szCs w:val="20"/>
        </w:rPr>
        <w:t>Зоран Вуковић</w:t>
      </w:r>
      <w:r w:rsidR="003B258F" w:rsidRPr="00192DB9">
        <w:rPr>
          <w:rFonts w:cs="Arial"/>
          <w:szCs w:val="20"/>
        </w:rPr>
        <w:t xml:space="preserve"> и Верица Мршевић.</w:t>
      </w:r>
    </w:p>
    <w:p w:rsidR="004444C3" w:rsidRPr="00192DB9" w:rsidRDefault="004444C3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>Дечији савез</w:t>
      </w:r>
      <w:r w:rsidR="003118A3">
        <w:rPr>
          <w:rFonts w:cs="Arial"/>
          <w:szCs w:val="20"/>
          <w:lang w:val="sr-Cyrl-CS"/>
        </w:rPr>
        <w:t xml:space="preserve"> –</w:t>
      </w:r>
      <w:r w:rsidR="003B258F" w:rsidRPr="00192DB9">
        <w:rPr>
          <w:rFonts w:cs="Arial"/>
          <w:szCs w:val="20"/>
          <w:lang w:val="sr-Cyrl-CS"/>
        </w:rPr>
        <w:t xml:space="preserve"> Невена Цупара</w:t>
      </w:r>
      <w:r w:rsidR="003118A3">
        <w:rPr>
          <w:rFonts w:cs="Arial"/>
          <w:szCs w:val="20"/>
          <w:lang w:val="sr-Cyrl-CS"/>
        </w:rPr>
        <w:t>, Мира Томановић</w:t>
      </w:r>
      <w:r w:rsidR="003B258F" w:rsidRPr="00192DB9">
        <w:rPr>
          <w:rFonts w:cs="Arial"/>
          <w:szCs w:val="20"/>
          <w:lang w:val="sr-Cyrl-CS"/>
        </w:rPr>
        <w:t xml:space="preserve"> и Бранка Потпарић.</w:t>
      </w:r>
    </w:p>
    <w:p w:rsidR="004444C3" w:rsidRPr="00192DB9" w:rsidRDefault="004444C3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 xml:space="preserve">Ученички парламент – </w:t>
      </w:r>
      <w:r w:rsidR="0028298E" w:rsidRPr="00192DB9">
        <w:rPr>
          <w:rFonts w:cs="Arial"/>
          <w:szCs w:val="20"/>
          <w:lang w:val="sr-Cyrl-CS"/>
        </w:rPr>
        <w:t>Тања Савић</w:t>
      </w:r>
      <w:r w:rsidRPr="00192DB9">
        <w:rPr>
          <w:rFonts w:cs="Arial"/>
          <w:szCs w:val="20"/>
          <w:lang w:val="sr-Cyrl-CS"/>
        </w:rPr>
        <w:t>.</w:t>
      </w:r>
    </w:p>
    <w:p w:rsidR="00492930" w:rsidRPr="00192DB9" w:rsidRDefault="00492930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</w:p>
    <w:p w:rsidR="004F5695" w:rsidRPr="00192DB9" w:rsidRDefault="004F5695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</w:p>
    <w:p w:rsidR="004F5695" w:rsidRPr="00192DB9" w:rsidRDefault="004F5695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szCs w:val="20"/>
          <w:lang w:val="sr-Cyrl-CS"/>
        </w:rPr>
      </w:pPr>
    </w:p>
    <w:tbl>
      <w:tblPr>
        <w:tblW w:w="14627" w:type="dxa"/>
        <w:tblInd w:w="-60" w:type="dxa"/>
        <w:tblLayout w:type="fixed"/>
        <w:tblLook w:val="0000"/>
      </w:tblPr>
      <w:tblGrid>
        <w:gridCol w:w="1644"/>
        <w:gridCol w:w="1404"/>
        <w:gridCol w:w="1057"/>
        <w:gridCol w:w="1490"/>
        <w:gridCol w:w="1524"/>
        <w:gridCol w:w="1351"/>
        <w:gridCol w:w="1790"/>
        <w:gridCol w:w="1236"/>
        <w:gridCol w:w="1190"/>
        <w:gridCol w:w="1083"/>
        <w:gridCol w:w="858"/>
      </w:tblGrid>
      <w:tr w:rsidR="00E45DF4" w:rsidRPr="00192DB9" w:rsidTr="00554F93">
        <w:trPr>
          <w:cantSplit/>
          <w:trHeight w:val="1134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СТРУЧНИ </w:t>
            </w:r>
            <w:r w:rsidRPr="00192DB9">
              <w:rPr>
                <w:rFonts w:cs="Arial"/>
                <w:szCs w:val="20"/>
                <w:lang w:val="sr-Cyrl-CS"/>
              </w:rPr>
              <w:br/>
              <w:t>САРАДНИЦИ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Рад са ученицима Библ.инф. делатност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Рад са родите</w:t>
            </w:r>
            <w:r w:rsidRPr="00192DB9">
              <w:rPr>
                <w:rFonts w:cs="Arial"/>
                <w:szCs w:val="20"/>
              </w:rPr>
              <w:softHyphen/>
              <w:t>љима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Унапређив. Васп. Обр. Рада и инстр. Педагошк. Рад са наст.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План и прог. Васп. Обр. Рада и вредновање остварених резултата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Припрема за рад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Аналитичко-истраживачки рад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Рад у струч. О.</w:t>
            </w: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Културна</w:t>
            </w: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и јавна делатност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Сарадња са струч. Инстит. И струч. Усаврш.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Вођење школс. Докум.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113" w:right="113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УКУПНО</w:t>
            </w:r>
          </w:p>
        </w:tc>
      </w:tr>
      <w:tr w:rsidR="00E45DF4" w:rsidRPr="00192DB9" w:rsidTr="00554F93">
        <w:trPr>
          <w:cantSplit/>
          <w:trHeight w:val="367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11</w:t>
            </w:r>
          </w:p>
        </w:tc>
      </w:tr>
      <w:tr w:rsidR="00E45DF4" w:rsidRPr="00192DB9" w:rsidTr="00554F93">
        <w:trPr>
          <w:cantSplit/>
          <w:trHeight w:val="702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Пророк Љиљана</w:t>
            </w: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педагог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40</w:t>
            </w:r>
          </w:p>
        </w:tc>
      </w:tr>
      <w:tr w:rsidR="00932F45" w:rsidRPr="00192DB9" w:rsidTr="00554F93">
        <w:trPr>
          <w:cantSplit/>
          <w:trHeight w:val="702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932F45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lastRenderedPageBreak/>
              <w:t>Ана Кијановић психолог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091A87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091A87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1,5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091A87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091A87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091A87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091A87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091A87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091A87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0,5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45" w:rsidRPr="00192DB9" w:rsidRDefault="00091A87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F45" w:rsidRPr="00192DB9" w:rsidRDefault="00932F45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szCs w:val="20"/>
              </w:rPr>
            </w:pPr>
            <w:r w:rsidRPr="00192DB9">
              <w:rPr>
                <w:rFonts w:cs="Arial"/>
                <w:szCs w:val="20"/>
              </w:rPr>
              <w:t>20</w:t>
            </w:r>
          </w:p>
        </w:tc>
      </w:tr>
      <w:tr w:rsidR="00E45DF4" w:rsidRPr="00192DB9" w:rsidTr="00554F93">
        <w:trPr>
          <w:cantSplit/>
          <w:trHeight w:val="702"/>
        </w:trPr>
        <w:tc>
          <w:tcPr>
            <w:tcW w:w="1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F40A68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Гордана Папић</w:t>
            </w:r>
          </w:p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библиотекар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F40A68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F40A68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F40A68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F40A68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1,5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F40A68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2,</w:t>
            </w:r>
            <w:r w:rsidR="00A035B9">
              <w:rPr>
                <w:rFonts w:cs="Arial"/>
                <w:szCs w:val="20"/>
                <w:lang w:val="sr-Cyrl-CS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F40A68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0,5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F4" w:rsidRPr="00192DB9" w:rsidRDefault="00E45DF4" w:rsidP="00554F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DF4" w:rsidRPr="00192DB9" w:rsidRDefault="00F40A68" w:rsidP="00554F93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20</w:t>
            </w:r>
          </w:p>
        </w:tc>
      </w:tr>
    </w:tbl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</w:p>
    <w:p w:rsidR="00E45DF4" w:rsidRPr="00192DB9" w:rsidRDefault="00E45DF4" w:rsidP="00E45DF4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</w:pPr>
    </w:p>
    <w:p w:rsidR="000C2B8E" w:rsidRDefault="000C2B8E" w:rsidP="000915B1">
      <w:pPr>
        <w:pStyle w:val="Header"/>
        <w:tabs>
          <w:tab w:val="clear" w:pos="4320"/>
          <w:tab w:val="clear" w:pos="8640"/>
        </w:tabs>
        <w:spacing w:line="240" w:lineRule="auto"/>
        <w:rPr>
          <w:rFonts w:cs="Arial"/>
          <w:b/>
          <w:szCs w:val="20"/>
          <w:lang w:val="sr-Cyrl-CS"/>
        </w:rPr>
        <w:sectPr w:rsidR="000C2B8E" w:rsidSect="00DE1D0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4" w:h="11909" w:code="9"/>
          <w:pgMar w:top="1418" w:right="1134" w:bottom="1134" w:left="1134" w:header="708" w:footer="708" w:gutter="0"/>
          <w:pgNumType w:start="30"/>
          <w:cols w:space="708"/>
          <w:docGrid w:linePitch="600" w:charSpace="40960"/>
        </w:sectPr>
      </w:pPr>
    </w:p>
    <w:p w:rsidR="00E45DF4" w:rsidRPr="00192DB9" w:rsidRDefault="00E45DF4" w:rsidP="00C163C4">
      <w:pPr>
        <w:pStyle w:val="Heading3"/>
      </w:pPr>
      <w:bookmarkStart w:id="54" w:name="_Toc50731458"/>
      <w:r w:rsidRPr="00192DB9">
        <w:rPr>
          <w:lang w:val="sr-Cyrl-CS"/>
        </w:rPr>
        <w:lastRenderedPageBreak/>
        <w:t>5.</w:t>
      </w:r>
      <w:r w:rsidR="002455BB">
        <w:rPr>
          <w:lang w:val="sr-Cyrl-CS"/>
        </w:rPr>
        <w:t>4</w:t>
      </w:r>
      <w:r w:rsidRPr="00192DB9">
        <w:rPr>
          <w:lang w:val="sr-Cyrl-CS"/>
        </w:rPr>
        <w:t>.</w:t>
      </w:r>
      <w:r w:rsidRPr="00192DB9">
        <w:rPr>
          <w:lang w:val="sr-Latn-CS"/>
        </w:rPr>
        <w:t>5</w:t>
      </w:r>
      <w:r w:rsidRPr="00192DB9">
        <w:rPr>
          <w:lang w:val="sr-Cyrl-CS"/>
        </w:rPr>
        <w:t>.ШКОЛСКИ КАЛЕНДАР ЗНАЧАЈНИЈИХ</w:t>
      </w:r>
      <w:r w:rsidRPr="00192DB9">
        <w:t> </w:t>
      </w:r>
      <w:r w:rsidRPr="00192DB9">
        <w:rPr>
          <w:lang w:val="sr-Cyrl-CS"/>
        </w:rPr>
        <w:t>АКТИВНОСТИ У</w:t>
      </w:r>
      <w:r w:rsidRPr="00192DB9">
        <w:t> </w:t>
      </w:r>
      <w:r w:rsidRPr="00192DB9">
        <w:rPr>
          <w:lang w:val="sr-Cyrl-CS"/>
        </w:rPr>
        <w:t>ШКОЛИ</w:t>
      </w:r>
      <w:bookmarkEnd w:id="54"/>
      <w:r w:rsidRPr="00192DB9">
        <w:rPr>
          <w:lang w:val="sr-Cyrl-CS"/>
        </w:rPr>
        <w:t xml:space="preserve"> </w:t>
      </w:r>
    </w:p>
    <w:p w:rsidR="00C163C4" w:rsidRDefault="00E45DF4" w:rsidP="00E45DF4">
      <w:pPr>
        <w:spacing w:line="240" w:lineRule="auto"/>
        <w:rPr>
          <w:rFonts w:cs="Arial"/>
          <w:lang/>
        </w:rPr>
      </w:pPr>
      <w:r w:rsidRPr="00192DB9">
        <w:rPr>
          <w:rFonts w:cs="Arial"/>
        </w:rPr>
        <w:t> </w:t>
      </w:r>
    </w:p>
    <w:p w:rsidR="00E45DF4" w:rsidRPr="005436D9" w:rsidRDefault="00C163C4" w:rsidP="005436D9">
      <w:pPr>
        <w:rPr>
          <w:b/>
          <w:lang w:val="sr-Cyrl-CS"/>
        </w:rPr>
      </w:pPr>
      <w:r>
        <w:rPr>
          <w:lang/>
        </w:rPr>
        <w:tab/>
      </w:r>
      <w:r w:rsidR="00E45DF4" w:rsidRPr="005436D9">
        <w:t>Класификациони  периоди:</w:t>
      </w:r>
      <w:r w:rsidR="00E45DF4" w:rsidRPr="005436D9">
        <w:rPr>
          <w:lang w:val="sr-Cyrl-CS"/>
        </w:rPr>
        <w:t xml:space="preserve"> први класификациони период</w:t>
      </w:r>
      <w:r w:rsidR="00E45DF4" w:rsidRPr="005436D9">
        <w:t xml:space="preserve"> </w:t>
      </w:r>
      <w:r w:rsidR="00B62FDC" w:rsidRPr="005436D9">
        <w:t>07</w:t>
      </w:r>
      <w:r w:rsidR="00303E41" w:rsidRPr="005436D9">
        <w:rPr>
          <w:lang w:val="sr-Cyrl-CS"/>
        </w:rPr>
        <w:t>.1</w:t>
      </w:r>
      <w:r w:rsidR="00B62FDC" w:rsidRPr="005436D9">
        <w:rPr>
          <w:lang w:val="sr-Cyrl-CS"/>
        </w:rPr>
        <w:t>1</w:t>
      </w:r>
      <w:r w:rsidR="00303E41" w:rsidRPr="005436D9">
        <w:rPr>
          <w:lang w:val="sr-Cyrl-CS"/>
        </w:rPr>
        <w:t>.20</w:t>
      </w:r>
      <w:r w:rsidR="00535410" w:rsidRPr="005436D9">
        <w:rPr>
          <w:lang w:val="sr-Cyrl-CS"/>
        </w:rPr>
        <w:t>20</w:t>
      </w:r>
      <w:r w:rsidR="00303E41" w:rsidRPr="005436D9">
        <w:rPr>
          <w:lang w:val="sr-Cyrl-CS"/>
        </w:rPr>
        <w:t xml:space="preserve">. крај првог полугодишта </w:t>
      </w:r>
      <w:r w:rsidR="00FB70FD" w:rsidRPr="005436D9">
        <w:rPr>
          <w:lang w:val="sr-Cyrl-CS"/>
        </w:rPr>
        <w:t>29</w:t>
      </w:r>
      <w:r w:rsidR="00303E41" w:rsidRPr="005436D9">
        <w:rPr>
          <w:lang w:val="sr-Cyrl-CS"/>
        </w:rPr>
        <w:t>.01.20</w:t>
      </w:r>
      <w:r w:rsidR="00A74A7F" w:rsidRPr="005436D9">
        <w:rPr>
          <w:lang w:val="sr-Cyrl-CS"/>
        </w:rPr>
        <w:t>2</w:t>
      </w:r>
      <w:r w:rsidR="00FB70FD" w:rsidRPr="005436D9">
        <w:rPr>
          <w:lang w:val="sr-Cyrl-CS"/>
        </w:rPr>
        <w:t>1</w:t>
      </w:r>
      <w:r w:rsidR="00E45DF4" w:rsidRPr="005436D9">
        <w:rPr>
          <w:lang w:val="sr-Cyrl-CS"/>
        </w:rPr>
        <w:t>.</w:t>
      </w:r>
      <w:r w:rsidR="00E45DF4" w:rsidRPr="005436D9">
        <w:t xml:space="preserve"> </w:t>
      </w:r>
      <w:r w:rsidR="00303E41" w:rsidRPr="005436D9">
        <w:rPr>
          <w:lang w:val="sr-Cyrl-CS"/>
        </w:rPr>
        <w:t xml:space="preserve">трећи класификациони период </w:t>
      </w:r>
      <w:r w:rsidR="00B62FDC" w:rsidRPr="005436D9">
        <w:t>17</w:t>
      </w:r>
      <w:r w:rsidR="00303E41" w:rsidRPr="005436D9">
        <w:rPr>
          <w:lang w:val="sr-Cyrl-CS"/>
        </w:rPr>
        <w:t>.0</w:t>
      </w:r>
      <w:r w:rsidR="00B62FDC" w:rsidRPr="005436D9">
        <w:rPr>
          <w:lang w:val="sr-Cyrl-CS"/>
        </w:rPr>
        <w:t>4</w:t>
      </w:r>
      <w:r w:rsidR="00303E41" w:rsidRPr="005436D9">
        <w:rPr>
          <w:lang w:val="sr-Cyrl-CS"/>
        </w:rPr>
        <w:t>.20</w:t>
      </w:r>
      <w:r w:rsidR="00A74A7F" w:rsidRPr="005436D9">
        <w:rPr>
          <w:lang w:val="sr-Cyrl-CS"/>
        </w:rPr>
        <w:t>2</w:t>
      </w:r>
      <w:r w:rsidR="00FB70FD" w:rsidRPr="005436D9">
        <w:rPr>
          <w:lang w:val="sr-Cyrl-CS"/>
        </w:rPr>
        <w:t>1</w:t>
      </w:r>
      <w:r w:rsidR="00303E41" w:rsidRPr="005436D9">
        <w:rPr>
          <w:lang w:val="sr-Cyrl-CS"/>
        </w:rPr>
        <w:t>. крај наставне године 1</w:t>
      </w:r>
      <w:r w:rsidR="00FB70FD" w:rsidRPr="005436D9">
        <w:t>8</w:t>
      </w:r>
      <w:r w:rsidR="00303E41" w:rsidRPr="005436D9">
        <w:rPr>
          <w:lang w:val="sr-Cyrl-CS"/>
        </w:rPr>
        <w:t>.06.20</w:t>
      </w:r>
      <w:r w:rsidR="00A74A7F" w:rsidRPr="005436D9">
        <w:rPr>
          <w:lang w:val="sr-Cyrl-CS"/>
        </w:rPr>
        <w:t>2</w:t>
      </w:r>
      <w:r w:rsidR="00FB70FD" w:rsidRPr="005436D9">
        <w:rPr>
          <w:lang w:val="sr-Cyrl-CS"/>
        </w:rPr>
        <w:t>1</w:t>
      </w:r>
      <w:r w:rsidR="00E45DF4" w:rsidRPr="005436D9">
        <w:rPr>
          <w:lang w:val="sr-Cyrl-CS"/>
        </w:rPr>
        <w:t>.године.</w:t>
      </w:r>
    </w:p>
    <w:p w:rsidR="00773195" w:rsidRPr="005436D9" w:rsidRDefault="00773195" w:rsidP="005436D9">
      <w:pPr>
        <w:rPr>
          <w:b/>
          <w:lang w:val="sr-Cyrl-CS"/>
        </w:rPr>
      </w:pPr>
    </w:p>
    <w:p w:rsidR="000D3DF9" w:rsidRPr="005436D9" w:rsidRDefault="00303E41" w:rsidP="005436D9">
      <w:pPr>
        <w:rPr>
          <w:b/>
          <w:lang w:val="sr-Cyrl-CS"/>
        </w:rPr>
      </w:pPr>
      <w:r w:rsidRPr="005436D9">
        <w:rPr>
          <w:lang w:val="sr-Cyrl-CS"/>
        </w:rPr>
        <w:t xml:space="preserve">Дана </w:t>
      </w:r>
      <w:r w:rsidR="00290576" w:rsidRPr="005436D9">
        <w:t>10</w:t>
      </w:r>
      <w:r w:rsidRPr="005436D9">
        <w:rPr>
          <w:lang w:val="sr-Cyrl-CS"/>
        </w:rPr>
        <w:t>.</w:t>
      </w:r>
      <w:r w:rsidR="0030500B" w:rsidRPr="005436D9">
        <w:rPr>
          <w:lang w:val="sr-Cyrl-CS"/>
        </w:rPr>
        <w:t>1</w:t>
      </w:r>
      <w:r w:rsidR="00DA2D95" w:rsidRPr="005436D9">
        <w:t>1</w:t>
      </w:r>
      <w:r w:rsidRPr="005436D9">
        <w:rPr>
          <w:lang w:val="sr-Cyrl-CS"/>
        </w:rPr>
        <w:t>.20</w:t>
      </w:r>
      <w:r w:rsidR="00290576" w:rsidRPr="005436D9">
        <w:rPr>
          <w:lang w:val="sr-Cyrl-CS"/>
        </w:rPr>
        <w:t>20</w:t>
      </w:r>
      <w:r w:rsidR="00E45DF4" w:rsidRPr="005436D9">
        <w:rPr>
          <w:lang w:val="sr-Cyrl-CS"/>
        </w:rPr>
        <w:t xml:space="preserve">.године </w:t>
      </w:r>
      <w:r w:rsidR="00290576" w:rsidRPr="005436D9">
        <w:rPr>
          <w:lang w:val="sr-Cyrl-CS"/>
        </w:rPr>
        <w:t>уторак</w:t>
      </w:r>
      <w:r w:rsidR="00E45DF4" w:rsidRPr="005436D9">
        <w:rPr>
          <w:lang w:val="sr-Cyrl-CS"/>
        </w:rPr>
        <w:t>) часови по распореду од</w:t>
      </w:r>
      <w:r w:rsidR="0030500B" w:rsidRPr="005436D9">
        <w:rPr>
          <w:lang w:val="sr-Cyrl-CS"/>
        </w:rPr>
        <w:t xml:space="preserve"> </w:t>
      </w:r>
      <w:r w:rsidR="00290576" w:rsidRPr="005436D9">
        <w:t>петка</w:t>
      </w:r>
      <w:r w:rsidR="00E45DF4" w:rsidRPr="005436D9">
        <w:rPr>
          <w:lang w:val="sr-Cyrl-CS"/>
        </w:rPr>
        <w:t xml:space="preserve">. </w:t>
      </w:r>
    </w:p>
    <w:p w:rsidR="00290576" w:rsidRPr="005436D9" w:rsidRDefault="00290576" w:rsidP="005436D9">
      <w:pPr>
        <w:rPr>
          <w:b/>
          <w:color w:val="FF0000"/>
          <w:lang w:val="sr-Cyrl-CS"/>
        </w:rPr>
      </w:pPr>
    </w:p>
    <w:p w:rsidR="00E45DF4" w:rsidRPr="005436D9" w:rsidRDefault="005436D9" w:rsidP="005436D9">
      <w:pPr>
        <w:rPr>
          <w:b/>
          <w:lang w:val="sr-Cyrl-CS"/>
        </w:rPr>
      </w:pPr>
      <w:r w:rsidRPr="005436D9">
        <w:rPr>
          <w:lang w:val="sr-Cyrl-CS"/>
        </w:rPr>
        <w:tab/>
      </w:r>
      <w:r w:rsidR="00E45DF4" w:rsidRPr="005436D9">
        <w:rPr>
          <w:lang w:val="sr-Cyrl-CS"/>
        </w:rPr>
        <w:t xml:space="preserve">Посета музеју и дому културе за ученике  </w:t>
      </w:r>
      <w:r w:rsidR="00E45DF4" w:rsidRPr="005436D9">
        <w:t>I - IV</w:t>
      </w:r>
      <w:r w:rsidR="00E45DF4" w:rsidRPr="005436D9">
        <w:rPr>
          <w:lang w:val="sr-Cyrl-CS"/>
        </w:rPr>
        <w:t xml:space="preserve"> разреда планирана  је једном у полугодишту</w:t>
      </w:r>
      <w:r w:rsidR="000E3DCB" w:rsidRPr="005436D9">
        <w:rPr>
          <w:lang w:val="sr-Cyrl-CS"/>
        </w:rPr>
        <w:t xml:space="preserve"> </w:t>
      </w:r>
      <w:r w:rsidR="00E45DF4" w:rsidRPr="005436D9">
        <w:rPr>
          <w:lang w:val="sr-Cyrl-CS"/>
        </w:rPr>
        <w:t xml:space="preserve"> у зависности од садржаја</w:t>
      </w:r>
      <w:r w:rsidR="00E45DF4" w:rsidRPr="005436D9">
        <w:t xml:space="preserve"> </w:t>
      </w:r>
      <w:r w:rsidR="00E45DF4" w:rsidRPr="005436D9">
        <w:rPr>
          <w:lang w:val="sr-Cyrl-CS"/>
        </w:rPr>
        <w:t>у установама културе.</w:t>
      </w:r>
    </w:p>
    <w:p w:rsidR="00E45DF4" w:rsidRPr="005436D9" w:rsidRDefault="005436D9" w:rsidP="005436D9">
      <w:r w:rsidRPr="005436D9">
        <w:rPr>
          <w:lang/>
        </w:rPr>
        <w:tab/>
      </w:r>
      <w:r w:rsidR="00E45DF4" w:rsidRPr="005436D9">
        <w:t>Организовање  припремне наставе</w:t>
      </w:r>
      <w:r w:rsidR="00E45DF4" w:rsidRPr="005436D9">
        <w:rPr>
          <w:lang w:val="sr-Cyrl-CS"/>
        </w:rPr>
        <w:t xml:space="preserve">: припремна настава за завршни испит за ученике осмог разреда је  </w:t>
      </w:r>
      <w:r w:rsidR="0022228A" w:rsidRPr="005436D9">
        <w:rPr>
          <w:lang w:val="sr-Cyrl-CS"/>
        </w:rPr>
        <w:t>0</w:t>
      </w:r>
      <w:r w:rsidR="00621595" w:rsidRPr="005436D9">
        <w:rPr>
          <w:lang w:val="sr-Cyrl-CS"/>
        </w:rPr>
        <w:t>3</w:t>
      </w:r>
      <w:r w:rsidR="00E45DF4" w:rsidRPr="005436D9">
        <w:rPr>
          <w:lang w:val="sr-Cyrl-CS"/>
        </w:rPr>
        <w:t>.0</w:t>
      </w:r>
      <w:r w:rsidR="0022228A" w:rsidRPr="005436D9">
        <w:rPr>
          <w:lang w:val="sr-Cyrl-CS"/>
        </w:rPr>
        <w:t>6</w:t>
      </w:r>
      <w:r w:rsidR="00E45DF4" w:rsidRPr="005436D9">
        <w:rPr>
          <w:lang w:val="sr-Cyrl-CS"/>
        </w:rPr>
        <w:t>.до 1</w:t>
      </w:r>
      <w:r w:rsidR="00621595" w:rsidRPr="005436D9">
        <w:rPr>
          <w:lang w:val="sr-Cyrl-CS"/>
        </w:rPr>
        <w:t>6</w:t>
      </w:r>
      <w:r w:rsidR="00E45DF4" w:rsidRPr="005436D9">
        <w:rPr>
          <w:lang w:val="sr-Cyrl-CS"/>
        </w:rPr>
        <w:t>.06.20</w:t>
      </w:r>
      <w:r w:rsidR="00071994" w:rsidRPr="005436D9">
        <w:rPr>
          <w:lang w:val="sr-Cyrl-CS"/>
        </w:rPr>
        <w:t>2</w:t>
      </w:r>
      <w:r w:rsidR="00621595" w:rsidRPr="005436D9">
        <w:rPr>
          <w:lang w:val="sr-Cyrl-CS"/>
        </w:rPr>
        <w:t>1</w:t>
      </w:r>
      <w:r w:rsidR="00E45DF4" w:rsidRPr="005436D9">
        <w:rPr>
          <w:lang w:val="sr-Cyrl-CS"/>
        </w:rPr>
        <w:t xml:space="preserve">.године (10 дана).Припремна настава за поправни испит у трајању од 5 дана је од </w:t>
      </w:r>
      <w:r w:rsidR="00ED0354" w:rsidRPr="005436D9">
        <w:rPr>
          <w:lang w:val="sr-Cyrl-CS"/>
        </w:rPr>
        <w:t>20</w:t>
      </w:r>
      <w:r w:rsidR="00E45DF4" w:rsidRPr="005436D9">
        <w:rPr>
          <w:lang w:val="sr-Cyrl-CS"/>
        </w:rPr>
        <w:t>.августа.20</w:t>
      </w:r>
      <w:r w:rsidR="00ED0354" w:rsidRPr="005436D9">
        <w:rPr>
          <w:lang w:val="sr-Cyrl-CS"/>
        </w:rPr>
        <w:t>2</w:t>
      </w:r>
      <w:r w:rsidR="00D00114" w:rsidRPr="005436D9">
        <w:rPr>
          <w:lang w:val="sr-Cyrl-CS"/>
        </w:rPr>
        <w:t>1</w:t>
      </w:r>
      <w:r w:rsidR="00E45DF4" w:rsidRPr="005436D9">
        <w:rPr>
          <w:lang w:val="sr-Cyrl-CS"/>
        </w:rPr>
        <w:t>.године.</w:t>
      </w:r>
    </w:p>
    <w:p w:rsidR="00E45DF4" w:rsidRPr="005436D9" w:rsidRDefault="005436D9" w:rsidP="005436D9">
      <w:pPr>
        <w:rPr>
          <w:b/>
          <w:lang w:val="sr-Cyrl-CS"/>
        </w:rPr>
      </w:pPr>
      <w:r w:rsidRPr="005436D9">
        <w:rPr>
          <w:lang/>
        </w:rPr>
        <w:tab/>
      </w:r>
      <w:r w:rsidR="00E45DF4" w:rsidRPr="005436D9">
        <w:t xml:space="preserve">Такмичења </w:t>
      </w:r>
      <w:r w:rsidR="00E45DF4" w:rsidRPr="005436D9">
        <w:rPr>
          <w:lang w:val="sr-Cyrl-CS"/>
        </w:rPr>
        <w:t>ученика: организовање школских, општинских, окружних и републичких такмичења као и учешћа на конкурсима реализоваће се према календару министарства просвете.</w:t>
      </w:r>
    </w:p>
    <w:p w:rsidR="00E45DF4" w:rsidRPr="005436D9" w:rsidRDefault="005436D9" w:rsidP="005436D9">
      <w:r w:rsidRPr="005436D9">
        <w:rPr>
          <w:lang w:val="sr-Cyrl-CS"/>
        </w:rPr>
        <w:tab/>
      </w:r>
      <w:r w:rsidR="00E45DF4" w:rsidRPr="005436D9">
        <w:rPr>
          <w:lang w:val="sr-Cyrl-CS"/>
        </w:rPr>
        <w:t>У сарадњи са локалном самоуправом, школа ће организовати такмичења ученика у оквиру недеље спорта</w:t>
      </w:r>
      <w:r w:rsidR="00E45DF4" w:rsidRPr="005436D9">
        <w:t xml:space="preserve"> </w:t>
      </w:r>
      <w:r w:rsidR="00E45DF4" w:rsidRPr="005436D9">
        <w:rPr>
          <w:lang w:val="sr-Cyrl-CS"/>
        </w:rPr>
        <w:t>два</w:t>
      </w:r>
      <w:r w:rsidR="00E45DF4" w:rsidRPr="005436D9">
        <w:t xml:space="preserve"> </w:t>
      </w:r>
      <w:r w:rsidR="00E45DF4" w:rsidRPr="005436D9">
        <w:rPr>
          <w:lang w:val="sr-Cyrl-CS"/>
        </w:rPr>
        <w:t>пута у току школске године.</w:t>
      </w:r>
    </w:p>
    <w:p w:rsidR="00E45DF4" w:rsidRPr="005436D9" w:rsidRDefault="005436D9" w:rsidP="005436D9">
      <w:pPr>
        <w:rPr>
          <w:b/>
          <w:lang w:val="sr-Cyrl-CS"/>
        </w:rPr>
      </w:pPr>
      <w:r w:rsidRPr="005436D9">
        <w:rPr>
          <w:lang/>
        </w:rPr>
        <w:tab/>
      </w:r>
      <w:r w:rsidR="00E45DF4" w:rsidRPr="005436D9">
        <w:t>Значајне  културне активности и акције које школа реализује</w:t>
      </w:r>
      <w:r w:rsidR="00E45DF4" w:rsidRPr="005436D9">
        <w:rPr>
          <w:lang w:val="sr-Cyrl-CS"/>
        </w:rPr>
        <w:t xml:space="preserve">: Обележавање школске славе 27 јануар, Дан школе 16 мај, јесењи крос у сарадњи са Црвеним крстом, активности у оквиру дечје недеље, Дан просветних радника, Лимске вечери дечије поезије, </w:t>
      </w:r>
      <w:r w:rsidR="00A43CA5" w:rsidRPr="005436D9">
        <w:rPr>
          <w:lang w:val="sr-Cyrl-CS"/>
        </w:rPr>
        <w:t>позоришне представе за предшколце</w:t>
      </w:r>
      <w:r w:rsidR="00E45DF4" w:rsidRPr="005436D9">
        <w:rPr>
          <w:lang w:val="sr-Cyrl-CS"/>
        </w:rPr>
        <w:t>, пролећни крос у сарадњи са РТС-ом.</w:t>
      </w:r>
    </w:p>
    <w:p w:rsidR="00AA68BD" w:rsidRPr="005436D9" w:rsidRDefault="005436D9" w:rsidP="005436D9">
      <w:pPr>
        <w:rPr>
          <w:b/>
          <w:lang w:val="sr-Cyrl-CS"/>
        </w:rPr>
      </w:pPr>
      <w:r>
        <w:rPr>
          <w:lang w:val="sr-Cyrl-CS"/>
        </w:rPr>
        <w:tab/>
      </w:r>
      <w:r w:rsidR="00AA68BD" w:rsidRPr="005436D9">
        <w:rPr>
          <w:lang w:val="sr-Cyrl-CS"/>
        </w:rPr>
        <w:t>Учешће у републичкој акцији „Дани пешачења“ у организацији планинарског друштва ЖКП „Љесковац“ друга недеља у септембру.</w:t>
      </w:r>
    </w:p>
    <w:p w:rsidR="00E45DF4" w:rsidRPr="005436D9" w:rsidRDefault="00E45DF4" w:rsidP="005436D9">
      <w:pPr>
        <w:rPr>
          <w:b/>
          <w:lang w:val="sr-Cyrl-CS"/>
        </w:rPr>
      </w:pPr>
      <w:r w:rsidRPr="005436D9">
        <w:rPr>
          <w:lang w:val="sr-Cyrl-CS"/>
        </w:rPr>
        <w:t>Подела сведочанстава ученицима осмог разреда организоваће се након спроведеног завршног испита.</w:t>
      </w:r>
    </w:p>
    <w:p w:rsidR="00922077" w:rsidRPr="005436D9" w:rsidRDefault="005436D9" w:rsidP="005436D9">
      <w:pPr>
        <w:rPr>
          <w:b/>
          <w:lang w:val="sr-Cyrl-CS"/>
        </w:rPr>
      </w:pPr>
      <w:r w:rsidRPr="005436D9">
        <w:rPr>
          <w:lang w:val="sr-Cyrl-CS"/>
        </w:rPr>
        <w:tab/>
      </w:r>
      <w:r w:rsidR="00922077" w:rsidRPr="005436D9">
        <w:rPr>
          <w:lang w:val="sr-Cyrl-CS"/>
        </w:rPr>
        <w:t>Обавезне физичке активности ученика за пети</w:t>
      </w:r>
      <w:r w:rsidR="00DA7282" w:rsidRPr="005436D9">
        <w:rPr>
          <w:lang w:val="sr-Cyrl-CS"/>
        </w:rPr>
        <w:t xml:space="preserve"> и</w:t>
      </w:r>
      <w:r w:rsidR="003618A8" w:rsidRPr="005436D9">
        <w:rPr>
          <w:lang w:val="sr-Cyrl-CS"/>
        </w:rPr>
        <w:t xml:space="preserve"> шести </w:t>
      </w:r>
      <w:r w:rsidR="00922077" w:rsidRPr="005436D9">
        <w:rPr>
          <w:lang w:val="sr-Cyrl-CS"/>
        </w:rPr>
        <w:t>разред ½ школског часа</w:t>
      </w:r>
      <w:r>
        <w:rPr>
          <w:lang w:val="sr-Cyrl-CS"/>
        </w:rPr>
        <w:t xml:space="preserve">. </w:t>
      </w:r>
      <w:r w:rsidR="00922077" w:rsidRPr="005436D9">
        <w:rPr>
          <w:lang w:val="sr-Cyrl-CS"/>
        </w:rPr>
        <w:t>Овај вид извођења наставе обавезних физичких активности ученика у трајању 18 школских часова реализоваће се по кварталим</w:t>
      </w:r>
      <w:r w:rsidR="00AA6F9B" w:rsidRPr="005436D9">
        <w:rPr>
          <w:lang w:val="sr-Cyrl-CS"/>
        </w:rPr>
        <w:t>а.</w:t>
      </w:r>
    </w:p>
    <w:p w:rsidR="00FB119A" w:rsidRPr="005436D9" w:rsidRDefault="00FB119A" w:rsidP="005436D9">
      <w:pPr>
        <w:rPr>
          <w:b/>
          <w:lang w:val="sr-Cyrl-CS"/>
        </w:rPr>
      </w:pPr>
    </w:p>
    <w:p w:rsidR="00922077" w:rsidRPr="005436D9" w:rsidRDefault="00AA6F9B" w:rsidP="005436D9">
      <w:pPr>
        <w:rPr>
          <w:b/>
          <w:lang w:val="sr-Cyrl-CS"/>
        </w:rPr>
      </w:pPr>
      <w:r w:rsidRPr="005436D9">
        <w:rPr>
          <w:lang w:val="sr-Cyrl-CS"/>
        </w:rPr>
        <w:t xml:space="preserve">1.квартал </w:t>
      </w:r>
      <w:r w:rsidR="00922077" w:rsidRPr="005436D9">
        <w:rPr>
          <w:lang w:val="sr-Cyrl-CS"/>
        </w:rPr>
        <w:t xml:space="preserve"> 5 часова – турнир у малом фудбалу.</w:t>
      </w:r>
    </w:p>
    <w:p w:rsidR="00922077" w:rsidRPr="005436D9" w:rsidRDefault="00AA6F9B" w:rsidP="005436D9">
      <w:pPr>
        <w:rPr>
          <w:b/>
          <w:lang w:val="sr-Cyrl-CS"/>
        </w:rPr>
      </w:pPr>
      <w:r w:rsidRPr="005436D9">
        <w:rPr>
          <w:lang w:val="sr-Cyrl-CS"/>
        </w:rPr>
        <w:t xml:space="preserve">2. квартал </w:t>
      </w:r>
      <w:r w:rsidR="00922077" w:rsidRPr="005436D9">
        <w:rPr>
          <w:lang w:val="sr-Cyrl-CS"/>
        </w:rPr>
        <w:t xml:space="preserve"> 4 часа – турнир у рукомету.</w:t>
      </w:r>
    </w:p>
    <w:p w:rsidR="00922077" w:rsidRPr="005436D9" w:rsidRDefault="00AA6F9B" w:rsidP="005436D9">
      <w:pPr>
        <w:rPr>
          <w:b/>
          <w:lang w:val="sr-Cyrl-CS"/>
        </w:rPr>
      </w:pPr>
      <w:r w:rsidRPr="005436D9">
        <w:rPr>
          <w:lang w:val="sr-Cyrl-CS"/>
        </w:rPr>
        <w:t xml:space="preserve">3. квартал </w:t>
      </w:r>
      <w:r w:rsidR="00922077" w:rsidRPr="005436D9">
        <w:rPr>
          <w:lang w:val="sr-Cyrl-CS"/>
        </w:rPr>
        <w:t>5 часова – турнир у стоном тенису.</w:t>
      </w:r>
    </w:p>
    <w:p w:rsidR="00922077" w:rsidRPr="005436D9" w:rsidRDefault="00AA6F9B" w:rsidP="005436D9">
      <w:pPr>
        <w:rPr>
          <w:b/>
          <w:lang w:val="sr-Cyrl-CS"/>
        </w:rPr>
      </w:pPr>
      <w:r w:rsidRPr="005436D9">
        <w:rPr>
          <w:lang w:val="sr-Cyrl-CS"/>
        </w:rPr>
        <w:t xml:space="preserve">4.квартал </w:t>
      </w:r>
      <w:r w:rsidR="00922077" w:rsidRPr="005436D9">
        <w:rPr>
          <w:lang w:val="sr-Cyrl-CS"/>
        </w:rPr>
        <w:t xml:space="preserve"> 4 часа – турнир у малом фудбалу.</w:t>
      </w:r>
    </w:p>
    <w:p w:rsidR="00E45DF4" w:rsidRPr="00192DB9" w:rsidRDefault="00E45DF4" w:rsidP="00E45DF4">
      <w:pPr>
        <w:spacing w:line="240" w:lineRule="auto"/>
        <w:rPr>
          <w:rFonts w:cs="Arial"/>
          <w:szCs w:val="20"/>
          <w:lang w:val="sr-Cyrl-CS"/>
        </w:rPr>
      </w:pPr>
    </w:p>
    <w:p w:rsidR="00E45DF4" w:rsidRPr="00192DB9" w:rsidRDefault="00E45DF4" w:rsidP="00E45DF4">
      <w:pPr>
        <w:spacing w:line="240" w:lineRule="auto"/>
        <w:rPr>
          <w:rFonts w:cs="Arial"/>
          <w:lang w:val="sr-Cyrl-CS"/>
        </w:rPr>
      </w:pPr>
    </w:p>
    <w:p w:rsidR="005436D9" w:rsidRDefault="005436D9">
      <w:pPr>
        <w:suppressAutoHyphens w:val="0"/>
        <w:spacing w:line="240" w:lineRule="auto"/>
        <w:jc w:val="left"/>
        <w:rPr>
          <w:rFonts w:cs="Arial"/>
          <w:szCs w:val="20"/>
          <w:lang w:val="sr-Latn-CS"/>
        </w:rPr>
      </w:pPr>
      <w:r>
        <w:rPr>
          <w:rFonts w:cs="Arial"/>
          <w:szCs w:val="20"/>
          <w:lang w:val="sr-Latn-CS"/>
        </w:rPr>
        <w:br w:type="page"/>
      </w:r>
    </w:p>
    <w:p w:rsidR="00E45DF4" w:rsidRPr="00192DB9" w:rsidRDefault="00E45DF4" w:rsidP="005436D9">
      <w:pPr>
        <w:pStyle w:val="Heading1"/>
        <w:rPr>
          <w:rFonts w:cs="Arial"/>
          <w:szCs w:val="20"/>
          <w:lang w:val="sr-Cyrl-CS"/>
        </w:rPr>
      </w:pPr>
      <w:bookmarkStart w:id="55" w:name="_Toc50731459"/>
      <w:r w:rsidRPr="00192DB9">
        <w:rPr>
          <w:rFonts w:cs="Arial"/>
          <w:szCs w:val="20"/>
          <w:lang w:val="sr-Latn-CS"/>
        </w:rPr>
        <w:lastRenderedPageBreak/>
        <w:t>6</w:t>
      </w:r>
      <w:r w:rsidRPr="005436D9">
        <w:t>.ПЛАН ИЗВОЂЕЊА ЕКСКУРЗИЈЕ И НАСТАВЕ У ПРИРОДИ</w:t>
      </w:r>
      <w:bookmarkEnd w:id="55"/>
    </w:p>
    <w:p w:rsidR="00E45DF4" w:rsidRPr="00192DB9" w:rsidRDefault="00E45DF4" w:rsidP="00E45DF4">
      <w:pPr>
        <w:spacing w:line="240" w:lineRule="auto"/>
        <w:rPr>
          <w:rFonts w:cs="Arial"/>
          <w:szCs w:val="20"/>
          <w:lang w:val="sr-Cyrl-CS"/>
        </w:rPr>
      </w:pPr>
    </w:p>
    <w:p w:rsidR="00813807" w:rsidRPr="00192DB9" w:rsidRDefault="00813807" w:rsidP="005436D9">
      <w:pPr>
        <w:pStyle w:val="Heading2"/>
      </w:pPr>
      <w:bookmarkStart w:id="56" w:name="_Toc50731460"/>
      <w:r w:rsidRPr="00192DB9">
        <w:t xml:space="preserve">6.1.ПЛАН ИЗВОЂЕЊА ЈЕДНОДНЕВНЕ ЕКСКУРЗИЈЕ УЧЕНИКА </w:t>
      </w:r>
      <w:r w:rsidR="001722B7">
        <w:t xml:space="preserve">I – IV </w:t>
      </w:r>
      <w:r w:rsidR="006A5504">
        <w:t>РАЗРЕДА</w:t>
      </w:r>
      <w:bookmarkEnd w:id="56"/>
      <w:r w:rsidR="006A5504">
        <w:t xml:space="preserve"> </w:t>
      </w:r>
      <w:r w:rsidRPr="00192DB9">
        <w:t xml:space="preserve"> </w:t>
      </w:r>
    </w:p>
    <w:p w:rsidR="00813807" w:rsidRPr="00192DB9" w:rsidRDefault="00813807" w:rsidP="00813807">
      <w:pPr>
        <w:rPr>
          <w:rFonts w:cs="Arial"/>
          <w:szCs w:val="20"/>
        </w:rPr>
      </w:pPr>
    </w:p>
    <w:p w:rsidR="00813807" w:rsidRPr="00192DB9" w:rsidRDefault="00813807" w:rsidP="00813807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РЕЛАЦИЈА: ПРИБОЈ-ГОСТИЉЕ-ЗЛАТИБОР -ПРИБОЈ</w:t>
      </w:r>
    </w:p>
    <w:p w:rsidR="00813807" w:rsidRPr="00192DB9" w:rsidRDefault="00813807" w:rsidP="00813807">
      <w:pPr>
        <w:rPr>
          <w:rFonts w:cs="Arial"/>
          <w:szCs w:val="20"/>
        </w:rPr>
      </w:pPr>
    </w:p>
    <w:p w:rsidR="00813807" w:rsidRPr="00192DB9" w:rsidRDefault="004A6C11" w:rsidP="004A6C11">
      <w:pPr>
        <w:pStyle w:val="Heading3"/>
      </w:pPr>
      <w:bookmarkStart w:id="57" w:name="_Toc50731461"/>
      <w:r>
        <w:rPr>
          <w:lang/>
        </w:rPr>
        <w:t xml:space="preserve">6.1.1. </w:t>
      </w:r>
      <w:r w:rsidR="00813807" w:rsidRPr="00192DB9">
        <w:t>ЦИЉ ЈЕДНОДНЕВНЕ ЕКСКУРЗИЈЕ:</w:t>
      </w:r>
      <w:bookmarkEnd w:id="57"/>
    </w:p>
    <w:p w:rsidR="005436D9" w:rsidRDefault="005436D9" w:rsidP="00813807">
      <w:pPr>
        <w:rPr>
          <w:rFonts w:cs="Arial"/>
          <w:szCs w:val="20"/>
          <w:lang/>
        </w:rPr>
      </w:pPr>
      <w:r>
        <w:rPr>
          <w:rFonts w:cs="Arial"/>
          <w:szCs w:val="20"/>
          <w:lang/>
        </w:rPr>
        <w:tab/>
      </w:r>
    </w:p>
    <w:p w:rsidR="00813807" w:rsidRPr="00192DB9" w:rsidRDefault="005436D9" w:rsidP="00813807">
      <w:pPr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813807" w:rsidRPr="00192DB9">
        <w:rPr>
          <w:rFonts w:cs="Arial"/>
          <w:szCs w:val="20"/>
        </w:rPr>
        <w:t>Савладавање и усвајање дела наставног плана непосредним упознавањем појава и односа у природној средини; упознавање културног наслеђа, као и рекреација ученика у природи.</w:t>
      </w:r>
    </w:p>
    <w:p w:rsidR="005436D9" w:rsidRDefault="005436D9" w:rsidP="00813807">
      <w:pPr>
        <w:rPr>
          <w:rFonts w:cs="Arial"/>
          <w:szCs w:val="20"/>
          <w:lang/>
        </w:rPr>
      </w:pPr>
    </w:p>
    <w:p w:rsidR="00813807" w:rsidRPr="00192DB9" w:rsidRDefault="004A6C11" w:rsidP="004A6C11">
      <w:pPr>
        <w:pStyle w:val="Heading3"/>
      </w:pPr>
      <w:bookmarkStart w:id="58" w:name="_Toc50731462"/>
      <w:r>
        <w:rPr>
          <w:lang/>
        </w:rPr>
        <w:t xml:space="preserve">6.1.2. </w:t>
      </w:r>
      <w:r w:rsidR="00813807" w:rsidRPr="00192DB9">
        <w:t>ЗАДАЦИ ЈЕДНОДНЕВНЕ ЕКСКУРЗИЈЕ:</w:t>
      </w:r>
      <w:bookmarkEnd w:id="58"/>
    </w:p>
    <w:p w:rsidR="005436D9" w:rsidRDefault="005436D9" w:rsidP="00813807">
      <w:pPr>
        <w:rPr>
          <w:rFonts w:cs="Arial"/>
          <w:szCs w:val="20"/>
          <w:lang/>
        </w:rPr>
      </w:pPr>
    </w:p>
    <w:p w:rsidR="00813807" w:rsidRPr="00192DB9" w:rsidRDefault="005436D9" w:rsidP="00813807">
      <w:pPr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813807" w:rsidRPr="00192DB9">
        <w:rPr>
          <w:rFonts w:cs="Arial"/>
          <w:szCs w:val="20"/>
        </w:rPr>
        <w:t>Развијање интересовања за природу и изграђивање еколошких навика; развијање позитивног односа према националним, културним и естетским вредностима; схватање значаја здравља и здравог начина живота.</w:t>
      </w:r>
    </w:p>
    <w:p w:rsidR="005436D9" w:rsidRDefault="005436D9" w:rsidP="00813807">
      <w:pPr>
        <w:rPr>
          <w:rFonts w:cs="Arial"/>
          <w:szCs w:val="20"/>
          <w:lang/>
        </w:rPr>
      </w:pPr>
    </w:p>
    <w:p w:rsidR="00813807" w:rsidRPr="00192DB9" w:rsidRDefault="004A6C11" w:rsidP="00673653">
      <w:pPr>
        <w:pStyle w:val="Heading3"/>
      </w:pPr>
      <w:bookmarkStart w:id="59" w:name="_Toc50731463"/>
      <w:r>
        <w:rPr>
          <w:lang/>
        </w:rPr>
        <w:t>6.</w:t>
      </w:r>
      <w:r w:rsidR="00673653">
        <w:rPr>
          <w:lang/>
        </w:rPr>
        <w:t>1.3</w:t>
      </w:r>
      <w:r>
        <w:rPr>
          <w:lang/>
        </w:rPr>
        <w:t xml:space="preserve">. </w:t>
      </w:r>
      <w:r w:rsidR="00813807" w:rsidRPr="00192DB9">
        <w:t>САДРЖАЈ ЈЕДНОДНЕВНЕ ЕКСКУРЗИЈЕ:</w:t>
      </w:r>
      <w:bookmarkEnd w:id="59"/>
    </w:p>
    <w:p w:rsidR="005436D9" w:rsidRDefault="005436D9" w:rsidP="00813807">
      <w:pPr>
        <w:rPr>
          <w:rFonts w:cs="Arial"/>
          <w:szCs w:val="20"/>
          <w:lang/>
        </w:rPr>
      </w:pPr>
    </w:p>
    <w:p w:rsidR="00813807" w:rsidRDefault="005436D9" w:rsidP="00813807">
      <w:pPr>
        <w:rPr>
          <w:rFonts w:cs="Arial"/>
          <w:szCs w:val="20"/>
          <w:lang/>
        </w:rPr>
      </w:pPr>
      <w:r>
        <w:rPr>
          <w:rFonts w:cs="Arial"/>
          <w:szCs w:val="20"/>
          <w:lang/>
        </w:rPr>
        <w:tab/>
      </w:r>
      <w:r w:rsidR="00813807" w:rsidRPr="00192DB9">
        <w:rPr>
          <w:rFonts w:cs="Arial"/>
          <w:szCs w:val="20"/>
        </w:rPr>
        <w:t>Наставним планом и програмом васпитно-образовног рада и школским програмом предвиђено је извођење једнодневне екскурзије на релацији Прибој-Гостиље-Златибор-Прибој, при чему ће се ученици упознати са културним и природним лепотама краја, обићи водопад Гостиље,родну кућу Димитрија Туцовића,Стопића пећину; предвиђени су рекреативни садржаји на планини. Излет ће се извести  8.06.2020. и 9.06.2020.уколико буде велики број заинтересованих ученика, или у једном од ова два термина. Полазак је планиран у 9 часова, а повратак у послеподневним часовима.</w:t>
      </w:r>
    </w:p>
    <w:p w:rsidR="004A6C11" w:rsidRPr="004A6C11" w:rsidRDefault="004A6C11" w:rsidP="00813807">
      <w:pPr>
        <w:rPr>
          <w:rFonts w:cs="Arial"/>
          <w:b/>
          <w:szCs w:val="20"/>
          <w:lang/>
        </w:rPr>
      </w:pPr>
    </w:p>
    <w:p w:rsidR="00813807" w:rsidRPr="00192DB9" w:rsidRDefault="004A6C11" w:rsidP="00673653">
      <w:pPr>
        <w:pStyle w:val="Heading3"/>
      </w:pPr>
      <w:bookmarkStart w:id="60" w:name="_Toc50731464"/>
      <w:r>
        <w:rPr>
          <w:lang/>
        </w:rPr>
        <w:t>6.</w:t>
      </w:r>
      <w:r w:rsidR="00673653">
        <w:rPr>
          <w:lang/>
        </w:rPr>
        <w:t>1.4</w:t>
      </w:r>
      <w:r>
        <w:rPr>
          <w:lang/>
        </w:rPr>
        <w:t xml:space="preserve">. </w:t>
      </w:r>
      <w:r w:rsidR="00813807" w:rsidRPr="00192DB9">
        <w:t>УСЛОВИ ЗА ИЗВОЂЕЊЕ ЈЕДНОДНЕВНЕ ЕКСКУРЗИЈЕ:</w:t>
      </w:r>
      <w:bookmarkEnd w:id="60"/>
    </w:p>
    <w:p w:rsidR="004A6C11" w:rsidRDefault="004A6C11" w:rsidP="00813807">
      <w:pPr>
        <w:rPr>
          <w:rFonts w:cs="Arial"/>
          <w:szCs w:val="20"/>
          <w:lang/>
        </w:rPr>
      </w:pPr>
    </w:p>
    <w:p w:rsidR="00813807" w:rsidRPr="00192DB9" w:rsidRDefault="004A6C11" w:rsidP="00813807">
      <w:pPr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813807" w:rsidRPr="00192DB9">
        <w:rPr>
          <w:rFonts w:cs="Arial"/>
          <w:szCs w:val="20"/>
        </w:rPr>
        <w:t xml:space="preserve">Једнодневна екскурзија се изводи уз претходну сагласност родитеља за најмање 80% ученика једног разреда, и ако су обезбеђени одговарајући услови за остваривање циљева и задатака једнодневног излета.Изузетно,једнодневни излет  може да се организује за ученике одељења у којем писмену сагласност да најмање 60% родитеља ученика. </w:t>
      </w:r>
    </w:p>
    <w:p w:rsidR="00813807" w:rsidRPr="00192DB9" w:rsidRDefault="00813807" w:rsidP="00813807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lastRenderedPageBreak/>
        <w:t>-Одмор при одласку Кокин брод</w:t>
      </w:r>
    </w:p>
    <w:p w:rsidR="00813807" w:rsidRPr="00192DB9" w:rsidRDefault="00813807" w:rsidP="00813807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-Обилазак водопада Гостиље,Стопића пећине</w:t>
      </w:r>
    </w:p>
    <w:p w:rsidR="00813807" w:rsidRPr="00192DB9" w:rsidRDefault="00813807" w:rsidP="00813807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-уживање у чарима планине Златибор</w:t>
      </w:r>
    </w:p>
    <w:p w:rsidR="00813807" w:rsidRPr="00192DB9" w:rsidRDefault="00813807" w:rsidP="00813807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 повратку пауза на Ранчу на фарми</w:t>
      </w:r>
    </w:p>
    <w:p w:rsidR="00813807" w:rsidRPr="00192DB9" w:rsidRDefault="00813807" w:rsidP="00813807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-попуст за близанце</w:t>
      </w:r>
    </w:p>
    <w:p w:rsidR="00813807" w:rsidRPr="00192DB9" w:rsidRDefault="00813807" w:rsidP="00813807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-попуст за децу просветних радника</w:t>
      </w:r>
    </w:p>
    <w:p w:rsidR="00813807" w:rsidRPr="00192DB9" w:rsidRDefault="00813807" w:rsidP="00813807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-један гратис по одељењу</w:t>
      </w:r>
    </w:p>
    <w:p w:rsidR="00813807" w:rsidRPr="00192DB9" w:rsidRDefault="00813807" w:rsidP="00813807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-аутобус климатизован ,не старији од 10 година</w:t>
      </w:r>
    </w:p>
    <w:p w:rsidR="00813807" w:rsidRPr="008B30CF" w:rsidRDefault="00813807" w:rsidP="00813807">
      <w:pPr>
        <w:rPr>
          <w:rFonts w:cs="Arial"/>
          <w:b/>
          <w:szCs w:val="20"/>
        </w:rPr>
      </w:pPr>
      <w:r w:rsidRPr="008B30CF">
        <w:rPr>
          <w:rFonts w:cs="Arial"/>
          <w:szCs w:val="20"/>
        </w:rPr>
        <w:t>-водич</w:t>
      </w:r>
    </w:p>
    <w:p w:rsidR="00EF1C0B" w:rsidRPr="00192DB9" w:rsidRDefault="00EF1C0B" w:rsidP="00E45DF4">
      <w:pPr>
        <w:rPr>
          <w:rFonts w:cs="Arial"/>
          <w:sz w:val="22"/>
          <w:szCs w:val="22"/>
        </w:rPr>
      </w:pPr>
    </w:p>
    <w:p w:rsidR="00E45DF4" w:rsidRPr="00C86C8C" w:rsidRDefault="00E45DF4" w:rsidP="00673653">
      <w:pPr>
        <w:pStyle w:val="Heading2"/>
        <w:rPr>
          <w:lang w:val="sr-Cyrl-CS"/>
        </w:rPr>
      </w:pPr>
      <w:bookmarkStart w:id="61" w:name="_Toc50731465"/>
      <w:r w:rsidRPr="00C86C8C">
        <w:rPr>
          <w:lang w:val="sr-Latn-CS"/>
        </w:rPr>
        <w:t>6.</w:t>
      </w:r>
      <w:r w:rsidRPr="00C86C8C">
        <w:rPr>
          <w:lang w:val="sr-Cyrl-CS"/>
        </w:rPr>
        <w:t xml:space="preserve">2.ПЛАН ИЗВОЂЕЊА ЕКСКУРЗИЈЕ ЗА УЧЕНИКЕ </w:t>
      </w:r>
      <w:r w:rsidRPr="00C86C8C">
        <w:rPr>
          <w:bCs/>
          <w:spacing w:val="-5"/>
        </w:rPr>
        <w:t>V</w:t>
      </w:r>
      <w:r w:rsidRPr="00C86C8C">
        <w:rPr>
          <w:lang w:val="sr-Cyrl-CS"/>
        </w:rPr>
        <w:t xml:space="preserve"> РАЗРЕДА</w:t>
      </w:r>
      <w:bookmarkEnd w:id="61"/>
      <w:r w:rsidR="00D31459" w:rsidRPr="00C86C8C">
        <w:rPr>
          <w:lang w:val="sr-Cyrl-CS"/>
        </w:rPr>
        <w:t xml:space="preserve"> </w:t>
      </w:r>
    </w:p>
    <w:p w:rsidR="002447DF" w:rsidRDefault="00673653" w:rsidP="00673653">
      <w:pPr>
        <w:pStyle w:val="Heading3"/>
        <w:rPr>
          <w:lang/>
        </w:rPr>
      </w:pPr>
      <w:bookmarkStart w:id="62" w:name="_Toc50731466"/>
      <w:r>
        <w:rPr>
          <w:lang/>
        </w:rPr>
        <w:t>6.2.</w:t>
      </w:r>
      <w:r w:rsidR="002447DF" w:rsidRPr="00C86C8C">
        <w:t>1. Образовно-васпитни циљеви и задаци</w:t>
      </w:r>
      <w:bookmarkEnd w:id="62"/>
    </w:p>
    <w:p w:rsidR="00673653" w:rsidRPr="00673653" w:rsidRDefault="00673653" w:rsidP="00673653">
      <w:pPr>
        <w:rPr>
          <w:lang/>
        </w:rPr>
      </w:pPr>
    </w:p>
    <w:p w:rsidR="002447DF" w:rsidRPr="00673653" w:rsidRDefault="002447DF" w:rsidP="00673653">
      <w:pPr>
        <w:pStyle w:val="NormalWeb"/>
        <w:numPr>
          <w:ilvl w:val="0"/>
          <w:numId w:val="27"/>
        </w:numPr>
        <w:suppressAutoHyphens w:val="0"/>
        <w:spacing w:before="0" w:after="0"/>
        <w:rPr>
          <w:b/>
        </w:rPr>
      </w:pPr>
      <w:r w:rsidRPr="00673653">
        <w:t xml:space="preserve">Екскурзија, као ваннаставни облик образовно-васпитног рада, за циљ има савлађивање и усвајање дела наставног програма непосредним упознавањем појава и односа у природној и друштвеној средини, упознавање културног наслеђа и привредних достигнућа која су у вези са делатношћу школе. </w:t>
      </w:r>
    </w:p>
    <w:p w:rsidR="002447DF" w:rsidRPr="00673653" w:rsidRDefault="002447DF" w:rsidP="00490E79">
      <w:pPr>
        <w:pStyle w:val="NormalWeb"/>
        <w:numPr>
          <w:ilvl w:val="0"/>
          <w:numId w:val="27"/>
        </w:numPr>
        <w:suppressAutoHyphens w:val="0"/>
        <w:spacing w:before="100" w:beforeAutospacing="1" w:after="115"/>
        <w:rPr>
          <w:rFonts w:cs="Arial"/>
          <w:b/>
        </w:rPr>
      </w:pPr>
      <w:r w:rsidRPr="00673653">
        <w:rPr>
          <w:rFonts w:cs="Arial"/>
        </w:rPr>
        <w:t>Задаци екскурзије су образовно-васпитни:</w:t>
      </w:r>
      <w:r w:rsidRPr="00673653">
        <w:rPr>
          <w:rFonts w:cs="Arial"/>
        </w:rPr>
        <w:br/>
        <w:t>–упознавање ученика са историјским објектима, насељима, градовима, привредним, географским, урбанистичким карактеристикама и елементима садржаја која су у вези са програмима одговарајућих наставних предмета</w:t>
      </w:r>
      <w:r w:rsidRPr="00673653">
        <w:rPr>
          <w:rFonts w:cs="Arial"/>
        </w:rPr>
        <w:br/>
        <w:t>–уочавање узрочно-последичних односа у конкретним природним и друштвеним условима</w:t>
      </w:r>
      <w:r w:rsidRPr="00673653">
        <w:rPr>
          <w:rFonts w:cs="Arial"/>
        </w:rPr>
        <w:br/>
        <w:t>–развијање интереса за природу и изграђивање еколошких навика</w:t>
      </w:r>
      <w:r w:rsidRPr="00673653">
        <w:rPr>
          <w:rFonts w:cs="Arial"/>
        </w:rPr>
        <w:br/>
        <w:t>– упознавање начина живота и рада људи која су карактеристична за поједине крајеве</w:t>
      </w:r>
      <w:r w:rsidRPr="00673653">
        <w:rPr>
          <w:rFonts w:cs="Arial"/>
        </w:rPr>
        <w:br/>
        <w:t xml:space="preserve">–развијање позитивног односа према националним, културним и естетским вредностима, навикама, социјалним односима, као и схватање значаја здравља и здравих стилова живота, подстицање испољавања позитивних емоционалних доживљаја. </w:t>
      </w:r>
    </w:p>
    <w:p w:rsidR="002447DF" w:rsidRPr="00673653" w:rsidRDefault="002447DF" w:rsidP="00490E79">
      <w:pPr>
        <w:pStyle w:val="NormalWeb"/>
        <w:numPr>
          <w:ilvl w:val="0"/>
          <w:numId w:val="27"/>
        </w:numPr>
        <w:suppressAutoHyphens w:val="0"/>
        <w:spacing w:before="100" w:beforeAutospacing="1" w:after="115"/>
        <w:rPr>
          <w:rFonts w:cs="Arial"/>
          <w:b/>
        </w:rPr>
      </w:pPr>
      <w:r w:rsidRPr="00673653">
        <w:rPr>
          <w:rFonts w:cs="Arial"/>
        </w:rPr>
        <w:t>стицање нових сазнања</w:t>
      </w:r>
    </w:p>
    <w:p w:rsidR="002447DF" w:rsidRPr="00673653" w:rsidRDefault="002447DF" w:rsidP="00490E79">
      <w:pPr>
        <w:pStyle w:val="NormalWeb"/>
        <w:numPr>
          <w:ilvl w:val="0"/>
          <w:numId w:val="27"/>
        </w:numPr>
        <w:suppressAutoHyphens w:val="0"/>
        <w:spacing w:before="100" w:beforeAutospacing="1" w:after="115"/>
        <w:rPr>
          <w:rFonts w:cs="Arial"/>
          <w:b/>
        </w:rPr>
      </w:pPr>
      <w:r w:rsidRPr="00673653">
        <w:rPr>
          <w:rFonts w:cs="Arial"/>
        </w:rPr>
        <w:t>проучавање објеката и феномена у природи и уочавање узрочно-последичких односа у конкретним природним и друштвеним условима</w:t>
      </w:r>
    </w:p>
    <w:p w:rsidR="002447DF" w:rsidRPr="00673653" w:rsidRDefault="002447DF" w:rsidP="002447DF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t>–развијање позитивних социјалних односа међу ученицима и наставницима.</w:t>
      </w:r>
    </w:p>
    <w:p w:rsidR="002447DF" w:rsidRPr="00673653" w:rsidRDefault="002447DF" w:rsidP="00490E79">
      <w:pPr>
        <w:pStyle w:val="NormalWeb"/>
        <w:numPr>
          <w:ilvl w:val="0"/>
          <w:numId w:val="27"/>
        </w:numPr>
        <w:suppressAutoHyphens w:val="0"/>
        <w:spacing w:before="100" w:beforeAutospacing="1" w:after="115"/>
        <w:rPr>
          <w:rFonts w:cs="Arial"/>
        </w:rPr>
      </w:pPr>
      <w:r w:rsidRPr="00673653">
        <w:rPr>
          <w:rFonts w:cs="Arial"/>
          <w:bCs/>
        </w:rPr>
        <w:t>Исходи:</w:t>
      </w:r>
    </w:p>
    <w:p w:rsidR="002447DF" w:rsidRPr="00673653" w:rsidRDefault="002447DF" w:rsidP="002447DF">
      <w:pPr>
        <w:pStyle w:val="NormalWeb"/>
        <w:ind w:left="720"/>
        <w:rPr>
          <w:rFonts w:cs="Arial"/>
        </w:rPr>
      </w:pPr>
      <w:r w:rsidRPr="00673653">
        <w:rPr>
          <w:rFonts w:cs="Arial"/>
        </w:rPr>
        <w:t>Ученици ће:</w:t>
      </w:r>
    </w:p>
    <w:p w:rsidR="002447DF" w:rsidRPr="00673653" w:rsidRDefault="002447DF" w:rsidP="002447DF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t>- подељени у групе, уз помоћ наставника, припремити кратке реферате о областима и местима која ће посетити;</w:t>
      </w:r>
    </w:p>
    <w:p w:rsidR="002447DF" w:rsidRPr="00673653" w:rsidRDefault="002447DF" w:rsidP="002447DF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t>-видети и упознати историјске објекте, насеља, градове, привредне, географске, урбанистичке карактеристике и елементе садржаја која су у вези са програмима одговарајућих наставних предмета;</w:t>
      </w:r>
    </w:p>
    <w:p w:rsidR="002447DF" w:rsidRPr="00673653" w:rsidRDefault="002447DF" w:rsidP="002447DF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lastRenderedPageBreak/>
        <w:t>-упознавање начина живота и рада људи која су карактеристична за крајеве централне Србије, Поморавља и Шумадије;</w:t>
      </w:r>
    </w:p>
    <w:p w:rsidR="002447DF" w:rsidRPr="00673653" w:rsidRDefault="002447DF" w:rsidP="002447DF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t xml:space="preserve">-развити позитиван однос према националним, културним и естетским вредностима, навикама, социјалним односима, као и схватање значаја здравља и здравих стилова живота, развити подстицање испољавања позитивних емоционалних доживљаја и дружења. </w:t>
      </w:r>
    </w:p>
    <w:p w:rsidR="002447DF" w:rsidRPr="00673653" w:rsidRDefault="002447DF" w:rsidP="002447DF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t>- попунити анкетни лист након изведеног путовања</w:t>
      </w:r>
    </w:p>
    <w:p w:rsidR="002447DF" w:rsidRPr="00C86C8C" w:rsidRDefault="00673653" w:rsidP="00673653">
      <w:pPr>
        <w:pStyle w:val="NormalWeb"/>
        <w:suppressAutoHyphens w:val="0"/>
        <w:spacing w:before="100" w:beforeAutospacing="1" w:after="115"/>
        <w:ind w:left="720"/>
        <w:rPr>
          <w:sz w:val="20"/>
          <w:szCs w:val="20"/>
        </w:rPr>
      </w:pPr>
      <w:bookmarkStart w:id="63" w:name="_Toc50731467"/>
      <w:r w:rsidRPr="00673653">
        <w:rPr>
          <w:rStyle w:val="Heading3Char"/>
        </w:rPr>
        <w:t xml:space="preserve">6.2.2. </w:t>
      </w:r>
      <w:r w:rsidR="002447DF" w:rsidRPr="00673653">
        <w:rPr>
          <w:rStyle w:val="Heading3Char"/>
        </w:rPr>
        <w:t>Садржаји којима се постављени циљеви и задаци остварују</w:t>
      </w:r>
      <w:bookmarkEnd w:id="63"/>
      <w:r w:rsidR="002447DF" w:rsidRPr="00C86C8C">
        <w:rPr>
          <w:bCs/>
          <w:sz w:val="20"/>
          <w:szCs w:val="20"/>
        </w:rPr>
        <w:t>:</w:t>
      </w:r>
    </w:p>
    <w:p w:rsidR="002447DF" w:rsidRPr="00673653" w:rsidRDefault="002447DF" w:rsidP="002447DF">
      <w:pPr>
        <w:pStyle w:val="NormalWeb"/>
        <w:rPr>
          <w:b/>
        </w:rPr>
      </w:pPr>
      <w:r w:rsidRPr="00673653">
        <w:t xml:space="preserve">1. дан: Полазак из Прибоја у јутарњим часовима. Путује се преко Златибора (краће задржавање ради одмора) наставак путовања поред Ужица, Чачка до Крагујевца.   </w:t>
      </w:r>
      <w:r w:rsidRPr="00673653">
        <w:rPr>
          <w:u w:val="single"/>
        </w:rPr>
        <w:t>Крагујевац</w:t>
      </w:r>
      <w:r w:rsidRPr="00673653">
        <w:t>: Обилазак Шумарица и музеја, и спомен комплекса Крагујевачки октобар, обилазак центра Града. Потом наставак пута ка Великој Плани, посета Радовањском лугу, разгледање Цркве Захвалнице и манастира Покајница, а потом манастира Копорин.Након тога одлазак за Јагодину, смештај у хотел, вечера, диско вече и ноћење.</w:t>
      </w:r>
    </w:p>
    <w:p w:rsidR="002447DF" w:rsidRPr="00673653" w:rsidRDefault="002447DF" w:rsidP="002447DF">
      <w:pPr>
        <w:pStyle w:val="NormalWeb"/>
        <w:rPr>
          <w:b/>
        </w:rPr>
      </w:pPr>
      <w:r w:rsidRPr="00673653">
        <w:t>2. дан: Обилазак Аква-парка у Јагодини, обилазак Музеја воштаних фигура, ЗОО врта и одлазак за Крушевац. У Крушевцу обилазак Споменика косовским јунацима, Лазаревог града(тврђава) и Цркве Лазарице. Након тога повратак за Прибој са краћим задржавањима ради одмора и долазак у Прибој у вечерњим часовима.</w:t>
      </w:r>
    </w:p>
    <w:p w:rsidR="002447DF" w:rsidRPr="00673653" w:rsidRDefault="002447DF" w:rsidP="002447DF">
      <w:pPr>
        <w:pStyle w:val="NormalWeb"/>
      </w:pPr>
      <w:r w:rsidRPr="00673653">
        <w:rPr>
          <w:bCs/>
        </w:rPr>
        <w:t>3. Планирани обухват ученика</w:t>
      </w:r>
    </w:p>
    <w:p w:rsidR="002447DF" w:rsidRPr="00673653" w:rsidRDefault="002447DF" w:rsidP="002447DF">
      <w:pPr>
        <w:pStyle w:val="NormalWeb"/>
        <w:rPr>
          <w:b/>
        </w:rPr>
      </w:pPr>
      <w:r w:rsidRPr="00673653">
        <w:t>Предвиђени број ученика био би у складу са Правилником о извођењу екскурзија, што представља 60% ученика на нивоу разреда уз претходну писмену сагласност родитеља.</w:t>
      </w:r>
    </w:p>
    <w:p w:rsidR="002447DF" w:rsidRPr="00673653" w:rsidRDefault="002447DF" w:rsidP="002447DF">
      <w:pPr>
        <w:pStyle w:val="NormalWeb"/>
      </w:pPr>
      <w:r w:rsidRPr="00673653">
        <w:rPr>
          <w:bCs/>
        </w:rPr>
        <w:t>4. Носиоци планираних садржаја и активности</w:t>
      </w:r>
    </w:p>
    <w:p w:rsidR="002447DF" w:rsidRPr="00673653" w:rsidRDefault="002447DF" w:rsidP="002447DF">
      <w:pPr>
        <w:pStyle w:val="NormalWeb"/>
        <w:rPr>
          <w:b/>
        </w:rPr>
      </w:pPr>
      <w:r w:rsidRPr="00673653">
        <w:t xml:space="preserve">Екскурзију би изводила туристичка агенција одабрана од стране родитеља на Савету родитеља и Школског одбора. </w:t>
      </w:r>
    </w:p>
    <w:p w:rsidR="002447DF" w:rsidRPr="00673653" w:rsidRDefault="002447DF" w:rsidP="002447DF">
      <w:pPr>
        <w:pStyle w:val="NormalWeb"/>
        <w:rPr>
          <w:b/>
        </w:rPr>
      </w:pPr>
      <w:r w:rsidRPr="00673653">
        <w:t>Носиоци активности реализације садржаја и програма екскурзије су одељенске старешине 6. разреда: Мухарем Џановић, Илија Бендић и Зоран Лаптошевић.</w:t>
      </w:r>
    </w:p>
    <w:p w:rsidR="002447DF" w:rsidRPr="00673653" w:rsidRDefault="002447DF" w:rsidP="002447DF">
      <w:pPr>
        <w:pStyle w:val="NormalWeb"/>
      </w:pPr>
      <w:r w:rsidRPr="00673653">
        <w:rPr>
          <w:bCs/>
        </w:rPr>
        <w:t>5. Трајање</w:t>
      </w:r>
    </w:p>
    <w:p w:rsidR="002447DF" w:rsidRPr="00673653" w:rsidRDefault="002447DF" w:rsidP="002447DF">
      <w:pPr>
        <w:pStyle w:val="NormalWeb"/>
        <w:rPr>
          <w:b/>
        </w:rPr>
      </w:pPr>
      <w:r w:rsidRPr="00673653">
        <w:t xml:space="preserve">За ученике 5.разреда, дводневна екскурзија. </w:t>
      </w:r>
    </w:p>
    <w:p w:rsidR="002447DF" w:rsidRPr="00673653" w:rsidRDefault="002447DF" w:rsidP="002447DF">
      <w:pPr>
        <w:pStyle w:val="NormalWeb"/>
      </w:pPr>
      <w:r w:rsidRPr="00673653">
        <w:rPr>
          <w:bCs/>
        </w:rPr>
        <w:t>6. Путни правци</w:t>
      </w:r>
    </w:p>
    <w:p w:rsidR="002447DF" w:rsidRPr="00673653" w:rsidRDefault="002447DF" w:rsidP="002447DF">
      <w:pPr>
        <w:pStyle w:val="NormalWeb"/>
      </w:pPr>
      <w:r w:rsidRPr="00673653">
        <w:t>Прибој-Крагујевац-Велика Плана-Јагодина-Крушевац-Прибој</w:t>
      </w:r>
    </w:p>
    <w:p w:rsidR="002447DF" w:rsidRPr="00673653" w:rsidRDefault="002447DF" w:rsidP="002447DF">
      <w:pPr>
        <w:pStyle w:val="NormalWeb"/>
      </w:pPr>
      <w:r w:rsidRPr="00673653">
        <w:rPr>
          <w:bCs/>
        </w:rPr>
        <w:t>7. Техничка организација</w:t>
      </w:r>
    </w:p>
    <w:p w:rsidR="002447DF" w:rsidRPr="00673653" w:rsidRDefault="002447DF" w:rsidP="002447DF">
      <w:pPr>
        <w:pStyle w:val="NormalWeb"/>
        <w:rPr>
          <w:b/>
        </w:rPr>
      </w:pPr>
      <w:r w:rsidRPr="00673653">
        <w:t>Аранжман екскурзије обухвата превоз туристичким аутобусом, организацију пута са водичем.</w:t>
      </w:r>
    </w:p>
    <w:p w:rsidR="002447DF" w:rsidRPr="00673653" w:rsidRDefault="002447DF" w:rsidP="002447DF">
      <w:pPr>
        <w:pStyle w:val="NormalWeb"/>
      </w:pPr>
      <w:r w:rsidRPr="00673653">
        <w:rPr>
          <w:bCs/>
        </w:rPr>
        <w:lastRenderedPageBreak/>
        <w:t xml:space="preserve">8. Начин финансирања </w:t>
      </w:r>
    </w:p>
    <w:p w:rsidR="002447DF" w:rsidRPr="00673653" w:rsidRDefault="002447DF" w:rsidP="002447DF">
      <w:pPr>
        <w:pStyle w:val="NormalWeb"/>
        <w:rPr>
          <w:b/>
        </w:rPr>
      </w:pPr>
      <w:r w:rsidRPr="00673653">
        <w:t xml:space="preserve">Финансирање екскурзије би се остваривало од стране родитеља у </w:t>
      </w:r>
      <w:r w:rsidR="00D4019C" w:rsidRPr="00673653">
        <w:t>више</w:t>
      </w:r>
      <w:r w:rsidRPr="00673653">
        <w:t xml:space="preserve"> месечних рата.</w:t>
      </w:r>
    </w:p>
    <w:p w:rsidR="002447DF" w:rsidRPr="00673653" w:rsidRDefault="002447DF" w:rsidP="002447DF">
      <w:pPr>
        <w:pStyle w:val="NormalWeb"/>
      </w:pPr>
      <w:r w:rsidRPr="00673653">
        <w:rPr>
          <w:bCs/>
        </w:rPr>
        <w:t>9. Период реализације</w:t>
      </w:r>
    </w:p>
    <w:p w:rsidR="002447DF" w:rsidRPr="00673653" w:rsidRDefault="002447DF" w:rsidP="002447DF">
      <w:pPr>
        <w:pStyle w:val="NormalWeb"/>
        <w:rPr>
          <w:b/>
        </w:rPr>
      </w:pPr>
      <w:r w:rsidRPr="00673653">
        <w:t>За перод реализације је предвиђена друга половина маја.</w:t>
      </w:r>
    </w:p>
    <w:p w:rsidR="001E4CDC" w:rsidRPr="00C86C8C" w:rsidRDefault="00E45DF4" w:rsidP="00673653">
      <w:pPr>
        <w:pStyle w:val="Heading2"/>
        <w:rPr>
          <w:lang w:val="sr-Cyrl-CS"/>
        </w:rPr>
      </w:pPr>
      <w:bookmarkStart w:id="64" w:name="_Toc50731468"/>
      <w:r w:rsidRPr="00C86C8C">
        <w:rPr>
          <w:bCs/>
          <w:spacing w:val="-5"/>
          <w:lang w:val="sr-Latn-CS"/>
        </w:rPr>
        <w:t>6.</w:t>
      </w:r>
      <w:r w:rsidRPr="00C86C8C">
        <w:rPr>
          <w:bCs/>
          <w:spacing w:val="-5"/>
          <w:lang w:val="sr-Cyrl-CS"/>
        </w:rPr>
        <w:t>3</w:t>
      </w:r>
      <w:r w:rsidRPr="00C86C8C">
        <w:rPr>
          <w:bCs/>
          <w:spacing w:val="-5"/>
          <w:lang w:val="sr-Latn-CS"/>
        </w:rPr>
        <w:t>.</w:t>
      </w:r>
      <w:r w:rsidRPr="00C86C8C">
        <w:rPr>
          <w:lang w:val="sr-Cyrl-CS"/>
        </w:rPr>
        <w:t xml:space="preserve"> ПЛАН ИЗВОЂЕЊА ЕКСКУРЗИЈЕ ЗА УЧЕНИКЕ </w:t>
      </w:r>
      <w:r w:rsidRPr="00C86C8C">
        <w:rPr>
          <w:bCs/>
          <w:spacing w:val="-5"/>
        </w:rPr>
        <w:t>VI</w:t>
      </w:r>
      <w:r w:rsidRPr="00C86C8C">
        <w:rPr>
          <w:lang w:val="sr-Cyrl-CS"/>
        </w:rPr>
        <w:t xml:space="preserve"> РАЗРЕДА</w:t>
      </w:r>
      <w:bookmarkEnd w:id="64"/>
    </w:p>
    <w:p w:rsidR="001E4CDC" w:rsidRPr="00C86C8C" w:rsidRDefault="001E4CDC" w:rsidP="00E45DF4">
      <w:pPr>
        <w:spacing w:line="240" w:lineRule="auto"/>
        <w:rPr>
          <w:rFonts w:cs="Arial"/>
          <w:color w:val="FF0000"/>
          <w:szCs w:val="20"/>
          <w:lang w:val="sr-Cyrl-CS"/>
        </w:rPr>
      </w:pPr>
    </w:p>
    <w:p w:rsidR="006415E3" w:rsidRPr="00C86C8C" w:rsidRDefault="00673653" w:rsidP="00673653">
      <w:pPr>
        <w:pStyle w:val="Heading3"/>
      </w:pPr>
      <w:bookmarkStart w:id="65" w:name="_Toc50731469"/>
      <w:r>
        <w:rPr>
          <w:lang/>
        </w:rPr>
        <w:t>6.3.</w:t>
      </w:r>
      <w:r w:rsidR="006415E3" w:rsidRPr="00C86C8C">
        <w:t>1. Образовно-васпитни циљеви и задаци</w:t>
      </w:r>
      <w:bookmarkEnd w:id="65"/>
    </w:p>
    <w:p w:rsidR="006415E3" w:rsidRPr="00673653" w:rsidRDefault="006415E3" w:rsidP="00490E79">
      <w:pPr>
        <w:pStyle w:val="NormalWeb"/>
        <w:numPr>
          <w:ilvl w:val="0"/>
          <w:numId w:val="27"/>
        </w:numPr>
        <w:suppressAutoHyphens w:val="0"/>
        <w:spacing w:before="100" w:beforeAutospacing="1" w:after="0"/>
        <w:rPr>
          <w:rFonts w:cs="Arial"/>
          <w:b/>
        </w:rPr>
      </w:pPr>
      <w:r w:rsidRPr="00673653">
        <w:rPr>
          <w:rFonts w:cs="Arial"/>
        </w:rPr>
        <w:t xml:space="preserve">Екскурзија, као ваннаставни облик образовно-васпитног рада, за циљ има савлађивање и усвајање дела наставног програма непосредним упознавањем појава и односа у природној и друштвеној средини, упознавање културног наслеђа и привредних достигнућа која су у вези са делатношћу школе. </w:t>
      </w:r>
    </w:p>
    <w:p w:rsidR="006415E3" w:rsidRPr="00673653" w:rsidRDefault="006415E3" w:rsidP="00490E79">
      <w:pPr>
        <w:pStyle w:val="NormalWeb"/>
        <w:numPr>
          <w:ilvl w:val="0"/>
          <w:numId w:val="27"/>
        </w:numPr>
        <w:suppressAutoHyphens w:val="0"/>
        <w:spacing w:before="100" w:beforeAutospacing="1" w:after="115"/>
        <w:rPr>
          <w:rFonts w:cs="Arial"/>
        </w:rPr>
      </w:pPr>
      <w:r w:rsidRPr="00673653">
        <w:rPr>
          <w:rFonts w:cs="Arial"/>
        </w:rPr>
        <w:t>Задаци екскурзије су образовно-васпитни:</w:t>
      </w:r>
      <w:r w:rsidRPr="00673653">
        <w:rPr>
          <w:rFonts w:cs="Arial"/>
        </w:rPr>
        <w:br/>
        <w:t>–упознавање ученика са историјским објектима, насељима, градовима, привредним, географским, урбанистичким карактеристикама и елементима садржаја која су у вези са програмима одговарајућих наставних предмета</w:t>
      </w:r>
      <w:r w:rsidRPr="00673653">
        <w:rPr>
          <w:rFonts w:cs="Arial"/>
        </w:rPr>
        <w:br/>
        <w:t>–уочавање узрочно-последичних односа у конкретним природним и друштвеним условима</w:t>
      </w:r>
      <w:r w:rsidRPr="00673653">
        <w:rPr>
          <w:rFonts w:cs="Arial"/>
        </w:rPr>
        <w:br/>
        <w:t>–развијање интереса за природу и изграђивање еколошких навика</w:t>
      </w:r>
      <w:r w:rsidRPr="00673653">
        <w:rPr>
          <w:rFonts w:cs="Arial"/>
        </w:rPr>
        <w:br/>
        <w:t>– упознавање начина живота и рада људи која су карактеристична за поједине крајеве</w:t>
      </w:r>
      <w:r w:rsidRPr="00673653">
        <w:rPr>
          <w:rFonts w:cs="Arial"/>
        </w:rPr>
        <w:br/>
        <w:t xml:space="preserve">–развијање позитивног односа према националним, културним и естетским вредностима, навикама, социјалним односима, као и схватање значаја здравља и здравих стилова живота, подстицање испољавања позитивних емоционалних доживљаја. </w:t>
      </w:r>
    </w:p>
    <w:p w:rsidR="006415E3" w:rsidRPr="00673653" w:rsidRDefault="006415E3" w:rsidP="00490E79">
      <w:pPr>
        <w:pStyle w:val="NormalWeb"/>
        <w:numPr>
          <w:ilvl w:val="0"/>
          <w:numId w:val="27"/>
        </w:numPr>
        <w:suppressAutoHyphens w:val="0"/>
        <w:spacing w:before="100" w:beforeAutospacing="1" w:after="115"/>
        <w:rPr>
          <w:rFonts w:cs="Arial"/>
          <w:b/>
        </w:rPr>
      </w:pPr>
      <w:r w:rsidRPr="00673653">
        <w:rPr>
          <w:rFonts w:cs="Arial"/>
        </w:rPr>
        <w:t>стицање нових сазнања</w:t>
      </w:r>
    </w:p>
    <w:p w:rsidR="006415E3" w:rsidRPr="00673653" w:rsidRDefault="006415E3" w:rsidP="00490E79">
      <w:pPr>
        <w:pStyle w:val="NormalWeb"/>
        <w:numPr>
          <w:ilvl w:val="0"/>
          <w:numId w:val="27"/>
        </w:numPr>
        <w:suppressAutoHyphens w:val="0"/>
        <w:spacing w:before="100" w:beforeAutospacing="1" w:after="115"/>
        <w:rPr>
          <w:rFonts w:cs="Arial"/>
          <w:b/>
        </w:rPr>
      </w:pPr>
      <w:r w:rsidRPr="00673653">
        <w:rPr>
          <w:rFonts w:cs="Arial"/>
        </w:rPr>
        <w:t>проучавање објеката и феномена у природи и уочавање узрочно-последичких односа у конкретним природним и друштвеним условима</w:t>
      </w:r>
    </w:p>
    <w:p w:rsidR="006415E3" w:rsidRPr="00673653" w:rsidRDefault="006415E3" w:rsidP="006415E3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t>–развијање позитивних социјалних односа међу ученицима и наставницима.</w:t>
      </w:r>
    </w:p>
    <w:p w:rsidR="006415E3" w:rsidRPr="00673653" w:rsidRDefault="006415E3" w:rsidP="00490E79">
      <w:pPr>
        <w:pStyle w:val="NormalWeb"/>
        <w:numPr>
          <w:ilvl w:val="0"/>
          <w:numId w:val="27"/>
        </w:numPr>
        <w:suppressAutoHyphens w:val="0"/>
        <w:spacing w:before="100" w:beforeAutospacing="1" w:after="115"/>
        <w:rPr>
          <w:rFonts w:cs="Arial"/>
        </w:rPr>
      </w:pPr>
      <w:r w:rsidRPr="00673653">
        <w:rPr>
          <w:rFonts w:cs="Arial"/>
          <w:bCs/>
        </w:rPr>
        <w:t>Исходи:</w:t>
      </w:r>
    </w:p>
    <w:p w:rsidR="006415E3" w:rsidRPr="00673653" w:rsidRDefault="006415E3" w:rsidP="006415E3">
      <w:pPr>
        <w:pStyle w:val="NormalWeb"/>
        <w:ind w:left="720"/>
        <w:rPr>
          <w:rFonts w:cs="Arial"/>
        </w:rPr>
      </w:pPr>
      <w:r w:rsidRPr="00673653">
        <w:rPr>
          <w:rFonts w:cs="Arial"/>
        </w:rPr>
        <w:t>Ученици ће:</w:t>
      </w:r>
    </w:p>
    <w:p w:rsidR="006415E3" w:rsidRPr="00673653" w:rsidRDefault="006415E3" w:rsidP="006415E3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t>- подељени у групе, уз помоћ наставника, припремити кратке реферате о областима и местима која ће посетити;</w:t>
      </w:r>
    </w:p>
    <w:p w:rsidR="006415E3" w:rsidRPr="00673653" w:rsidRDefault="006415E3" w:rsidP="006415E3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t>-видети и упознати историјске објекте, насеља, градове, привредне, географске, урбанистичке карактеристике и елементе садржаја која су у вези са програмима одговарајућих наставних предмета;</w:t>
      </w:r>
    </w:p>
    <w:p w:rsidR="006415E3" w:rsidRPr="00673653" w:rsidRDefault="006415E3" w:rsidP="006415E3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t>-упознавање начина живота и рада људи која су карактеристична за крајеве централне Србије, Поморавља и Шумадије;</w:t>
      </w:r>
    </w:p>
    <w:p w:rsidR="006415E3" w:rsidRPr="00673653" w:rsidRDefault="006415E3" w:rsidP="006415E3">
      <w:pPr>
        <w:pStyle w:val="NormalWeb"/>
        <w:ind w:left="720"/>
        <w:rPr>
          <w:rFonts w:cs="Arial"/>
          <w:b/>
        </w:rPr>
      </w:pPr>
      <w:r w:rsidRPr="00673653">
        <w:rPr>
          <w:rFonts w:cs="Arial"/>
        </w:rPr>
        <w:lastRenderedPageBreak/>
        <w:t xml:space="preserve">-развити позитиван однос према националним, културним и естетским вредностима, навикама, социјалним односима, као и схватање значаја здравља и здравих стилова живота, развити подстицање испољавања позитивних емоционалних доживљаја и дружења. </w:t>
      </w:r>
    </w:p>
    <w:p w:rsidR="00673653" w:rsidRDefault="006415E3" w:rsidP="00673653">
      <w:pPr>
        <w:pStyle w:val="NormalWeb"/>
        <w:ind w:left="720"/>
        <w:rPr>
          <w:rFonts w:cs="Arial"/>
          <w:b/>
          <w:lang/>
        </w:rPr>
      </w:pPr>
      <w:r w:rsidRPr="00673653">
        <w:rPr>
          <w:rFonts w:cs="Arial"/>
        </w:rPr>
        <w:t>- попунити анкетни лист након изведеног путовања</w:t>
      </w:r>
    </w:p>
    <w:p w:rsidR="006415E3" w:rsidRPr="00673653" w:rsidRDefault="00673653" w:rsidP="00673653">
      <w:pPr>
        <w:pStyle w:val="NormalWeb"/>
        <w:ind w:left="720"/>
        <w:rPr>
          <w:rFonts w:cs="Arial"/>
          <w:b/>
        </w:rPr>
      </w:pPr>
      <w:bookmarkStart w:id="66" w:name="_Toc50731470"/>
      <w:r w:rsidRPr="00673653">
        <w:rPr>
          <w:rStyle w:val="Heading3Char"/>
        </w:rPr>
        <w:t xml:space="preserve">6.3.2. </w:t>
      </w:r>
      <w:r w:rsidR="006415E3" w:rsidRPr="00673653">
        <w:rPr>
          <w:rStyle w:val="Heading3Char"/>
        </w:rPr>
        <w:t>Садржаји којима се постављени циљеви и задаци остварују</w:t>
      </w:r>
      <w:bookmarkEnd w:id="66"/>
      <w:r w:rsidR="006415E3" w:rsidRPr="00C86C8C">
        <w:rPr>
          <w:bCs/>
          <w:sz w:val="20"/>
          <w:szCs w:val="20"/>
        </w:rPr>
        <w:t>:</w:t>
      </w:r>
    </w:p>
    <w:p w:rsidR="006415E3" w:rsidRPr="00C86C8C" w:rsidRDefault="00673653" w:rsidP="00673653">
      <w:pPr>
        <w:rPr>
          <w:b/>
        </w:rPr>
      </w:pPr>
      <w:r>
        <w:rPr>
          <w:lang/>
        </w:rPr>
        <w:tab/>
      </w:r>
      <w:r w:rsidR="006415E3" w:rsidRPr="00C86C8C">
        <w:t xml:space="preserve">1. дан: Полазак из Прибоја у јутарњим часовима. Путује се преко Златибора (краће задржавање ради одмора) наставак путовања поред Ужица, Чачка до Крагујевца.   </w:t>
      </w:r>
      <w:r w:rsidR="006415E3" w:rsidRPr="00C86C8C">
        <w:rPr>
          <w:u w:val="single"/>
        </w:rPr>
        <w:t>Крагујевац</w:t>
      </w:r>
      <w:r w:rsidR="006415E3" w:rsidRPr="00C86C8C">
        <w:t>: Обилазак Шумарица и музеја, и спомен комплекса Крагујевачки октобар, обилазак центра Града. Потом наставак пута ка Великој Плани, посета Радовањском лугу, разгледање Цркве Захвалнице и манастира Покајница, а потом манастира Копорин.Након тога одлазак за Јагодину, смештај у хотел, вечера, диско вече и ноћење.</w:t>
      </w:r>
    </w:p>
    <w:p w:rsidR="006415E3" w:rsidRPr="00C86C8C" w:rsidRDefault="00673653" w:rsidP="00673653">
      <w:pPr>
        <w:rPr>
          <w:b/>
        </w:rPr>
      </w:pPr>
      <w:r>
        <w:rPr>
          <w:lang/>
        </w:rPr>
        <w:tab/>
      </w:r>
      <w:r w:rsidR="006415E3" w:rsidRPr="00C86C8C">
        <w:t>2. дан: Обилазак Аква-парка у Јагодини, обилазак Музеја воштаних фигура, ЗОО врта и одлазак за Крушевац. У Крушевцу обилазак Споменика косовским јунацима, Лазаревог града(тврђава) и Цркве Лазарице. Након тога повратак за Прибој са краћим задржавањима ради одмора и долазак у Прибој у вечерњим часовима.</w:t>
      </w:r>
    </w:p>
    <w:p w:rsidR="006415E3" w:rsidRDefault="00673653" w:rsidP="00673653">
      <w:pPr>
        <w:pStyle w:val="Heading3"/>
        <w:rPr>
          <w:lang/>
        </w:rPr>
      </w:pPr>
      <w:bookmarkStart w:id="67" w:name="_Toc50731471"/>
      <w:r>
        <w:rPr>
          <w:lang/>
        </w:rPr>
        <w:t>6.3.</w:t>
      </w:r>
      <w:r w:rsidR="006415E3" w:rsidRPr="00C86C8C">
        <w:t>3. Планирани обухват ученика</w:t>
      </w:r>
      <w:bookmarkEnd w:id="67"/>
    </w:p>
    <w:p w:rsidR="00673653" w:rsidRPr="00673653" w:rsidRDefault="00673653" w:rsidP="00673653">
      <w:pPr>
        <w:rPr>
          <w:lang/>
        </w:rPr>
      </w:pPr>
    </w:p>
    <w:p w:rsidR="006415E3" w:rsidRPr="00673653" w:rsidRDefault="00673653" w:rsidP="00673653">
      <w:pPr>
        <w:rPr>
          <w:b/>
        </w:rPr>
      </w:pPr>
      <w:r>
        <w:rPr>
          <w:sz w:val="20"/>
          <w:szCs w:val="20"/>
          <w:lang/>
        </w:rPr>
        <w:tab/>
      </w:r>
      <w:r w:rsidR="006415E3" w:rsidRPr="00673653">
        <w:t>Предвиђени број ученика био би у складу са Правилником о извођењу екскурзија, што представља 60% ученика на нивоу разреда уз претходну писмену сагласност родитеља.</w:t>
      </w:r>
    </w:p>
    <w:p w:rsidR="006415E3" w:rsidRPr="00C86C8C" w:rsidRDefault="00011938" w:rsidP="00011938">
      <w:pPr>
        <w:pStyle w:val="Heading3"/>
      </w:pPr>
      <w:bookmarkStart w:id="68" w:name="_Toc50731472"/>
      <w:r>
        <w:rPr>
          <w:lang/>
        </w:rPr>
        <w:t>6.3.</w:t>
      </w:r>
      <w:r w:rsidR="006415E3" w:rsidRPr="00C86C8C">
        <w:t>4. Носиоци планираних садржаја и активности</w:t>
      </w:r>
      <w:bookmarkEnd w:id="68"/>
    </w:p>
    <w:p w:rsidR="00011938" w:rsidRDefault="00011938" w:rsidP="00011938">
      <w:pPr>
        <w:rPr>
          <w:lang/>
        </w:rPr>
      </w:pPr>
    </w:p>
    <w:p w:rsidR="006415E3" w:rsidRPr="00C86C8C" w:rsidRDefault="00011938" w:rsidP="00011938">
      <w:pPr>
        <w:rPr>
          <w:b/>
        </w:rPr>
      </w:pPr>
      <w:r>
        <w:rPr>
          <w:lang/>
        </w:rPr>
        <w:tab/>
      </w:r>
      <w:r w:rsidR="006415E3" w:rsidRPr="00C86C8C">
        <w:t xml:space="preserve">Екскурзију би изводила туристичка агенција одабрана од стране родитеља на Савету родитеља и Школског одбора. </w:t>
      </w:r>
    </w:p>
    <w:p w:rsidR="006415E3" w:rsidRPr="00C86C8C" w:rsidRDefault="00011938" w:rsidP="00011938">
      <w:pPr>
        <w:rPr>
          <w:b/>
        </w:rPr>
      </w:pPr>
      <w:r>
        <w:rPr>
          <w:lang/>
        </w:rPr>
        <w:tab/>
      </w:r>
      <w:r w:rsidR="006415E3" w:rsidRPr="00C86C8C">
        <w:t>Носиоци активности реализације садржаја и програма екскурзије су одељенске старешине 6. разреда: Верица Мршевић, Тања Савић и Слободан Делић.</w:t>
      </w:r>
    </w:p>
    <w:p w:rsidR="006415E3" w:rsidRPr="00C86C8C" w:rsidRDefault="00011938" w:rsidP="00011938">
      <w:pPr>
        <w:pStyle w:val="Heading3"/>
      </w:pPr>
      <w:bookmarkStart w:id="69" w:name="_Toc50731473"/>
      <w:r>
        <w:rPr>
          <w:lang/>
        </w:rPr>
        <w:t>6.3.</w:t>
      </w:r>
      <w:r w:rsidR="006415E3" w:rsidRPr="00C86C8C">
        <w:t>5. Трајање</w:t>
      </w:r>
      <w:bookmarkEnd w:id="69"/>
    </w:p>
    <w:p w:rsidR="00011938" w:rsidRDefault="00011938" w:rsidP="00011938">
      <w:pPr>
        <w:rPr>
          <w:lang/>
        </w:rPr>
      </w:pPr>
    </w:p>
    <w:p w:rsidR="006415E3" w:rsidRPr="00C86C8C" w:rsidRDefault="00011938" w:rsidP="00011938">
      <w:pPr>
        <w:rPr>
          <w:b/>
        </w:rPr>
      </w:pPr>
      <w:r>
        <w:rPr>
          <w:lang/>
        </w:rPr>
        <w:tab/>
      </w:r>
      <w:r w:rsidR="006415E3" w:rsidRPr="00C86C8C">
        <w:t xml:space="preserve">За ученике 6.разреда, дводневна екскурзија. </w:t>
      </w:r>
    </w:p>
    <w:p w:rsidR="006415E3" w:rsidRPr="00C86C8C" w:rsidRDefault="00011938" w:rsidP="00011938">
      <w:pPr>
        <w:pStyle w:val="Heading3"/>
      </w:pPr>
      <w:bookmarkStart w:id="70" w:name="_Toc50731474"/>
      <w:r>
        <w:rPr>
          <w:lang/>
        </w:rPr>
        <w:t>6.3.</w:t>
      </w:r>
      <w:r w:rsidR="006415E3" w:rsidRPr="00C86C8C">
        <w:t>6. Путни правци</w:t>
      </w:r>
      <w:bookmarkEnd w:id="70"/>
    </w:p>
    <w:p w:rsidR="00011938" w:rsidRDefault="00011938" w:rsidP="00011938">
      <w:pPr>
        <w:rPr>
          <w:lang/>
        </w:rPr>
      </w:pPr>
      <w:r>
        <w:rPr>
          <w:lang/>
        </w:rPr>
        <w:tab/>
      </w:r>
    </w:p>
    <w:p w:rsidR="006415E3" w:rsidRPr="00C86C8C" w:rsidRDefault="00011938" w:rsidP="00011938">
      <w:pPr>
        <w:rPr>
          <w:b/>
        </w:rPr>
      </w:pPr>
      <w:r>
        <w:rPr>
          <w:lang/>
        </w:rPr>
        <w:tab/>
      </w:r>
      <w:r w:rsidR="006415E3" w:rsidRPr="00C86C8C">
        <w:t>Прибој-Крагујевац-Велика Плана-Јагодина-Крушевац-Прибој</w:t>
      </w:r>
    </w:p>
    <w:p w:rsidR="006415E3" w:rsidRPr="00C86C8C" w:rsidRDefault="00FF7CB3" w:rsidP="00FF7CB3">
      <w:pPr>
        <w:pStyle w:val="Heading3"/>
      </w:pPr>
      <w:bookmarkStart w:id="71" w:name="_Toc50731475"/>
      <w:r>
        <w:rPr>
          <w:lang/>
        </w:rPr>
        <w:lastRenderedPageBreak/>
        <w:t>6.3.</w:t>
      </w:r>
      <w:r w:rsidR="006415E3" w:rsidRPr="00C86C8C">
        <w:t>7. Техничка организација</w:t>
      </w:r>
      <w:bookmarkEnd w:id="71"/>
    </w:p>
    <w:p w:rsidR="00FF7CB3" w:rsidRDefault="00FF7CB3" w:rsidP="00FF7CB3">
      <w:pPr>
        <w:rPr>
          <w:lang/>
        </w:rPr>
      </w:pPr>
    </w:p>
    <w:p w:rsidR="006415E3" w:rsidRPr="00C86C8C" w:rsidRDefault="00FF7CB3" w:rsidP="00FF7CB3">
      <w:pPr>
        <w:rPr>
          <w:b/>
        </w:rPr>
      </w:pPr>
      <w:r>
        <w:rPr>
          <w:lang/>
        </w:rPr>
        <w:tab/>
      </w:r>
      <w:r w:rsidR="006415E3" w:rsidRPr="00C86C8C">
        <w:t>Аранжман екскурзије обухвата превоз туристичким аутобусом, организацију пута са водичем.</w:t>
      </w:r>
    </w:p>
    <w:p w:rsidR="006415E3" w:rsidRPr="00C86C8C" w:rsidRDefault="00FF7CB3" w:rsidP="00FF7CB3">
      <w:pPr>
        <w:pStyle w:val="Heading3"/>
      </w:pPr>
      <w:bookmarkStart w:id="72" w:name="_Toc50731476"/>
      <w:r>
        <w:rPr>
          <w:lang/>
        </w:rPr>
        <w:t>6.3.</w:t>
      </w:r>
      <w:r w:rsidR="006415E3" w:rsidRPr="00C86C8C">
        <w:t>8. Начин финансирања</w:t>
      </w:r>
      <w:bookmarkEnd w:id="72"/>
      <w:r w:rsidR="006415E3" w:rsidRPr="00C86C8C">
        <w:t xml:space="preserve"> </w:t>
      </w:r>
    </w:p>
    <w:p w:rsidR="00FF7CB3" w:rsidRDefault="00FF7CB3" w:rsidP="00FF7CB3">
      <w:pPr>
        <w:rPr>
          <w:lang/>
        </w:rPr>
      </w:pPr>
    </w:p>
    <w:p w:rsidR="006415E3" w:rsidRPr="00C86C8C" w:rsidRDefault="00FF7CB3" w:rsidP="00FF7CB3">
      <w:pPr>
        <w:rPr>
          <w:b/>
        </w:rPr>
      </w:pPr>
      <w:r>
        <w:rPr>
          <w:lang/>
        </w:rPr>
        <w:tab/>
      </w:r>
      <w:r w:rsidR="006415E3" w:rsidRPr="00C86C8C">
        <w:t xml:space="preserve">Финансирање екскурзије би се остваривало од стране родитеља у </w:t>
      </w:r>
      <w:r w:rsidR="00D4019C">
        <w:t>више</w:t>
      </w:r>
      <w:r w:rsidR="006415E3" w:rsidRPr="00C86C8C">
        <w:t xml:space="preserve"> месечних рата.</w:t>
      </w:r>
    </w:p>
    <w:p w:rsidR="006415E3" w:rsidRPr="00C86C8C" w:rsidRDefault="00FF7CB3" w:rsidP="00FF7CB3">
      <w:pPr>
        <w:pStyle w:val="Heading3"/>
      </w:pPr>
      <w:bookmarkStart w:id="73" w:name="_Toc50731477"/>
      <w:r>
        <w:rPr>
          <w:lang/>
        </w:rPr>
        <w:t>6.3.</w:t>
      </w:r>
      <w:r w:rsidR="006415E3" w:rsidRPr="00C86C8C">
        <w:t>9. Период реализације</w:t>
      </w:r>
      <w:bookmarkEnd w:id="73"/>
    </w:p>
    <w:p w:rsidR="00FF7CB3" w:rsidRDefault="00FF7CB3" w:rsidP="00FF7CB3">
      <w:pPr>
        <w:rPr>
          <w:lang/>
        </w:rPr>
      </w:pPr>
    </w:p>
    <w:p w:rsidR="006415E3" w:rsidRPr="00C86C8C" w:rsidRDefault="00FF7CB3" w:rsidP="00FF7CB3">
      <w:pPr>
        <w:rPr>
          <w:b/>
        </w:rPr>
      </w:pPr>
      <w:r>
        <w:rPr>
          <w:lang/>
        </w:rPr>
        <w:tab/>
      </w:r>
      <w:r w:rsidR="006415E3" w:rsidRPr="00C86C8C">
        <w:t>За перод реализације је предвиђена друга половина маја.</w:t>
      </w:r>
    </w:p>
    <w:p w:rsidR="001E4CDC" w:rsidRPr="00C86C8C" w:rsidRDefault="001E4CDC" w:rsidP="006979EA">
      <w:pPr>
        <w:widowControl w:val="0"/>
        <w:autoSpaceDE w:val="0"/>
        <w:autoSpaceDN w:val="0"/>
        <w:adjustRightInd w:val="0"/>
        <w:spacing w:line="100" w:lineRule="atLeast"/>
        <w:rPr>
          <w:rFonts w:cs="Arial"/>
          <w:b/>
          <w:bCs/>
          <w:color w:val="000000"/>
          <w:kern w:val="1"/>
          <w:szCs w:val="20"/>
          <w:lang w:val="sr-Cyrl-CS"/>
        </w:rPr>
      </w:pPr>
    </w:p>
    <w:p w:rsidR="001E4CDC" w:rsidRPr="00C86C8C" w:rsidRDefault="001E4CDC" w:rsidP="001E4CDC">
      <w:pPr>
        <w:widowControl w:val="0"/>
        <w:autoSpaceDE w:val="0"/>
        <w:autoSpaceDN w:val="0"/>
        <w:adjustRightInd w:val="0"/>
        <w:spacing w:line="100" w:lineRule="atLeast"/>
        <w:rPr>
          <w:rFonts w:cs="Arial"/>
          <w:b/>
          <w:bCs/>
          <w:color w:val="000000"/>
          <w:kern w:val="1"/>
          <w:szCs w:val="20"/>
          <w:lang w:val="sr-Cyrl-CS"/>
        </w:rPr>
      </w:pPr>
      <w:r w:rsidRPr="00C86C8C">
        <w:rPr>
          <w:rFonts w:cs="Arial"/>
          <w:bCs/>
          <w:color w:val="000000"/>
          <w:kern w:val="1"/>
          <w:szCs w:val="20"/>
          <w:lang w:val="sr-Cyrl-CS"/>
        </w:rPr>
        <w:t xml:space="preserve"> </w:t>
      </w:r>
    </w:p>
    <w:p w:rsidR="00E45DF4" w:rsidRPr="00C86C8C" w:rsidRDefault="00E45DF4" w:rsidP="00CF7C10">
      <w:pPr>
        <w:pStyle w:val="Heading2"/>
        <w:rPr>
          <w:lang w:val="sr-Cyrl-CS"/>
        </w:rPr>
      </w:pPr>
      <w:bookmarkStart w:id="74" w:name="_Toc50731478"/>
      <w:r w:rsidRPr="00C86C8C">
        <w:rPr>
          <w:lang w:val="sr-Latn-CS"/>
        </w:rPr>
        <w:t>6.</w:t>
      </w:r>
      <w:r w:rsidRPr="00C86C8C">
        <w:rPr>
          <w:lang w:val="sr-Cyrl-CS"/>
        </w:rPr>
        <w:t xml:space="preserve">4.ПЛАН ИЗВОЂЕЊА ЕКСКУРЗИЈЕ ЗА УЧЕНИКЕ </w:t>
      </w:r>
      <w:r w:rsidRPr="00C86C8C">
        <w:t>VII</w:t>
      </w:r>
      <w:r w:rsidRPr="00C86C8C">
        <w:rPr>
          <w:lang w:val="ru-RU"/>
        </w:rPr>
        <w:t xml:space="preserve"> </w:t>
      </w:r>
      <w:r w:rsidRPr="00C86C8C">
        <w:rPr>
          <w:lang w:val="sr-Cyrl-CS"/>
        </w:rPr>
        <w:t>РАЗРЕДА</w:t>
      </w:r>
      <w:bookmarkEnd w:id="74"/>
      <w:r w:rsidR="00D31459" w:rsidRPr="00C86C8C">
        <w:rPr>
          <w:lang w:val="sr-Cyrl-CS"/>
        </w:rPr>
        <w:t xml:space="preserve"> </w:t>
      </w:r>
    </w:p>
    <w:p w:rsidR="00C86C8C" w:rsidRDefault="00CF7C10" w:rsidP="00CF7C10">
      <w:pPr>
        <w:pStyle w:val="Heading3"/>
        <w:rPr>
          <w:lang/>
        </w:rPr>
      </w:pPr>
      <w:bookmarkStart w:id="75" w:name="_Toc50731479"/>
      <w:r>
        <w:rPr>
          <w:lang/>
        </w:rPr>
        <w:t>6.4.</w:t>
      </w:r>
      <w:r w:rsidR="00C86C8C" w:rsidRPr="00C86C8C">
        <w:t>1. Образовно-васпитни циљеви и задаци</w:t>
      </w:r>
      <w:bookmarkEnd w:id="75"/>
    </w:p>
    <w:p w:rsidR="00CF7C10" w:rsidRPr="00CF7C10" w:rsidRDefault="00CF7C10" w:rsidP="00CF7C10">
      <w:pPr>
        <w:rPr>
          <w:lang/>
        </w:rPr>
      </w:pPr>
    </w:p>
    <w:p w:rsidR="00C86C8C" w:rsidRPr="00CF7C10" w:rsidRDefault="00C86C8C" w:rsidP="00CF7C10">
      <w:pPr>
        <w:pStyle w:val="NormalWeb"/>
        <w:numPr>
          <w:ilvl w:val="0"/>
          <w:numId w:val="27"/>
        </w:numPr>
        <w:suppressAutoHyphens w:val="0"/>
        <w:spacing w:before="0" w:after="0" w:line="312" w:lineRule="auto"/>
        <w:jc w:val="both"/>
        <w:rPr>
          <w:rFonts w:cs="Arial"/>
          <w:b/>
        </w:rPr>
      </w:pPr>
      <w:r w:rsidRPr="00CF7C10">
        <w:rPr>
          <w:rFonts w:cs="Arial"/>
        </w:rPr>
        <w:t xml:space="preserve">Екскурзија, као ваннаставни облик образовно-васпитног рада, за циљ има савлађивање и усвајање дела наставног програма непосредним упознавањем појава и односа у природној и друштвеној средини, упознавање културног наслеђа и привредних достигнућа која су у вези са делатношћу школе. </w:t>
      </w:r>
    </w:p>
    <w:p w:rsidR="00CF7C10" w:rsidRPr="00CF7C10" w:rsidRDefault="00C86C8C" w:rsidP="00CF7C10">
      <w:pPr>
        <w:pStyle w:val="NormalWeb"/>
        <w:numPr>
          <w:ilvl w:val="0"/>
          <w:numId w:val="27"/>
        </w:numPr>
        <w:suppressAutoHyphens w:val="0"/>
        <w:spacing w:before="0" w:after="0" w:line="312" w:lineRule="auto"/>
        <w:jc w:val="both"/>
        <w:rPr>
          <w:rFonts w:cs="Arial"/>
          <w:b/>
        </w:rPr>
      </w:pPr>
      <w:r w:rsidRPr="00CF7C10">
        <w:rPr>
          <w:rFonts w:cs="Arial"/>
        </w:rPr>
        <w:t>Задаци екскурзије су образовно-васпитни:</w:t>
      </w:r>
    </w:p>
    <w:p w:rsidR="00CF7C10" w:rsidRPr="00CF7C10" w:rsidRDefault="00C86C8C" w:rsidP="00CF7C10">
      <w:pPr>
        <w:pStyle w:val="NormalWeb"/>
        <w:suppressAutoHyphens w:val="0"/>
        <w:spacing w:before="0" w:after="0" w:line="312" w:lineRule="auto"/>
        <w:ind w:left="720"/>
        <w:jc w:val="both"/>
        <w:rPr>
          <w:rFonts w:cs="Arial"/>
          <w:lang/>
        </w:rPr>
      </w:pPr>
      <w:r w:rsidRPr="00CF7C10">
        <w:rPr>
          <w:rFonts w:cs="Arial"/>
        </w:rPr>
        <w:t>–упознавање ученика са историјским објектима, насељима, градовима, привредним, географским, урбанистичким карактеристикама и елементима садржаја која су у вези са програмима одговарајућих наставних предмета</w:t>
      </w:r>
      <w:r w:rsidR="00CF7C10">
        <w:rPr>
          <w:rFonts w:cs="Arial"/>
          <w:lang/>
        </w:rPr>
        <w:t>.</w:t>
      </w:r>
      <w:r w:rsidRPr="00CF7C10">
        <w:rPr>
          <w:rFonts w:cs="Arial"/>
        </w:rPr>
        <w:br/>
        <w:t>–уочавање узрочно-последичних односа у конкретним природним и друштвеним условима</w:t>
      </w:r>
      <w:r w:rsidR="00CF7C10">
        <w:rPr>
          <w:rFonts w:cs="Arial"/>
          <w:lang/>
        </w:rPr>
        <w:t>.</w:t>
      </w:r>
    </w:p>
    <w:p w:rsidR="00CF7C10" w:rsidRPr="00CF7C10" w:rsidRDefault="00C86C8C" w:rsidP="00CF7C10">
      <w:pPr>
        <w:pStyle w:val="NormalWeb"/>
        <w:suppressAutoHyphens w:val="0"/>
        <w:spacing w:before="0" w:after="0" w:line="312" w:lineRule="auto"/>
        <w:ind w:left="720"/>
        <w:jc w:val="both"/>
        <w:rPr>
          <w:rFonts w:cs="Arial"/>
          <w:lang/>
        </w:rPr>
      </w:pPr>
      <w:r w:rsidRPr="00CF7C10">
        <w:rPr>
          <w:rFonts w:cs="Arial"/>
        </w:rPr>
        <w:t>–развијање интереса за природу и изграђивање еколошких навика</w:t>
      </w:r>
      <w:r w:rsidRPr="00CF7C10">
        <w:rPr>
          <w:rFonts w:cs="Arial"/>
        </w:rPr>
        <w:br/>
        <w:t>– упознавање начина живота и рада људи која су карактеристична за поједине крајеве</w:t>
      </w:r>
      <w:r w:rsidR="00CF7C10">
        <w:rPr>
          <w:rFonts w:cs="Arial"/>
          <w:lang/>
        </w:rPr>
        <w:t>.</w:t>
      </w:r>
    </w:p>
    <w:p w:rsidR="00C86C8C" w:rsidRPr="00CF7C10" w:rsidRDefault="00C86C8C" w:rsidP="00CF7C10">
      <w:pPr>
        <w:pStyle w:val="NormalWeb"/>
        <w:suppressAutoHyphens w:val="0"/>
        <w:spacing w:before="0" w:after="0" w:line="312" w:lineRule="auto"/>
        <w:ind w:left="720"/>
        <w:jc w:val="both"/>
        <w:rPr>
          <w:rFonts w:cs="Arial"/>
          <w:b/>
        </w:rPr>
      </w:pPr>
      <w:r w:rsidRPr="00CF7C10">
        <w:rPr>
          <w:rFonts w:cs="Arial"/>
        </w:rPr>
        <w:t xml:space="preserve">–развијање позитивног односа према националним, културним и естетским вредностима, навикама, социјалним односима, као и схватање значаја здравља и здравих стилова живота, подстицање испољавања позитивних емоционалних доживљаја. </w:t>
      </w:r>
    </w:p>
    <w:p w:rsidR="00C86C8C" w:rsidRPr="00CF7C10" w:rsidRDefault="00C86C8C" w:rsidP="00CF7C10">
      <w:pPr>
        <w:pStyle w:val="NormalWeb"/>
        <w:numPr>
          <w:ilvl w:val="0"/>
          <w:numId w:val="27"/>
        </w:numPr>
        <w:suppressAutoHyphens w:val="0"/>
        <w:spacing w:before="0" w:after="0" w:line="312" w:lineRule="auto"/>
        <w:jc w:val="both"/>
        <w:rPr>
          <w:rFonts w:cs="Arial"/>
          <w:b/>
        </w:rPr>
      </w:pPr>
      <w:r w:rsidRPr="00CF7C10">
        <w:rPr>
          <w:rFonts w:cs="Arial"/>
        </w:rPr>
        <w:t>стицање нових сазнања</w:t>
      </w:r>
    </w:p>
    <w:p w:rsidR="00C86C8C" w:rsidRPr="00CF7C10" w:rsidRDefault="00C86C8C" w:rsidP="00CF7C10">
      <w:pPr>
        <w:pStyle w:val="NormalWeb"/>
        <w:numPr>
          <w:ilvl w:val="0"/>
          <w:numId w:val="27"/>
        </w:numPr>
        <w:suppressAutoHyphens w:val="0"/>
        <w:spacing w:before="0" w:after="0" w:line="312" w:lineRule="auto"/>
        <w:jc w:val="both"/>
        <w:rPr>
          <w:rFonts w:cs="Arial"/>
          <w:b/>
        </w:rPr>
      </w:pPr>
      <w:r w:rsidRPr="00CF7C10">
        <w:rPr>
          <w:rFonts w:cs="Arial"/>
        </w:rPr>
        <w:t>проучавање објеката и феномена у природи и уочавање узрочно-последичких односа у конкретним природним и друштвеним условима</w:t>
      </w:r>
    </w:p>
    <w:p w:rsidR="00C86C8C" w:rsidRPr="00CF7C10" w:rsidRDefault="00C86C8C" w:rsidP="00CF7C10">
      <w:pPr>
        <w:pStyle w:val="NormalWeb"/>
        <w:spacing w:before="0" w:after="0" w:line="312" w:lineRule="auto"/>
        <w:ind w:left="720"/>
        <w:jc w:val="both"/>
        <w:rPr>
          <w:rFonts w:cs="Arial"/>
          <w:b/>
        </w:rPr>
      </w:pPr>
      <w:r w:rsidRPr="00CF7C10">
        <w:rPr>
          <w:rFonts w:cs="Arial"/>
        </w:rPr>
        <w:t>–развијање позитивних социјалних односа међу ученицима и наставницима.</w:t>
      </w:r>
    </w:p>
    <w:p w:rsidR="00C86C8C" w:rsidRPr="00CF7C10" w:rsidRDefault="00C86C8C" w:rsidP="00CF7C10">
      <w:pPr>
        <w:pStyle w:val="NormalWeb"/>
        <w:numPr>
          <w:ilvl w:val="0"/>
          <w:numId w:val="27"/>
        </w:numPr>
        <w:suppressAutoHyphens w:val="0"/>
        <w:spacing w:before="0" w:after="0" w:line="312" w:lineRule="auto"/>
        <w:jc w:val="both"/>
        <w:rPr>
          <w:rFonts w:cs="Arial"/>
        </w:rPr>
      </w:pPr>
      <w:r w:rsidRPr="00CF7C10">
        <w:rPr>
          <w:rFonts w:cs="Arial"/>
          <w:bCs/>
        </w:rPr>
        <w:t>Исходи:</w:t>
      </w:r>
    </w:p>
    <w:p w:rsidR="00C86C8C" w:rsidRPr="00CF7C10" w:rsidRDefault="00C86C8C" w:rsidP="00CF7C10">
      <w:pPr>
        <w:pStyle w:val="NormalWeb"/>
        <w:spacing w:before="0" w:after="0" w:line="312" w:lineRule="auto"/>
        <w:ind w:left="720"/>
        <w:jc w:val="both"/>
        <w:rPr>
          <w:rFonts w:cs="Arial"/>
          <w:b/>
        </w:rPr>
      </w:pPr>
      <w:r w:rsidRPr="00CF7C10">
        <w:rPr>
          <w:rFonts w:cs="Arial"/>
        </w:rPr>
        <w:lastRenderedPageBreak/>
        <w:t>Ученици ће:</w:t>
      </w:r>
    </w:p>
    <w:p w:rsidR="00C86C8C" w:rsidRPr="00CF7C10" w:rsidRDefault="00C86C8C" w:rsidP="00CF7C10">
      <w:pPr>
        <w:pStyle w:val="NormalWeb"/>
        <w:spacing w:before="0" w:after="0" w:line="312" w:lineRule="auto"/>
        <w:ind w:left="720"/>
        <w:jc w:val="both"/>
        <w:rPr>
          <w:rFonts w:cs="Arial"/>
          <w:b/>
        </w:rPr>
      </w:pPr>
      <w:r w:rsidRPr="00CF7C10">
        <w:rPr>
          <w:rFonts w:cs="Arial"/>
        </w:rPr>
        <w:t>- подељени у групе, уз помоћ наставника, припремити кратке реферате о областима и местима која ће посетити;</w:t>
      </w:r>
    </w:p>
    <w:p w:rsidR="00C86C8C" w:rsidRPr="00CF7C10" w:rsidRDefault="00C86C8C" w:rsidP="00CF7C10">
      <w:pPr>
        <w:pStyle w:val="NormalWeb"/>
        <w:spacing w:before="0" w:after="0" w:line="312" w:lineRule="auto"/>
        <w:ind w:left="720"/>
        <w:jc w:val="both"/>
        <w:rPr>
          <w:rFonts w:cs="Arial"/>
          <w:b/>
        </w:rPr>
      </w:pPr>
      <w:r w:rsidRPr="00CF7C10">
        <w:rPr>
          <w:rFonts w:cs="Arial"/>
        </w:rPr>
        <w:t>-видети и упознати историјске објекте, насеља, градове, привредне, географске, урбанистичке карактеристике и елементе садржаја која су у вези са програмима одговарајућих наставних предмета;</w:t>
      </w:r>
    </w:p>
    <w:p w:rsidR="00C86C8C" w:rsidRPr="00CF7C10" w:rsidRDefault="00C86C8C" w:rsidP="00CF7C10">
      <w:pPr>
        <w:pStyle w:val="NormalWeb"/>
        <w:spacing w:before="0" w:after="0" w:line="312" w:lineRule="auto"/>
        <w:ind w:left="720"/>
        <w:jc w:val="both"/>
        <w:rPr>
          <w:rFonts w:cs="Arial"/>
          <w:b/>
        </w:rPr>
      </w:pPr>
      <w:r w:rsidRPr="00CF7C10">
        <w:rPr>
          <w:rFonts w:cs="Arial"/>
        </w:rPr>
        <w:t>-упознавање начина живота и рада људи која су карактеристична за крајеве централне Србије, Поморавља и Шумадије;</w:t>
      </w:r>
    </w:p>
    <w:p w:rsidR="00C86C8C" w:rsidRPr="00CF7C10" w:rsidRDefault="00C86C8C" w:rsidP="00CF7C10">
      <w:pPr>
        <w:pStyle w:val="NormalWeb"/>
        <w:spacing w:before="0" w:after="0" w:line="312" w:lineRule="auto"/>
        <w:ind w:left="720"/>
        <w:jc w:val="both"/>
        <w:rPr>
          <w:rFonts w:cs="Arial"/>
          <w:b/>
        </w:rPr>
      </w:pPr>
      <w:r w:rsidRPr="00CF7C10">
        <w:rPr>
          <w:rFonts w:cs="Arial"/>
        </w:rPr>
        <w:t xml:space="preserve">-развити позитиван однос према националним, културним и естетским вредностима, навикама, социјалним односима, као и схватање значаја здравља и здравих стилова живота, развити подстицање испољавања позитивних емоционалних доживљаја и дружења. </w:t>
      </w:r>
    </w:p>
    <w:p w:rsidR="00C86C8C" w:rsidRPr="00CF7C10" w:rsidRDefault="00C86C8C" w:rsidP="00CF7C10">
      <w:pPr>
        <w:pStyle w:val="NormalWeb"/>
        <w:spacing w:before="0" w:after="0" w:line="312" w:lineRule="auto"/>
        <w:ind w:left="720"/>
        <w:jc w:val="both"/>
        <w:rPr>
          <w:rFonts w:cs="Arial"/>
          <w:b/>
        </w:rPr>
      </w:pPr>
      <w:r w:rsidRPr="00CF7C10">
        <w:rPr>
          <w:rFonts w:cs="Arial"/>
        </w:rPr>
        <w:t>- попунити анкетни лист након изведеног путовања</w:t>
      </w:r>
    </w:p>
    <w:p w:rsidR="00C86C8C" w:rsidRDefault="00CF7C10" w:rsidP="00CF7C10">
      <w:pPr>
        <w:pStyle w:val="NormalWeb"/>
        <w:suppressAutoHyphens w:val="0"/>
        <w:spacing w:before="100" w:beforeAutospacing="1" w:after="115"/>
        <w:ind w:left="720"/>
        <w:rPr>
          <w:bCs/>
          <w:sz w:val="20"/>
          <w:szCs w:val="20"/>
          <w:lang/>
        </w:rPr>
      </w:pPr>
      <w:bookmarkStart w:id="76" w:name="_Toc50731480"/>
      <w:r w:rsidRPr="00CF7C10">
        <w:rPr>
          <w:rStyle w:val="Heading3Char"/>
        </w:rPr>
        <w:t xml:space="preserve">6.4.2. </w:t>
      </w:r>
      <w:r w:rsidR="00C86C8C" w:rsidRPr="00CF7C10">
        <w:rPr>
          <w:rStyle w:val="Heading3Char"/>
        </w:rPr>
        <w:t>Садржаји којима се постављени циљеви и задаци остварују</w:t>
      </w:r>
      <w:bookmarkEnd w:id="76"/>
      <w:r w:rsidR="00C86C8C" w:rsidRPr="00C86C8C">
        <w:rPr>
          <w:bCs/>
          <w:sz w:val="20"/>
          <w:szCs w:val="20"/>
        </w:rPr>
        <w:t>:</w:t>
      </w:r>
    </w:p>
    <w:p w:rsidR="00CF7C10" w:rsidRPr="00CF7C10" w:rsidRDefault="00CF7C10" w:rsidP="00CF7C10">
      <w:pPr>
        <w:pStyle w:val="NormalWeb"/>
        <w:suppressAutoHyphens w:val="0"/>
        <w:spacing w:before="100" w:beforeAutospacing="1" w:after="115"/>
        <w:ind w:left="720"/>
        <w:rPr>
          <w:sz w:val="20"/>
          <w:szCs w:val="20"/>
          <w:lang/>
        </w:rPr>
      </w:pPr>
    </w:p>
    <w:p w:rsidR="00C86C8C" w:rsidRPr="00C86C8C" w:rsidRDefault="00CF7C10" w:rsidP="00CF7C10">
      <w:pPr>
        <w:rPr>
          <w:b/>
        </w:rPr>
      </w:pPr>
      <w:r>
        <w:rPr>
          <w:lang/>
        </w:rPr>
        <w:tab/>
      </w:r>
      <w:r w:rsidR="00C86C8C" w:rsidRPr="00C86C8C">
        <w:t xml:space="preserve">1. дан: Полазак из Прибоја у јутарњим часовима. Путује се преко Златибора (краће задржавање ради одмора) наставак путовања поред Ужица, Чачка до Крагујевца.   </w:t>
      </w:r>
      <w:r w:rsidR="00C86C8C" w:rsidRPr="00C86C8C">
        <w:rPr>
          <w:u w:val="single"/>
        </w:rPr>
        <w:t>Крагујевац</w:t>
      </w:r>
      <w:r w:rsidR="00C86C8C" w:rsidRPr="00C86C8C">
        <w:t>: Обилазак Шумарица и музеја, и спомен комплекса Крагујевачки октобар, обилазак центра Града. Потом наставак пута ка Великој Плани, посета Радовањском лугу, разгледање Цркве Захвалнице и манастира Покајница, а потом манастира Копорин.Након тога одлазак за Јагодину, смештај у хотел, вечера, диско вече и ноћење.</w:t>
      </w:r>
    </w:p>
    <w:p w:rsidR="00C86C8C" w:rsidRPr="00C86C8C" w:rsidRDefault="00CF7C10" w:rsidP="00CF7C10">
      <w:pPr>
        <w:rPr>
          <w:b/>
        </w:rPr>
      </w:pPr>
      <w:r>
        <w:rPr>
          <w:lang/>
        </w:rPr>
        <w:tab/>
      </w:r>
      <w:r w:rsidR="00C86C8C" w:rsidRPr="00C86C8C">
        <w:t>2. дан: Обилазак Аква-парка у Јагодини, обилазак Музеја воштаних фигура, ЗОО врта и одлазак за Крушевац. У Крушевцу обилазак Споменика косовским јунацима, Лазаревог града(тврђава) и Цркве Лазарице. Након тога повратак за Прибој са краћим задржавањима ради одмора и долазак у Прибој у вечерњим часовима.</w:t>
      </w:r>
    </w:p>
    <w:p w:rsidR="00C86C8C" w:rsidRPr="00C86C8C" w:rsidRDefault="00CF7C10" w:rsidP="00CF7C10">
      <w:pPr>
        <w:pStyle w:val="Heading3"/>
      </w:pPr>
      <w:bookmarkStart w:id="77" w:name="_Toc50731481"/>
      <w:r>
        <w:rPr>
          <w:lang/>
        </w:rPr>
        <w:t>6.4.</w:t>
      </w:r>
      <w:r w:rsidR="00C86C8C" w:rsidRPr="00C86C8C">
        <w:t>3. Планирани обухват ученика</w:t>
      </w:r>
      <w:bookmarkEnd w:id="77"/>
    </w:p>
    <w:p w:rsidR="00CF7C10" w:rsidRDefault="00CF7C10" w:rsidP="00CF7C10">
      <w:pPr>
        <w:rPr>
          <w:lang/>
        </w:rPr>
      </w:pPr>
    </w:p>
    <w:p w:rsidR="00C86C8C" w:rsidRPr="00C86C8C" w:rsidRDefault="00CF7C10" w:rsidP="00CF7C10">
      <w:pPr>
        <w:rPr>
          <w:b/>
        </w:rPr>
      </w:pPr>
      <w:r>
        <w:rPr>
          <w:lang/>
        </w:rPr>
        <w:tab/>
      </w:r>
      <w:r w:rsidR="00C86C8C" w:rsidRPr="00C86C8C">
        <w:t>Предвиђени број ученика био би у складу са Правилником о извођењу екскурзија, што представља 60% ученика на нивоу разреда уз претходну писмену сагласност родитеља.</w:t>
      </w:r>
    </w:p>
    <w:p w:rsidR="00C86C8C" w:rsidRPr="00C86C8C" w:rsidRDefault="00CF7C10" w:rsidP="00CF7C10">
      <w:pPr>
        <w:pStyle w:val="Heading3"/>
      </w:pPr>
      <w:bookmarkStart w:id="78" w:name="_Toc50731482"/>
      <w:r>
        <w:rPr>
          <w:lang/>
        </w:rPr>
        <w:t>6.4.</w:t>
      </w:r>
      <w:r w:rsidR="00C86C8C" w:rsidRPr="00C86C8C">
        <w:t>4. Носиоци планираних садржаја и активности</w:t>
      </w:r>
      <w:bookmarkEnd w:id="78"/>
    </w:p>
    <w:p w:rsidR="00CF7C10" w:rsidRDefault="00CF7C10" w:rsidP="00CF7C10">
      <w:pPr>
        <w:rPr>
          <w:lang/>
        </w:rPr>
      </w:pPr>
    </w:p>
    <w:p w:rsidR="00C86C8C" w:rsidRPr="00C86C8C" w:rsidRDefault="00CF7C10" w:rsidP="00CF7C10">
      <w:pPr>
        <w:rPr>
          <w:b/>
        </w:rPr>
      </w:pPr>
      <w:r>
        <w:rPr>
          <w:lang/>
        </w:rPr>
        <w:tab/>
      </w:r>
      <w:r w:rsidR="00C86C8C" w:rsidRPr="00C86C8C">
        <w:t xml:space="preserve">Екскурзију би изводила туристичка агенција одабрана од стране родитеља на Савету родитеља и Школског одбора. </w:t>
      </w:r>
    </w:p>
    <w:p w:rsidR="00C86C8C" w:rsidRPr="00DA2F76" w:rsidRDefault="00CF7C10" w:rsidP="00CF7C10">
      <w:pPr>
        <w:rPr>
          <w:b/>
        </w:rPr>
      </w:pPr>
      <w:r>
        <w:rPr>
          <w:lang/>
        </w:rPr>
        <w:lastRenderedPageBreak/>
        <w:tab/>
      </w:r>
      <w:r w:rsidR="00C86C8C" w:rsidRPr="00C86C8C">
        <w:t>Носиоци активности реализације садржаја и програма екскурзије су одељенске старешине 7. разреда: Братислав Бојанић, Олгица Кордић, Цана Крушкоња.</w:t>
      </w:r>
    </w:p>
    <w:p w:rsidR="00C86C8C" w:rsidRPr="00C86C8C" w:rsidRDefault="00CF7C10" w:rsidP="00CF7C10">
      <w:pPr>
        <w:pStyle w:val="Heading3"/>
      </w:pPr>
      <w:bookmarkStart w:id="79" w:name="_Toc50731483"/>
      <w:r>
        <w:rPr>
          <w:lang/>
        </w:rPr>
        <w:t>6.4.</w:t>
      </w:r>
      <w:r w:rsidR="00C86C8C" w:rsidRPr="00C86C8C">
        <w:t>5. Трајање</w:t>
      </w:r>
      <w:bookmarkEnd w:id="79"/>
    </w:p>
    <w:p w:rsidR="00CF7C10" w:rsidRDefault="00CF7C10" w:rsidP="00CF7C10">
      <w:pPr>
        <w:rPr>
          <w:lang/>
        </w:rPr>
      </w:pPr>
    </w:p>
    <w:p w:rsidR="00C86C8C" w:rsidRPr="00C86C8C" w:rsidRDefault="00CF7C10" w:rsidP="00CF7C10">
      <w:pPr>
        <w:rPr>
          <w:b/>
        </w:rPr>
      </w:pPr>
      <w:r>
        <w:rPr>
          <w:lang/>
        </w:rPr>
        <w:tab/>
      </w:r>
      <w:r w:rsidR="00C86C8C" w:rsidRPr="00C86C8C">
        <w:t xml:space="preserve">За ученике 7.разреда, дводневна екскурзија. </w:t>
      </w:r>
    </w:p>
    <w:p w:rsidR="00C86C8C" w:rsidRDefault="00CF7C10" w:rsidP="00CF7C10">
      <w:pPr>
        <w:pStyle w:val="Heading3"/>
        <w:rPr>
          <w:lang/>
        </w:rPr>
      </w:pPr>
      <w:bookmarkStart w:id="80" w:name="_Toc50731484"/>
      <w:r>
        <w:rPr>
          <w:lang/>
        </w:rPr>
        <w:t>6.4.</w:t>
      </w:r>
      <w:r w:rsidR="00C86C8C" w:rsidRPr="00C86C8C">
        <w:t>6. Путни правци</w:t>
      </w:r>
      <w:bookmarkEnd w:id="80"/>
    </w:p>
    <w:p w:rsidR="00CF7C10" w:rsidRPr="00CF7C10" w:rsidRDefault="00CF7C10" w:rsidP="00CF7C10">
      <w:pPr>
        <w:rPr>
          <w:lang/>
        </w:rPr>
      </w:pPr>
    </w:p>
    <w:p w:rsidR="00C86C8C" w:rsidRPr="00C86C8C" w:rsidRDefault="00CF7C10" w:rsidP="00CF7C10">
      <w:pPr>
        <w:rPr>
          <w:b/>
        </w:rPr>
      </w:pPr>
      <w:r>
        <w:rPr>
          <w:lang/>
        </w:rPr>
        <w:tab/>
      </w:r>
      <w:r w:rsidR="00C86C8C" w:rsidRPr="00C86C8C">
        <w:t>Прибој-Крагујевац-Велика Плана-Јагодина-Крушевац-Прибој</w:t>
      </w:r>
    </w:p>
    <w:p w:rsidR="00C86C8C" w:rsidRPr="00C86C8C" w:rsidRDefault="00CF7C10" w:rsidP="00CF7C10">
      <w:pPr>
        <w:pStyle w:val="Heading3"/>
      </w:pPr>
      <w:bookmarkStart w:id="81" w:name="_Toc50731485"/>
      <w:r>
        <w:rPr>
          <w:lang/>
        </w:rPr>
        <w:t>6.4.</w:t>
      </w:r>
      <w:r w:rsidR="00C86C8C" w:rsidRPr="00C86C8C">
        <w:t>7. Техничка организација</w:t>
      </w:r>
      <w:bookmarkEnd w:id="81"/>
    </w:p>
    <w:p w:rsidR="00CF7C10" w:rsidRDefault="00CF7C10" w:rsidP="00CF7C10">
      <w:pPr>
        <w:rPr>
          <w:lang/>
        </w:rPr>
      </w:pPr>
    </w:p>
    <w:p w:rsidR="00C86C8C" w:rsidRPr="00C86C8C" w:rsidRDefault="00CF7C10" w:rsidP="00CF7C10">
      <w:pPr>
        <w:rPr>
          <w:b/>
        </w:rPr>
      </w:pPr>
      <w:r>
        <w:rPr>
          <w:lang/>
        </w:rPr>
        <w:tab/>
      </w:r>
      <w:r w:rsidR="00C86C8C" w:rsidRPr="00C86C8C">
        <w:t>Аранжман екскурзије обухвата превоз туристичким аутобусом, организацију пута са водичем.</w:t>
      </w:r>
    </w:p>
    <w:p w:rsidR="00C86C8C" w:rsidRPr="00C86C8C" w:rsidRDefault="00CF7C10" w:rsidP="00CF7C10">
      <w:pPr>
        <w:pStyle w:val="Heading3"/>
      </w:pPr>
      <w:bookmarkStart w:id="82" w:name="_Toc50731486"/>
      <w:r>
        <w:rPr>
          <w:lang/>
        </w:rPr>
        <w:t>6.4.</w:t>
      </w:r>
      <w:r w:rsidR="00C86C8C" w:rsidRPr="00C86C8C">
        <w:t>8. Начин финансирања</w:t>
      </w:r>
      <w:bookmarkEnd w:id="82"/>
      <w:r w:rsidR="00C86C8C" w:rsidRPr="00C86C8C">
        <w:t xml:space="preserve"> </w:t>
      </w:r>
    </w:p>
    <w:p w:rsidR="00CF7C10" w:rsidRDefault="00CF7C10" w:rsidP="00CF7C10">
      <w:pPr>
        <w:rPr>
          <w:lang/>
        </w:rPr>
      </w:pPr>
    </w:p>
    <w:p w:rsidR="00C86C8C" w:rsidRPr="00C86C8C" w:rsidRDefault="00CF7C10" w:rsidP="00CF7C10">
      <w:pPr>
        <w:rPr>
          <w:b/>
        </w:rPr>
      </w:pPr>
      <w:r>
        <w:rPr>
          <w:lang/>
        </w:rPr>
        <w:tab/>
      </w:r>
      <w:r w:rsidR="00C86C8C" w:rsidRPr="00C86C8C">
        <w:t xml:space="preserve">Финансирање екскурзије би се остваривало од стране родитеља у </w:t>
      </w:r>
      <w:r w:rsidR="00AC23F6">
        <w:t>више</w:t>
      </w:r>
      <w:r w:rsidR="00C86C8C" w:rsidRPr="00C86C8C">
        <w:t xml:space="preserve"> месечних рата.</w:t>
      </w:r>
    </w:p>
    <w:p w:rsidR="00C86C8C" w:rsidRPr="00C86C8C" w:rsidRDefault="00CF7C10" w:rsidP="00CF7C10">
      <w:pPr>
        <w:pStyle w:val="Heading3"/>
      </w:pPr>
      <w:bookmarkStart w:id="83" w:name="_Toc50731487"/>
      <w:r>
        <w:rPr>
          <w:lang/>
        </w:rPr>
        <w:t>6.4.</w:t>
      </w:r>
      <w:r w:rsidR="00C86C8C" w:rsidRPr="00C86C8C">
        <w:t>9. Период реализације</w:t>
      </w:r>
      <w:bookmarkEnd w:id="83"/>
    </w:p>
    <w:p w:rsidR="00CF7C10" w:rsidRDefault="00CF7C10" w:rsidP="00CF7C10">
      <w:pPr>
        <w:rPr>
          <w:lang/>
        </w:rPr>
      </w:pPr>
    </w:p>
    <w:p w:rsidR="00C86C8C" w:rsidRPr="00C86C8C" w:rsidRDefault="00CF7C10" w:rsidP="00CF7C10">
      <w:pPr>
        <w:rPr>
          <w:b/>
        </w:rPr>
      </w:pPr>
      <w:r>
        <w:rPr>
          <w:lang/>
        </w:rPr>
        <w:tab/>
      </w:r>
      <w:r w:rsidR="00C86C8C" w:rsidRPr="00C86C8C">
        <w:t>За перод реализације је предвиђена друга половина маја.</w:t>
      </w:r>
    </w:p>
    <w:p w:rsidR="00C86C8C" w:rsidRPr="00C86C8C" w:rsidRDefault="00C86C8C" w:rsidP="00C86C8C">
      <w:pPr>
        <w:rPr>
          <w:szCs w:val="20"/>
        </w:rPr>
      </w:pPr>
    </w:p>
    <w:p w:rsidR="00E45DF4" w:rsidRPr="00BC4095" w:rsidRDefault="00E45DF4" w:rsidP="008B653F">
      <w:pPr>
        <w:pStyle w:val="Heading2"/>
        <w:rPr>
          <w:lang w:val="sr-Cyrl-CS"/>
        </w:rPr>
      </w:pPr>
      <w:bookmarkStart w:id="84" w:name="_Toc50731488"/>
      <w:r w:rsidRPr="00BC4095">
        <w:rPr>
          <w:lang w:val="sr-Latn-CS"/>
        </w:rPr>
        <w:t>6.</w:t>
      </w:r>
      <w:r w:rsidRPr="00BC4095">
        <w:rPr>
          <w:lang w:val="sr-Cyrl-CS"/>
        </w:rPr>
        <w:t xml:space="preserve">5.ПЛАН ИЗВОЂЕЊА ЕКСКУРЗИЈЕ ЗА УЧЕНИКЕ </w:t>
      </w:r>
      <w:r w:rsidRPr="00BC4095">
        <w:t>VIII</w:t>
      </w:r>
      <w:r w:rsidRPr="00BC4095">
        <w:rPr>
          <w:lang w:val="ru-RU"/>
        </w:rPr>
        <w:t xml:space="preserve"> </w:t>
      </w:r>
      <w:r w:rsidRPr="00BC4095">
        <w:rPr>
          <w:lang w:val="sr-Cyrl-CS"/>
        </w:rPr>
        <w:t>РАЗРЕДА</w:t>
      </w:r>
      <w:bookmarkEnd w:id="84"/>
      <w:r w:rsidR="002E0ED5" w:rsidRPr="00BC4095">
        <w:rPr>
          <w:lang w:val="sr-Cyrl-CS"/>
        </w:rPr>
        <w:t xml:space="preserve"> </w:t>
      </w:r>
    </w:p>
    <w:p w:rsidR="002B6C81" w:rsidRPr="00BC4095" w:rsidRDefault="002B6C81" w:rsidP="00E45DF4">
      <w:pPr>
        <w:spacing w:line="240" w:lineRule="auto"/>
        <w:rPr>
          <w:rFonts w:cs="Arial"/>
          <w:b/>
          <w:bCs/>
          <w:color w:val="000000"/>
          <w:spacing w:val="-5"/>
          <w:szCs w:val="20"/>
        </w:rPr>
      </w:pPr>
    </w:p>
    <w:p w:rsidR="004D021A" w:rsidRPr="008B653F" w:rsidRDefault="008B653F" w:rsidP="008B653F">
      <w:pPr>
        <w:pStyle w:val="Heading3"/>
      </w:pPr>
      <w:bookmarkStart w:id="85" w:name="_Toc50731489"/>
      <w:r>
        <w:rPr>
          <w:lang/>
        </w:rPr>
        <w:t xml:space="preserve">6.5.1. </w:t>
      </w:r>
      <w:r w:rsidR="004D021A" w:rsidRPr="008B653F">
        <w:t>Образовно-васпитни циљеви и задаци</w:t>
      </w:r>
      <w:r w:rsidR="004D021A" w:rsidRPr="008B653F">
        <w:rPr>
          <w:lang w:val="sr-Cyrl-CS"/>
        </w:rPr>
        <w:t xml:space="preserve"> екскурзије</w:t>
      </w:r>
      <w:bookmarkEnd w:id="85"/>
    </w:p>
    <w:p w:rsidR="008B653F" w:rsidRDefault="008B653F" w:rsidP="004D021A">
      <w:pPr>
        <w:pStyle w:val="ListParagraph"/>
        <w:spacing w:line="240" w:lineRule="auto"/>
        <w:ind w:left="76"/>
        <w:jc w:val="bot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4D021A" w:rsidRPr="008B653F" w:rsidRDefault="008B653F" w:rsidP="008B653F">
      <w:pPr>
        <w:pStyle w:val="ListParagraph"/>
        <w:spacing w:line="240" w:lineRule="auto"/>
        <w:ind w:left="76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="004D021A" w:rsidRPr="008B653F">
        <w:rPr>
          <w:rFonts w:ascii="Arial" w:hAnsi="Arial" w:cs="Arial"/>
          <w:b/>
          <w:i/>
          <w:sz w:val="24"/>
          <w:szCs w:val="24"/>
          <w:lang w:val="sr-Cyrl-CS"/>
        </w:rPr>
        <w:t>Циљеви е</w:t>
      </w:r>
      <w:r w:rsidR="004D021A" w:rsidRPr="008B653F">
        <w:rPr>
          <w:rFonts w:ascii="Arial" w:hAnsi="Arial" w:cs="Arial"/>
          <w:b/>
          <w:i/>
          <w:sz w:val="24"/>
          <w:szCs w:val="24"/>
        </w:rPr>
        <w:t>кскурзиј</w:t>
      </w:r>
      <w:r w:rsidR="004D021A" w:rsidRPr="008B653F">
        <w:rPr>
          <w:rFonts w:ascii="Arial" w:hAnsi="Arial" w:cs="Arial"/>
          <w:b/>
          <w:i/>
          <w:sz w:val="24"/>
          <w:szCs w:val="24"/>
          <w:lang w:val="sr-Cyrl-CS"/>
        </w:rPr>
        <w:t>е</w:t>
      </w:r>
      <w:r w:rsidR="004D021A" w:rsidRPr="008B653F">
        <w:rPr>
          <w:rFonts w:ascii="Arial" w:hAnsi="Arial" w:cs="Arial"/>
          <w:sz w:val="24"/>
          <w:szCs w:val="24"/>
        </w:rPr>
        <w:t>, као ваннаставн</w:t>
      </w:r>
      <w:r w:rsidR="004D021A" w:rsidRPr="008B653F">
        <w:rPr>
          <w:rFonts w:ascii="Arial" w:hAnsi="Arial" w:cs="Arial"/>
          <w:sz w:val="24"/>
          <w:szCs w:val="24"/>
          <w:lang w:val="sr-Cyrl-CS"/>
        </w:rPr>
        <w:t>ог</w:t>
      </w:r>
      <w:r w:rsidR="004D021A" w:rsidRPr="008B653F">
        <w:rPr>
          <w:rFonts w:ascii="Arial" w:hAnsi="Arial" w:cs="Arial"/>
          <w:sz w:val="24"/>
          <w:szCs w:val="24"/>
        </w:rPr>
        <w:t xml:space="preserve"> облик</w:t>
      </w:r>
      <w:r w:rsidR="004D021A" w:rsidRPr="008B653F">
        <w:rPr>
          <w:rFonts w:ascii="Arial" w:hAnsi="Arial" w:cs="Arial"/>
          <w:sz w:val="24"/>
          <w:szCs w:val="24"/>
          <w:lang w:val="sr-Cyrl-CS"/>
        </w:rPr>
        <w:t>а</w:t>
      </w:r>
      <w:r w:rsidR="004D021A" w:rsidRPr="008B653F">
        <w:rPr>
          <w:rFonts w:ascii="Arial" w:hAnsi="Arial" w:cs="Arial"/>
          <w:sz w:val="24"/>
          <w:szCs w:val="24"/>
        </w:rPr>
        <w:t xml:space="preserve"> образовно</w:t>
      </w:r>
      <w:r w:rsidR="004D021A" w:rsidRPr="008B653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D021A" w:rsidRPr="008B653F">
        <w:rPr>
          <w:rFonts w:ascii="Arial" w:hAnsi="Arial" w:cs="Arial"/>
          <w:sz w:val="24"/>
          <w:szCs w:val="24"/>
        </w:rPr>
        <w:t>-</w:t>
      </w:r>
      <w:r w:rsidR="004D021A" w:rsidRPr="008B653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D021A" w:rsidRPr="008B653F">
        <w:rPr>
          <w:rFonts w:ascii="Arial" w:hAnsi="Arial" w:cs="Arial"/>
          <w:sz w:val="24"/>
          <w:szCs w:val="24"/>
        </w:rPr>
        <w:t xml:space="preserve">васпитног рада, </w:t>
      </w:r>
      <w:r w:rsidR="004D021A" w:rsidRPr="008B653F">
        <w:rPr>
          <w:rFonts w:ascii="Arial" w:hAnsi="Arial" w:cs="Arial"/>
          <w:sz w:val="24"/>
          <w:szCs w:val="24"/>
          <w:lang w:val="sr-Cyrl-CS"/>
        </w:rPr>
        <w:t>представљају</w:t>
      </w:r>
      <w:r w:rsidR="004D021A" w:rsidRPr="008B653F">
        <w:rPr>
          <w:rFonts w:ascii="Arial" w:hAnsi="Arial" w:cs="Arial"/>
          <w:sz w:val="24"/>
          <w:szCs w:val="24"/>
        </w:rPr>
        <w:t xml:space="preserve"> савлађивање и усвајање дела наставног програма непосредним упознавањем појава и односа у природној и друштвеној средини, упознавање културног наслеђа и привредних достигнућа која су у вези са делатношћу школе.</w:t>
      </w:r>
    </w:p>
    <w:p w:rsidR="008B653F" w:rsidRDefault="004D021A" w:rsidP="008B653F">
      <w:pPr>
        <w:pStyle w:val="Textbody"/>
        <w:jc w:val="both"/>
        <w:rPr>
          <w:rFonts w:cs="Arial"/>
          <w:lang/>
        </w:rPr>
      </w:pPr>
      <w:r w:rsidRPr="008B653F">
        <w:rPr>
          <w:rFonts w:cs="Arial"/>
          <w:b/>
          <w:i/>
          <w:lang w:val="sr-Cyrl-CS"/>
        </w:rPr>
        <w:t xml:space="preserve"> </w:t>
      </w:r>
      <w:r w:rsidR="008B653F">
        <w:rPr>
          <w:rFonts w:cs="Arial"/>
          <w:b/>
          <w:i/>
          <w:lang w:val="sr-Cyrl-CS"/>
        </w:rPr>
        <w:tab/>
      </w:r>
      <w:r w:rsidRPr="008B653F">
        <w:rPr>
          <w:rFonts w:cs="Arial"/>
          <w:b/>
          <w:i/>
        </w:rPr>
        <w:t>Задаци екскурзије</w:t>
      </w:r>
      <w:r w:rsidRPr="008B653F">
        <w:rPr>
          <w:rFonts w:cs="Arial"/>
        </w:rPr>
        <w:t xml:space="preserve"> су образовно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-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васпитни:</w:t>
      </w:r>
    </w:p>
    <w:p w:rsidR="004D021A" w:rsidRPr="008B653F" w:rsidRDefault="004D021A" w:rsidP="008B653F">
      <w:pPr>
        <w:pStyle w:val="Textbody"/>
        <w:jc w:val="both"/>
        <w:rPr>
          <w:rFonts w:cs="Arial"/>
          <w:lang/>
        </w:rPr>
      </w:pPr>
      <w:r w:rsidRPr="008B653F">
        <w:rPr>
          <w:rFonts w:cs="Arial"/>
        </w:rPr>
        <w:br/>
        <w:t>–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 xml:space="preserve">упознавање ученика са историјским објектима, насељима, градовима, привредним, </w:t>
      </w:r>
      <w:r w:rsidRPr="008B653F">
        <w:rPr>
          <w:rFonts w:cs="Arial"/>
          <w:lang w:val="sr-Cyrl-CS"/>
        </w:rPr>
        <w:t xml:space="preserve"> г</w:t>
      </w:r>
      <w:r w:rsidRPr="008B653F">
        <w:rPr>
          <w:rFonts w:cs="Arial"/>
        </w:rPr>
        <w:t xml:space="preserve">еографским, урбанистичким карактеристикама и елементима садржаја која су у вези са програмима </w:t>
      </w:r>
      <w:r w:rsidRPr="008B653F">
        <w:rPr>
          <w:rFonts w:cs="Arial"/>
          <w:lang w:val="sr-Cyrl-CS"/>
        </w:rPr>
        <w:t>од</w:t>
      </w:r>
      <w:r w:rsidRPr="008B653F">
        <w:rPr>
          <w:rFonts w:cs="Arial"/>
        </w:rPr>
        <w:t>говарајућих наставних предмета</w:t>
      </w:r>
      <w:r w:rsidRPr="008B653F">
        <w:rPr>
          <w:rFonts w:cs="Arial"/>
          <w:lang w:val="sr-Cyrl-CS"/>
        </w:rPr>
        <w:t>;</w:t>
      </w:r>
    </w:p>
    <w:p w:rsidR="004D021A" w:rsidRPr="008B653F" w:rsidRDefault="004D021A" w:rsidP="008B653F">
      <w:pPr>
        <w:pStyle w:val="Textbody"/>
        <w:jc w:val="both"/>
        <w:rPr>
          <w:rFonts w:cs="Arial"/>
          <w:lang w:val="sr-Cyrl-CS"/>
        </w:rPr>
      </w:pPr>
      <w:r w:rsidRPr="008B653F">
        <w:rPr>
          <w:rFonts w:cs="Arial"/>
        </w:rPr>
        <w:t>–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уочавање узрочно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-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последичних односа у конкретним природним и друштвеним условима</w:t>
      </w:r>
      <w:r w:rsidRPr="008B653F">
        <w:rPr>
          <w:rFonts w:cs="Arial"/>
          <w:lang w:val="sr-Cyrl-CS"/>
        </w:rPr>
        <w:t>;</w:t>
      </w:r>
    </w:p>
    <w:p w:rsidR="004D021A" w:rsidRPr="008B653F" w:rsidRDefault="004D021A" w:rsidP="008B653F">
      <w:pPr>
        <w:pStyle w:val="Textbody"/>
        <w:jc w:val="both"/>
        <w:rPr>
          <w:rFonts w:cs="Arial"/>
          <w:lang w:val="sr-Cyrl-CS"/>
        </w:rPr>
      </w:pPr>
      <w:r w:rsidRPr="008B653F">
        <w:rPr>
          <w:rFonts w:cs="Arial"/>
        </w:rPr>
        <w:t>–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развијање интереса за природу и изграђивање еколошких навика</w:t>
      </w:r>
      <w:r w:rsidRPr="008B653F">
        <w:rPr>
          <w:rFonts w:cs="Arial"/>
          <w:lang w:val="sr-Cyrl-CS"/>
        </w:rPr>
        <w:t>;</w:t>
      </w:r>
    </w:p>
    <w:p w:rsidR="004D021A" w:rsidRPr="008B653F" w:rsidRDefault="004D021A" w:rsidP="008B653F">
      <w:pPr>
        <w:pStyle w:val="Textbody"/>
        <w:jc w:val="both"/>
        <w:rPr>
          <w:rFonts w:cs="Arial"/>
          <w:lang w:val="sr-Cyrl-CS"/>
        </w:rPr>
      </w:pPr>
      <w:r w:rsidRPr="008B653F">
        <w:rPr>
          <w:rFonts w:cs="Arial"/>
        </w:rPr>
        <w:lastRenderedPageBreak/>
        <w:t>– упознавање начина живота и рада људи која су карактеристична за поједине крајеве</w:t>
      </w:r>
      <w:r w:rsidRPr="008B653F">
        <w:rPr>
          <w:rFonts w:cs="Arial"/>
          <w:lang w:val="sr-Cyrl-CS"/>
        </w:rPr>
        <w:t>;</w:t>
      </w:r>
    </w:p>
    <w:p w:rsidR="004D021A" w:rsidRPr="008B653F" w:rsidRDefault="004D021A" w:rsidP="008B653F">
      <w:pPr>
        <w:pStyle w:val="Textbody"/>
        <w:jc w:val="both"/>
        <w:rPr>
          <w:rFonts w:cs="Arial"/>
          <w:lang w:val="sr-Cyrl-CS"/>
        </w:rPr>
      </w:pPr>
      <w:r w:rsidRPr="008B653F">
        <w:rPr>
          <w:rFonts w:cs="Arial"/>
        </w:rPr>
        <w:t>–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развијање позитивног односа према националним, културним и естетским вредностима</w:t>
      </w:r>
      <w:r w:rsidRPr="008B653F">
        <w:rPr>
          <w:rFonts w:cs="Arial"/>
          <w:lang w:val="sr-Cyrl-CS"/>
        </w:rPr>
        <w:t xml:space="preserve">, </w:t>
      </w:r>
      <w:r w:rsidRPr="008B653F">
        <w:rPr>
          <w:rFonts w:cs="Arial"/>
        </w:rPr>
        <w:t>навикама, социјалним односима, као и схватање значаја здравља и здравих стилова живота, подстицање испољавања позитивних емоционалних доживљаја</w:t>
      </w:r>
      <w:r w:rsidRPr="008B653F">
        <w:rPr>
          <w:rFonts w:cs="Arial"/>
          <w:lang w:val="sr-Cyrl-CS"/>
        </w:rPr>
        <w:t>;</w:t>
      </w:r>
    </w:p>
    <w:p w:rsidR="004D021A" w:rsidRPr="008B653F" w:rsidRDefault="004D021A" w:rsidP="008B653F">
      <w:pPr>
        <w:pStyle w:val="Textbody"/>
        <w:jc w:val="both"/>
        <w:rPr>
          <w:rFonts w:cs="Arial"/>
          <w:lang w:val="sr-Cyrl-CS"/>
        </w:rPr>
      </w:pPr>
      <w:r w:rsidRPr="008B653F">
        <w:rPr>
          <w:rFonts w:cs="Arial"/>
        </w:rPr>
        <w:t>-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стицање нових сазнања</w:t>
      </w:r>
      <w:r w:rsidRPr="008B653F">
        <w:rPr>
          <w:rFonts w:cs="Arial"/>
          <w:lang w:val="sr-Cyrl-CS"/>
        </w:rPr>
        <w:t>;</w:t>
      </w:r>
    </w:p>
    <w:p w:rsidR="004D021A" w:rsidRPr="008B653F" w:rsidRDefault="004D021A" w:rsidP="008B653F">
      <w:pPr>
        <w:pStyle w:val="Textbody"/>
        <w:jc w:val="both"/>
        <w:rPr>
          <w:rFonts w:cs="Arial"/>
          <w:lang w:val="sr-Cyrl-CS"/>
        </w:rPr>
      </w:pPr>
      <w:r w:rsidRPr="008B653F">
        <w:rPr>
          <w:rFonts w:cs="Arial"/>
        </w:rPr>
        <w:t>-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проучавање објеката и феномена у природи и уочавање узрочно-последичких односа у конкретним природним и друштвеним условима</w:t>
      </w:r>
      <w:r w:rsidRPr="008B653F">
        <w:rPr>
          <w:rFonts w:cs="Arial"/>
          <w:lang w:val="sr-Cyrl-CS"/>
        </w:rPr>
        <w:t>;</w:t>
      </w:r>
    </w:p>
    <w:p w:rsidR="004D021A" w:rsidRPr="008B653F" w:rsidRDefault="004D021A" w:rsidP="008B653F">
      <w:pPr>
        <w:pStyle w:val="Textbody"/>
        <w:jc w:val="both"/>
        <w:rPr>
          <w:rFonts w:cs="Arial"/>
          <w:lang w:val="sr-Cyrl-CS"/>
        </w:rPr>
      </w:pPr>
      <w:r w:rsidRPr="008B653F">
        <w:rPr>
          <w:rFonts w:cs="Arial"/>
        </w:rPr>
        <w:t>–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развијање позитивних социјалних односа међу ученицима и наставницима.</w:t>
      </w:r>
    </w:p>
    <w:p w:rsidR="004D021A" w:rsidRPr="00BC4095" w:rsidRDefault="004D021A" w:rsidP="004D021A">
      <w:pPr>
        <w:pStyle w:val="Textbody"/>
        <w:rPr>
          <w:rFonts w:cs="Arial"/>
          <w:sz w:val="20"/>
          <w:szCs w:val="20"/>
          <w:lang w:val="sr-Cyrl-CS"/>
        </w:rPr>
      </w:pPr>
    </w:p>
    <w:p w:rsidR="004D021A" w:rsidRPr="00BC4095" w:rsidRDefault="008B653F" w:rsidP="008B653F">
      <w:pPr>
        <w:pStyle w:val="Heading3"/>
        <w:rPr>
          <w:lang w:val="sr-Cyrl-CS"/>
        </w:rPr>
      </w:pPr>
      <w:bookmarkStart w:id="86" w:name="_Toc50731490"/>
      <w:r>
        <w:rPr>
          <w:lang w:val="sr-Cyrl-CS"/>
        </w:rPr>
        <w:t>6.5.</w:t>
      </w:r>
      <w:r w:rsidR="004D021A" w:rsidRPr="00BC4095">
        <w:rPr>
          <w:lang w:val="sr-Cyrl-CS"/>
        </w:rPr>
        <w:t xml:space="preserve">2. </w:t>
      </w:r>
      <w:r w:rsidR="004D021A" w:rsidRPr="00BC4095">
        <w:t>Исходи</w:t>
      </w:r>
      <w:r w:rsidR="004D021A" w:rsidRPr="00BC4095">
        <w:rPr>
          <w:lang w:val="sr-Cyrl-CS"/>
        </w:rPr>
        <w:t xml:space="preserve"> екскурзије</w:t>
      </w:r>
      <w:bookmarkEnd w:id="86"/>
    </w:p>
    <w:p w:rsidR="008B653F" w:rsidRDefault="008B653F" w:rsidP="004D021A">
      <w:pPr>
        <w:pStyle w:val="Textbody"/>
        <w:jc w:val="both"/>
        <w:rPr>
          <w:rFonts w:cs="Arial"/>
          <w:sz w:val="20"/>
          <w:szCs w:val="20"/>
          <w:lang/>
        </w:rPr>
      </w:pPr>
    </w:p>
    <w:p w:rsidR="004D021A" w:rsidRPr="008B653F" w:rsidRDefault="008B653F" w:rsidP="004D021A">
      <w:pPr>
        <w:pStyle w:val="Textbody"/>
        <w:jc w:val="both"/>
        <w:rPr>
          <w:rFonts w:cs="Arial"/>
          <w:lang w:val="sr-Cyrl-CS"/>
        </w:rPr>
      </w:pPr>
      <w:r>
        <w:rPr>
          <w:rFonts w:cs="Arial"/>
          <w:lang/>
        </w:rPr>
        <w:tab/>
      </w:r>
      <w:r w:rsidR="004D021A" w:rsidRPr="008B653F">
        <w:rPr>
          <w:rFonts w:cs="Arial"/>
        </w:rPr>
        <w:t>Ученици ће</w:t>
      </w:r>
      <w:r w:rsidR="004D021A" w:rsidRPr="008B653F">
        <w:rPr>
          <w:rFonts w:cs="Arial"/>
          <w:lang w:val="sr-Cyrl-CS"/>
        </w:rPr>
        <w:t>:</w:t>
      </w:r>
      <w:r w:rsidR="004D021A" w:rsidRPr="008B653F">
        <w:rPr>
          <w:rFonts w:cs="Arial"/>
        </w:rPr>
        <w:t xml:space="preserve"> </w:t>
      </w:r>
    </w:p>
    <w:p w:rsidR="004D021A" w:rsidRPr="008B653F" w:rsidRDefault="004D021A" w:rsidP="004D021A">
      <w:pPr>
        <w:pStyle w:val="Textbody"/>
        <w:jc w:val="both"/>
        <w:rPr>
          <w:rFonts w:cs="Arial"/>
        </w:rPr>
      </w:pPr>
      <w:r w:rsidRPr="008B653F">
        <w:rPr>
          <w:rFonts w:cs="Arial"/>
          <w:lang w:val="sr-Cyrl-CS"/>
        </w:rPr>
        <w:t xml:space="preserve">- </w:t>
      </w:r>
      <w:r w:rsidRPr="008B653F">
        <w:rPr>
          <w:rFonts w:cs="Arial"/>
        </w:rPr>
        <w:t>подељени у групе, уз помоћ наставника, припремити кратке реферате о областима и местима која ће посетити;</w:t>
      </w:r>
    </w:p>
    <w:p w:rsidR="004D021A" w:rsidRPr="008B653F" w:rsidRDefault="004D021A" w:rsidP="004D021A">
      <w:pPr>
        <w:pStyle w:val="Textbody"/>
        <w:jc w:val="both"/>
        <w:rPr>
          <w:rFonts w:cs="Arial"/>
        </w:rPr>
      </w:pPr>
      <w:r w:rsidRPr="008B653F">
        <w:rPr>
          <w:rFonts w:cs="Arial"/>
        </w:rPr>
        <w:t>-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видети и упознати историјске објекте, насеља, градове, привредне, географске, урбанистичке карактеристике и елементе садржаја кој</w:t>
      </w:r>
      <w:r w:rsidRPr="008B653F">
        <w:rPr>
          <w:rFonts w:cs="Arial"/>
          <w:lang w:val="sr-Cyrl-CS"/>
        </w:rPr>
        <w:t>и</w:t>
      </w:r>
      <w:r w:rsidRPr="008B653F">
        <w:rPr>
          <w:rFonts w:cs="Arial"/>
        </w:rPr>
        <w:t xml:space="preserve"> су у вези са програмима одговарајућих наставних предмета;</w:t>
      </w:r>
    </w:p>
    <w:p w:rsidR="004D021A" w:rsidRPr="008B653F" w:rsidRDefault="004D021A" w:rsidP="004D021A">
      <w:pPr>
        <w:pStyle w:val="Textbody"/>
        <w:jc w:val="both"/>
        <w:rPr>
          <w:rFonts w:cs="Arial"/>
        </w:rPr>
      </w:pPr>
      <w:r w:rsidRPr="008B653F">
        <w:rPr>
          <w:rFonts w:cs="Arial"/>
        </w:rPr>
        <w:t>-</w:t>
      </w:r>
      <w:r w:rsidRPr="008B653F">
        <w:rPr>
          <w:rFonts w:cs="Arial"/>
          <w:lang w:val="sr-Cyrl-CS"/>
        </w:rPr>
        <w:t xml:space="preserve"> се </w:t>
      </w:r>
      <w:r w:rsidRPr="008B653F">
        <w:rPr>
          <w:rFonts w:cs="Arial"/>
        </w:rPr>
        <w:t>упозна</w:t>
      </w:r>
      <w:r w:rsidRPr="008B653F">
        <w:rPr>
          <w:rFonts w:cs="Arial"/>
          <w:lang w:val="sr-Cyrl-CS"/>
        </w:rPr>
        <w:t>ти</w:t>
      </w:r>
      <w:r w:rsidRPr="008B653F">
        <w:rPr>
          <w:rFonts w:cs="Arial"/>
        </w:rPr>
        <w:t xml:space="preserve"> </w:t>
      </w:r>
      <w:r w:rsidRPr="008B653F">
        <w:rPr>
          <w:rFonts w:cs="Arial"/>
          <w:lang w:val="sr-Cyrl-CS"/>
        </w:rPr>
        <w:t xml:space="preserve">са </w:t>
      </w:r>
      <w:r w:rsidRPr="008B653F">
        <w:rPr>
          <w:rFonts w:cs="Arial"/>
        </w:rPr>
        <w:t>начин</w:t>
      </w:r>
      <w:r w:rsidRPr="008B653F">
        <w:rPr>
          <w:rFonts w:cs="Arial"/>
          <w:lang w:val="sr-Cyrl-CS"/>
        </w:rPr>
        <w:t>ом</w:t>
      </w:r>
      <w:r w:rsidRPr="008B653F">
        <w:rPr>
          <w:rFonts w:cs="Arial"/>
        </w:rPr>
        <w:t xml:space="preserve"> живота и рада људи која су карактеристична за крајеве Војводине, као и главног града</w:t>
      </w:r>
      <w:r w:rsidRPr="008B653F">
        <w:rPr>
          <w:rFonts w:cs="Arial"/>
          <w:lang w:val="sr-Cyrl-CS"/>
        </w:rPr>
        <w:t xml:space="preserve"> наше земље</w:t>
      </w:r>
      <w:r w:rsidRPr="008B653F">
        <w:rPr>
          <w:rFonts w:cs="Arial"/>
        </w:rPr>
        <w:t>;</w:t>
      </w:r>
    </w:p>
    <w:p w:rsidR="004D021A" w:rsidRPr="008B653F" w:rsidRDefault="004D021A" w:rsidP="004D021A">
      <w:pPr>
        <w:pStyle w:val="Textbody"/>
        <w:jc w:val="both"/>
        <w:rPr>
          <w:rFonts w:cs="Arial"/>
        </w:rPr>
      </w:pPr>
      <w:r w:rsidRPr="008B653F">
        <w:rPr>
          <w:rFonts w:cs="Arial"/>
        </w:rPr>
        <w:t>-</w:t>
      </w:r>
      <w:r w:rsidRPr="008B653F">
        <w:rPr>
          <w:rFonts w:cs="Arial"/>
          <w:lang w:val="sr-Cyrl-CS"/>
        </w:rPr>
        <w:t xml:space="preserve"> </w:t>
      </w:r>
      <w:r w:rsidRPr="008B653F">
        <w:rPr>
          <w:rFonts w:cs="Arial"/>
        </w:rPr>
        <w:t>разви</w:t>
      </w:r>
      <w:r w:rsidRPr="008B653F">
        <w:rPr>
          <w:rFonts w:cs="Arial"/>
          <w:lang w:val="sr-Cyrl-CS"/>
        </w:rPr>
        <w:t>ја</w:t>
      </w:r>
      <w:r w:rsidRPr="008B653F">
        <w:rPr>
          <w:rFonts w:cs="Arial"/>
        </w:rPr>
        <w:t>ти позитиван однос према националним, културним и естетским вредностима, навикама, социјалним односима, као и схватање значаја здравља и здравих стилова живота, разви</w:t>
      </w:r>
      <w:r w:rsidRPr="008B653F">
        <w:rPr>
          <w:rFonts w:cs="Arial"/>
          <w:lang w:val="sr-Cyrl-CS"/>
        </w:rPr>
        <w:t>ја</w:t>
      </w:r>
      <w:r w:rsidRPr="008B653F">
        <w:rPr>
          <w:rFonts w:cs="Arial"/>
        </w:rPr>
        <w:t>ти подстицање испољавања позитивних емоционалних доживљаја и дружења.</w:t>
      </w:r>
    </w:p>
    <w:p w:rsidR="004D021A" w:rsidRDefault="004D021A" w:rsidP="004D021A">
      <w:pPr>
        <w:pStyle w:val="Textbody"/>
        <w:jc w:val="both"/>
        <w:rPr>
          <w:rFonts w:cs="Arial"/>
          <w:lang/>
        </w:rPr>
      </w:pPr>
      <w:r w:rsidRPr="008B653F">
        <w:rPr>
          <w:rFonts w:cs="Arial"/>
        </w:rPr>
        <w:t>- попунити анкетн</w:t>
      </w:r>
      <w:r w:rsidRPr="008B653F">
        <w:rPr>
          <w:rFonts w:cs="Arial"/>
          <w:lang w:val="sr-Cyrl-CS"/>
        </w:rPr>
        <w:t>е</w:t>
      </w:r>
      <w:r w:rsidRPr="008B653F">
        <w:rPr>
          <w:rFonts w:cs="Arial"/>
        </w:rPr>
        <w:t xml:space="preserve"> лист</w:t>
      </w:r>
      <w:r w:rsidRPr="008B653F">
        <w:rPr>
          <w:rFonts w:cs="Arial"/>
          <w:lang w:val="sr-Cyrl-CS"/>
        </w:rPr>
        <w:t>ове после реализованог</w:t>
      </w:r>
      <w:r w:rsidRPr="008B653F">
        <w:rPr>
          <w:rFonts w:cs="Arial"/>
        </w:rPr>
        <w:t xml:space="preserve"> путовања</w:t>
      </w:r>
      <w:r w:rsidR="008B653F">
        <w:rPr>
          <w:rFonts w:cs="Arial"/>
          <w:lang/>
        </w:rPr>
        <w:t>.</w:t>
      </w:r>
    </w:p>
    <w:p w:rsidR="008B653F" w:rsidRPr="008B653F" w:rsidRDefault="008B653F" w:rsidP="004D021A">
      <w:pPr>
        <w:pStyle w:val="Textbody"/>
        <w:jc w:val="both"/>
        <w:rPr>
          <w:rFonts w:cs="Arial"/>
          <w:lang/>
        </w:rPr>
      </w:pPr>
    </w:p>
    <w:p w:rsidR="004D021A" w:rsidRPr="00BC4095" w:rsidRDefault="008B653F" w:rsidP="004D021A">
      <w:pPr>
        <w:pStyle w:val="Textbody"/>
        <w:jc w:val="both"/>
        <w:rPr>
          <w:rFonts w:cs="Arial"/>
          <w:b/>
          <w:sz w:val="20"/>
          <w:szCs w:val="20"/>
          <w:lang w:val="sr-Cyrl-CS"/>
        </w:rPr>
      </w:pPr>
      <w:bookmarkStart w:id="87" w:name="_Toc50731491"/>
      <w:r w:rsidRPr="008B653F">
        <w:rPr>
          <w:rStyle w:val="Heading3Char"/>
        </w:rPr>
        <w:t>6.5.</w:t>
      </w:r>
      <w:r w:rsidR="004D021A" w:rsidRPr="008B653F">
        <w:rPr>
          <w:rStyle w:val="Heading3Char"/>
        </w:rPr>
        <w:t>3. Садржаји којима ће се постављени циљеви и задаци остваривати</w:t>
      </w:r>
      <w:bookmarkEnd w:id="87"/>
      <w:r w:rsidR="004D021A" w:rsidRPr="00BC4095">
        <w:rPr>
          <w:rFonts w:cs="Arial"/>
          <w:b/>
          <w:sz w:val="20"/>
          <w:szCs w:val="20"/>
        </w:rPr>
        <w:t>:</w:t>
      </w:r>
    </w:p>
    <w:p w:rsidR="004D021A" w:rsidRPr="00BC4095" w:rsidRDefault="004D021A" w:rsidP="004D021A">
      <w:pPr>
        <w:pStyle w:val="Textbody"/>
        <w:ind w:left="720"/>
        <w:jc w:val="both"/>
        <w:rPr>
          <w:rFonts w:cs="Arial"/>
          <w:b/>
          <w:sz w:val="20"/>
          <w:szCs w:val="20"/>
        </w:rPr>
      </w:pPr>
    </w:p>
    <w:p w:rsidR="004D021A" w:rsidRPr="00BC4095" w:rsidRDefault="004D021A" w:rsidP="008B653F">
      <w:pPr>
        <w:rPr>
          <w:lang w:val="sr-Cyrl-CS"/>
        </w:rPr>
      </w:pPr>
      <w:r w:rsidRPr="00BC4095">
        <w:t>1. дан:</w:t>
      </w:r>
      <w:r w:rsidRPr="00BC4095">
        <w:rPr>
          <w:lang w:val="sr-Cyrl-CS"/>
        </w:rPr>
        <w:t xml:space="preserve"> </w:t>
      </w:r>
      <w:r w:rsidRPr="00BC4095">
        <w:t>Посета Златибора, обилазак Бранковине</w:t>
      </w:r>
      <w:r w:rsidRPr="00BC4095">
        <w:rPr>
          <w:lang w:val="sr-Cyrl-CS"/>
        </w:rPr>
        <w:t xml:space="preserve"> (р</w:t>
      </w:r>
      <w:r w:rsidRPr="00BC4095">
        <w:t>одно мест</w:t>
      </w:r>
      <w:r w:rsidRPr="00BC4095">
        <w:rPr>
          <w:lang w:val="sr-Cyrl-CS"/>
        </w:rPr>
        <w:t>о</w:t>
      </w:r>
      <w:r w:rsidRPr="00BC4095">
        <w:t>,</w:t>
      </w:r>
      <w:r w:rsidRPr="00BC4095">
        <w:rPr>
          <w:lang w:val="sr-Cyrl-CS"/>
        </w:rPr>
        <w:t xml:space="preserve"> </w:t>
      </w:r>
      <w:r w:rsidRPr="00BC4095">
        <w:t>школ</w:t>
      </w:r>
      <w:r w:rsidRPr="00BC4095">
        <w:rPr>
          <w:lang w:val="sr-Cyrl-CS"/>
        </w:rPr>
        <w:t>а</w:t>
      </w:r>
      <w:r w:rsidRPr="00BC4095">
        <w:t xml:space="preserve"> и гроб Десанке Максимовић</w:t>
      </w:r>
      <w:r w:rsidRPr="00BC4095">
        <w:rPr>
          <w:lang w:val="sr-Cyrl-CS"/>
        </w:rPr>
        <w:t>);</w:t>
      </w:r>
    </w:p>
    <w:p w:rsidR="004D021A" w:rsidRPr="00BC4095" w:rsidRDefault="004D021A" w:rsidP="008B653F">
      <w:pPr>
        <w:rPr>
          <w:lang w:val="sr-Cyrl-CS"/>
        </w:rPr>
      </w:pPr>
    </w:p>
    <w:p w:rsidR="004D021A" w:rsidRPr="00BC4095" w:rsidRDefault="004D021A" w:rsidP="008B653F">
      <w:pPr>
        <w:rPr>
          <w:lang w:val="sr-Cyrl-CS"/>
        </w:rPr>
      </w:pPr>
      <w:r w:rsidRPr="00BC4095">
        <w:t>2. дан: обилазак Сремских Карловаца</w:t>
      </w:r>
      <w:r w:rsidRPr="00BC4095">
        <w:rPr>
          <w:lang w:val="sr-Cyrl-CS"/>
        </w:rPr>
        <w:t xml:space="preserve"> (</w:t>
      </w:r>
      <w:r w:rsidRPr="00BC4095">
        <w:t>Саборн</w:t>
      </w:r>
      <w:r w:rsidRPr="00BC4095">
        <w:rPr>
          <w:lang w:val="sr-Cyrl-CS"/>
        </w:rPr>
        <w:t>а</w:t>
      </w:r>
      <w:r w:rsidRPr="00BC4095">
        <w:t xml:space="preserve"> цркв</w:t>
      </w:r>
      <w:r w:rsidRPr="00BC4095">
        <w:rPr>
          <w:lang w:val="sr-Cyrl-CS"/>
        </w:rPr>
        <w:t>а</w:t>
      </w:r>
      <w:r w:rsidRPr="00BC4095">
        <w:t xml:space="preserve">, </w:t>
      </w:r>
      <w:r w:rsidRPr="00BC4095">
        <w:rPr>
          <w:lang w:val="sr-Cyrl-CS"/>
        </w:rPr>
        <w:t>Карловачка г</w:t>
      </w:r>
      <w:r w:rsidRPr="00BC4095">
        <w:t>имназиј</w:t>
      </w:r>
      <w:r w:rsidRPr="00BC4095">
        <w:rPr>
          <w:lang w:val="sr-Cyrl-CS"/>
        </w:rPr>
        <w:t>а)</w:t>
      </w:r>
      <w:r w:rsidRPr="00BC4095">
        <w:t>.Обилазак Новог Сада</w:t>
      </w:r>
      <w:r w:rsidRPr="00BC4095">
        <w:rPr>
          <w:lang w:val="sr-Cyrl-CS"/>
        </w:rPr>
        <w:t xml:space="preserve"> (</w:t>
      </w:r>
      <w:r w:rsidRPr="00BC4095">
        <w:t>синагог</w:t>
      </w:r>
      <w:r w:rsidRPr="00BC4095">
        <w:rPr>
          <w:lang w:val="sr-Cyrl-CS"/>
        </w:rPr>
        <w:t>а</w:t>
      </w:r>
      <w:r w:rsidRPr="00BC4095">
        <w:t>, катедрал</w:t>
      </w:r>
      <w:r w:rsidRPr="00BC4095">
        <w:rPr>
          <w:lang w:val="sr-Cyrl-CS"/>
        </w:rPr>
        <w:t>а</w:t>
      </w:r>
      <w:r w:rsidRPr="00BC4095">
        <w:t>, Милетићев трг, Народно позоришт</w:t>
      </w:r>
      <w:r w:rsidRPr="00BC4095">
        <w:rPr>
          <w:lang w:val="sr-Cyrl-CS"/>
        </w:rPr>
        <w:t>е</w:t>
      </w:r>
      <w:r w:rsidRPr="00BC4095">
        <w:t>, Матиц</w:t>
      </w:r>
      <w:r w:rsidRPr="00BC4095">
        <w:rPr>
          <w:lang w:val="sr-Cyrl-CS"/>
        </w:rPr>
        <w:t>а</w:t>
      </w:r>
      <w:r w:rsidRPr="00BC4095">
        <w:t xml:space="preserve"> српск</w:t>
      </w:r>
      <w:r w:rsidRPr="00BC4095">
        <w:rPr>
          <w:lang w:val="sr-Cyrl-CS"/>
        </w:rPr>
        <w:t>а</w:t>
      </w:r>
      <w:r w:rsidRPr="00BC4095">
        <w:t>, Змај Јовин</w:t>
      </w:r>
      <w:r w:rsidRPr="00BC4095">
        <w:rPr>
          <w:lang w:val="sr-Cyrl-CS"/>
        </w:rPr>
        <w:t>а</w:t>
      </w:r>
      <w:r w:rsidRPr="00BC4095">
        <w:t xml:space="preserve"> гимназиј</w:t>
      </w:r>
      <w:r w:rsidRPr="00BC4095">
        <w:rPr>
          <w:lang w:val="sr-Cyrl-CS"/>
        </w:rPr>
        <w:t>а)</w:t>
      </w:r>
      <w:r w:rsidRPr="00BC4095">
        <w:t>.</w:t>
      </w:r>
    </w:p>
    <w:p w:rsidR="004D021A" w:rsidRPr="00BC4095" w:rsidRDefault="004D021A" w:rsidP="008B653F">
      <w:pPr>
        <w:rPr>
          <w:lang w:val="sr-Cyrl-CS"/>
        </w:rPr>
      </w:pPr>
    </w:p>
    <w:p w:rsidR="004D021A" w:rsidRPr="00BC4095" w:rsidRDefault="004D021A" w:rsidP="008B653F">
      <w:pPr>
        <w:rPr>
          <w:lang w:val="sr-Cyrl-CS"/>
        </w:rPr>
      </w:pPr>
      <w:r w:rsidRPr="00BC4095">
        <w:t xml:space="preserve">3. </w:t>
      </w:r>
      <w:r w:rsidRPr="00BC4095">
        <w:rPr>
          <w:lang w:val="sr-Cyrl-CS"/>
        </w:rPr>
        <w:t>д</w:t>
      </w:r>
      <w:r w:rsidRPr="00BC4095">
        <w:t xml:space="preserve">ан: Обилазак </w:t>
      </w:r>
      <w:r w:rsidRPr="00BC4095">
        <w:rPr>
          <w:lang w:val="sr-Cyrl-CS"/>
        </w:rPr>
        <w:t>М</w:t>
      </w:r>
      <w:r w:rsidRPr="00BC4095">
        <w:t>узеја Николе Тесле, Авалског торња, Опленца и Тополе.</w:t>
      </w:r>
    </w:p>
    <w:p w:rsidR="004D021A" w:rsidRPr="00BC4095" w:rsidRDefault="004D021A" w:rsidP="004D021A">
      <w:pPr>
        <w:pStyle w:val="Textbody"/>
        <w:jc w:val="both"/>
        <w:rPr>
          <w:rFonts w:cs="Arial"/>
          <w:sz w:val="20"/>
          <w:szCs w:val="20"/>
          <w:lang w:val="sr-Cyrl-CS"/>
        </w:rPr>
      </w:pPr>
    </w:p>
    <w:p w:rsidR="008B653F" w:rsidRDefault="008B653F">
      <w:pPr>
        <w:suppressAutoHyphens w:val="0"/>
        <w:spacing w:line="240" w:lineRule="auto"/>
        <w:jc w:val="left"/>
        <w:rPr>
          <w:rFonts w:asciiTheme="majorHAnsi" w:eastAsiaTheme="majorEastAsia" w:hAnsiTheme="majorHAnsi" w:cstheme="majorBidi"/>
          <w:b/>
          <w:bCs/>
          <w:lang w:val="sr-Cyrl-CS"/>
        </w:rPr>
      </w:pPr>
      <w:r>
        <w:rPr>
          <w:lang w:val="sr-Cyrl-CS"/>
        </w:rPr>
        <w:br w:type="page"/>
      </w:r>
    </w:p>
    <w:p w:rsidR="004D021A" w:rsidRPr="00BC4095" w:rsidRDefault="008B653F" w:rsidP="008B653F">
      <w:pPr>
        <w:pStyle w:val="Heading3"/>
      </w:pPr>
      <w:bookmarkStart w:id="88" w:name="_Toc50731492"/>
      <w:r>
        <w:rPr>
          <w:lang w:val="sr-Cyrl-CS"/>
        </w:rPr>
        <w:lastRenderedPageBreak/>
        <w:t>6.5.</w:t>
      </w:r>
      <w:r w:rsidR="004D021A" w:rsidRPr="00BC4095">
        <w:rPr>
          <w:lang w:val="sr-Cyrl-CS"/>
        </w:rPr>
        <w:t>4</w:t>
      </w:r>
      <w:r w:rsidR="004D021A" w:rsidRPr="00BC4095">
        <w:t>. Планирани обухват ученика</w:t>
      </w:r>
      <w:bookmarkEnd w:id="88"/>
    </w:p>
    <w:p w:rsidR="008B653F" w:rsidRDefault="008B653F" w:rsidP="004D021A">
      <w:pPr>
        <w:pStyle w:val="Textbody"/>
        <w:jc w:val="both"/>
        <w:rPr>
          <w:rFonts w:cs="Arial"/>
          <w:sz w:val="20"/>
          <w:szCs w:val="20"/>
          <w:lang/>
        </w:rPr>
      </w:pPr>
    </w:p>
    <w:p w:rsidR="004D021A" w:rsidRPr="00BC4095" w:rsidRDefault="008B653F" w:rsidP="008B653F">
      <w:pPr>
        <w:rPr>
          <w:lang w:val="sr-Cyrl-CS"/>
        </w:rPr>
      </w:pPr>
      <w:r>
        <w:rPr>
          <w:lang/>
        </w:rPr>
        <w:tab/>
      </w:r>
      <w:r w:rsidR="004D021A" w:rsidRPr="00BC4095">
        <w:t xml:space="preserve">Предвиђени број ученика </w:t>
      </w:r>
      <w:r w:rsidR="004D021A" w:rsidRPr="00BC4095">
        <w:rPr>
          <w:lang w:val="sr-Cyrl-CS"/>
        </w:rPr>
        <w:t>је</w:t>
      </w:r>
      <w:r w:rsidR="004D021A" w:rsidRPr="00BC4095">
        <w:t xml:space="preserve"> у складу са Правилником о извођењу екскурзија, што представља 60% ученика на нивоу разреда </w:t>
      </w:r>
      <w:r w:rsidR="004D021A" w:rsidRPr="00BC4095">
        <w:rPr>
          <w:lang w:val="sr-Cyrl-CS"/>
        </w:rPr>
        <w:t xml:space="preserve">- </w:t>
      </w:r>
      <w:r w:rsidR="004D021A" w:rsidRPr="00BC4095">
        <w:t>уз претходну писмену сагласност родитеља.</w:t>
      </w:r>
    </w:p>
    <w:p w:rsidR="004D021A" w:rsidRPr="00BC4095" w:rsidRDefault="004D021A" w:rsidP="004D021A">
      <w:pPr>
        <w:pStyle w:val="Textbody"/>
        <w:jc w:val="both"/>
        <w:rPr>
          <w:rFonts w:cs="Arial"/>
          <w:sz w:val="20"/>
          <w:szCs w:val="20"/>
          <w:lang w:val="sr-Cyrl-CS"/>
        </w:rPr>
      </w:pPr>
    </w:p>
    <w:p w:rsidR="004D021A" w:rsidRPr="00BC4095" w:rsidRDefault="008B653F" w:rsidP="008B653F">
      <w:pPr>
        <w:pStyle w:val="Heading3"/>
        <w:rPr>
          <w:lang w:val="sr-Cyrl-CS"/>
        </w:rPr>
      </w:pPr>
      <w:bookmarkStart w:id="89" w:name="_Toc50731493"/>
      <w:r>
        <w:rPr>
          <w:lang w:val="sr-Cyrl-CS"/>
        </w:rPr>
        <w:t>6.5.</w:t>
      </w:r>
      <w:r w:rsidR="004D021A" w:rsidRPr="00BC4095">
        <w:rPr>
          <w:lang w:val="sr-Cyrl-CS"/>
        </w:rPr>
        <w:t>5</w:t>
      </w:r>
      <w:r w:rsidR="004D021A" w:rsidRPr="00BC4095">
        <w:t>. Носиоци планираних садржаја и активности</w:t>
      </w:r>
      <w:bookmarkEnd w:id="89"/>
      <w:r w:rsidR="004D021A" w:rsidRPr="00BC4095">
        <w:rPr>
          <w:lang w:val="sr-Cyrl-CS"/>
        </w:rPr>
        <w:t xml:space="preserve"> </w:t>
      </w:r>
    </w:p>
    <w:p w:rsidR="008B653F" w:rsidRDefault="008B653F" w:rsidP="004D021A">
      <w:pPr>
        <w:pStyle w:val="Textbody"/>
        <w:jc w:val="both"/>
        <w:rPr>
          <w:rFonts w:cs="Arial"/>
          <w:sz w:val="20"/>
          <w:szCs w:val="20"/>
          <w:lang/>
        </w:rPr>
      </w:pPr>
    </w:p>
    <w:p w:rsidR="004D021A" w:rsidRPr="00BC4095" w:rsidRDefault="008B653F" w:rsidP="008B653F">
      <w:pPr>
        <w:rPr>
          <w:lang w:val="sr-Cyrl-CS"/>
        </w:rPr>
      </w:pPr>
      <w:r>
        <w:rPr>
          <w:lang/>
        </w:rPr>
        <w:tab/>
      </w:r>
      <w:r w:rsidR="004D021A" w:rsidRPr="00BC4095">
        <w:t xml:space="preserve">Екскурзију </w:t>
      </w:r>
      <w:r w:rsidR="004D021A" w:rsidRPr="00BC4095">
        <w:rPr>
          <w:lang w:val="sr-Cyrl-CS"/>
        </w:rPr>
        <w:t>ће</w:t>
      </w:r>
      <w:r w:rsidR="004D021A" w:rsidRPr="00BC4095">
        <w:t xml:space="preserve"> </w:t>
      </w:r>
      <w:r w:rsidR="004D021A" w:rsidRPr="00BC4095">
        <w:rPr>
          <w:lang w:val="sr-Cyrl-CS"/>
        </w:rPr>
        <w:t>реализовати</w:t>
      </w:r>
      <w:r w:rsidR="004D021A" w:rsidRPr="00BC4095">
        <w:t xml:space="preserve"> туристичка агенција одабрана од стране родитеља на Савету родитеља и Школског одбора</w:t>
      </w:r>
      <w:r w:rsidR="004D021A" w:rsidRPr="00BC4095">
        <w:rPr>
          <w:lang w:val="sr-Cyrl-CS"/>
        </w:rPr>
        <w:t xml:space="preserve"> (највероватније туристичка организација одабрана претходне школске године).</w:t>
      </w:r>
    </w:p>
    <w:p w:rsidR="004D021A" w:rsidRPr="00BC4095" w:rsidRDefault="004D021A" w:rsidP="008B653F">
      <w:pPr>
        <w:rPr>
          <w:lang w:val="sr-Cyrl-CS"/>
        </w:rPr>
      </w:pPr>
      <w:r w:rsidRPr="00BC4095">
        <w:t>Носиоци активности</w:t>
      </w:r>
      <w:r w:rsidRPr="00BC4095">
        <w:rPr>
          <w:lang w:val="sr-Cyrl-CS"/>
        </w:rPr>
        <w:t>,</w:t>
      </w:r>
      <w:r w:rsidRPr="00BC4095">
        <w:t xml:space="preserve"> реализације</w:t>
      </w:r>
      <w:r w:rsidRPr="00BC4095">
        <w:rPr>
          <w:lang w:val="sr-Cyrl-CS"/>
        </w:rPr>
        <w:t>,</w:t>
      </w:r>
      <w:r w:rsidRPr="00BC4095">
        <w:t xml:space="preserve"> садржаја и програма екскурзије су одеље</w:t>
      </w:r>
      <w:r w:rsidRPr="00BC4095">
        <w:rPr>
          <w:lang w:val="sr-Cyrl-CS"/>
        </w:rPr>
        <w:t>њ</w:t>
      </w:r>
      <w:r w:rsidRPr="00BC4095">
        <w:t xml:space="preserve">ске старешине 8. разреда: </w:t>
      </w:r>
      <w:r w:rsidRPr="00BC4095">
        <w:rPr>
          <w:lang w:val="sr-Cyrl-CS"/>
        </w:rPr>
        <w:t>Брацо Бојанић, Цана Крушкоња и Олгица Кордић.</w:t>
      </w:r>
    </w:p>
    <w:p w:rsidR="004D021A" w:rsidRPr="00BC4095" w:rsidRDefault="004D021A" w:rsidP="004D021A">
      <w:pPr>
        <w:pStyle w:val="Textbody"/>
        <w:jc w:val="both"/>
        <w:rPr>
          <w:rFonts w:cs="Arial"/>
          <w:sz w:val="20"/>
          <w:szCs w:val="20"/>
          <w:lang w:val="sr-Cyrl-CS"/>
        </w:rPr>
      </w:pPr>
    </w:p>
    <w:p w:rsidR="004D021A" w:rsidRPr="00BC4095" w:rsidRDefault="008B653F" w:rsidP="008B653F">
      <w:pPr>
        <w:pStyle w:val="Heading3"/>
        <w:rPr>
          <w:lang w:val="sr-Cyrl-CS"/>
        </w:rPr>
      </w:pPr>
      <w:bookmarkStart w:id="90" w:name="_Toc50731494"/>
      <w:r>
        <w:rPr>
          <w:lang w:val="sr-Cyrl-CS"/>
        </w:rPr>
        <w:t>6.5.</w:t>
      </w:r>
      <w:r w:rsidR="004D021A" w:rsidRPr="00BC4095">
        <w:rPr>
          <w:lang w:val="sr-Cyrl-CS"/>
        </w:rPr>
        <w:t>6</w:t>
      </w:r>
      <w:r w:rsidR="004D021A" w:rsidRPr="00BC4095">
        <w:t>. Трајање</w:t>
      </w:r>
      <w:r w:rsidR="004D021A" w:rsidRPr="00BC4095">
        <w:rPr>
          <w:lang w:val="sr-Cyrl-CS"/>
        </w:rPr>
        <w:t xml:space="preserve"> екскурзије</w:t>
      </w:r>
      <w:bookmarkEnd w:id="90"/>
    </w:p>
    <w:p w:rsidR="008B653F" w:rsidRDefault="008B653F" w:rsidP="004D021A">
      <w:pPr>
        <w:pStyle w:val="Textbody"/>
        <w:jc w:val="both"/>
        <w:rPr>
          <w:rFonts w:cs="Arial"/>
          <w:sz w:val="20"/>
          <w:szCs w:val="20"/>
          <w:lang/>
        </w:rPr>
      </w:pPr>
    </w:p>
    <w:p w:rsidR="004D021A" w:rsidRPr="00BC4095" w:rsidRDefault="008B653F" w:rsidP="008B653F">
      <w:pPr>
        <w:rPr>
          <w:lang w:val="sr-Cyrl-CS"/>
        </w:rPr>
      </w:pPr>
      <w:r>
        <w:rPr>
          <w:lang/>
        </w:rPr>
        <w:tab/>
      </w:r>
      <w:r w:rsidR="004D021A" w:rsidRPr="00BC4095">
        <w:t>3 дана, за ученике 8.разреда</w:t>
      </w:r>
    </w:p>
    <w:p w:rsidR="004D021A" w:rsidRPr="00BC4095" w:rsidRDefault="004D021A" w:rsidP="004D021A">
      <w:pPr>
        <w:pStyle w:val="Textbody"/>
        <w:jc w:val="both"/>
        <w:rPr>
          <w:rFonts w:cs="Arial"/>
          <w:sz w:val="20"/>
          <w:szCs w:val="20"/>
          <w:lang w:val="sr-Cyrl-CS"/>
        </w:rPr>
      </w:pPr>
    </w:p>
    <w:p w:rsidR="004D021A" w:rsidRPr="00BC4095" w:rsidRDefault="008B653F" w:rsidP="008B653F">
      <w:pPr>
        <w:pStyle w:val="Heading3"/>
        <w:rPr>
          <w:lang w:val="sr-Cyrl-CS"/>
        </w:rPr>
      </w:pPr>
      <w:bookmarkStart w:id="91" w:name="_Toc50731495"/>
      <w:r>
        <w:rPr>
          <w:lang w:val="sr-Cyrl-CS"/>
        </w:rPr>
        <w:t>6.5.</w:t>
      </w:r>
      <w:r w:rsidR="004D021A" w:rsidRPr="00BC4095">
        <w:rPr>
          <w:lang w:val="sr-Cyrl-CS"/>
        </w:rPr>
        <w:t>7</w:t>
      </w:r>
      <w:r w:rsidR="004D021A" w:rsidRPr="00BC4095">
        <w:t>. Период реализације</w:t>
      </w:r>
      <w:r w:rsidR="004D021A" w:rsidRPr="00BC4095">
        <w:rPr>
          <w:lang w:val="sr-Cyrl-CS"/>
        </w:rPr>
        <w:t xml:space="preserve"> екскурзије</w:t>
      </w:r>
      <w:bookmarkEnd w:id="91"/>
    </w:p>
    <w:p w:rsidR="008B653F" w:rsidRDefault="008B653F" w:rsidP="004D021A">
      <w:pPr>
        <w:pStyle w:val="Textbody"/>
        <w:jc w:val="both"/>
        <w:rPr>
          <w:rFonts w:cs="Arial"/>
          <w:sz w:val="20"/>
          <w:szCs w:val="20"/>
          <w:lang/>
        </w:rPr>
      </w:pPr>
    </w:p>
    <w:p w:rsidR="004D021A" w:rsidRPr="00BC4095" w:rsidRDefault="008B653F" w:rsidP="008B653F">
      <w:pPr>
        <w:rPr>
          <w:lang w:val="sr-Cyrl-CS"/>
        </w:rPr>
      </w:pPr>
      <w:r>
        <w:rPr>
          <w:lang/>
        </w:rPr>
        <w:tab/>
      </w:r>
      <w:r w:rsidR="004D021A" w:rsidRPr="00BC4095">
        <w:t>За перод реализације је предвиђен</w:t>
      </w:r>
      <w:r w:rsidR="004D021A" w:rsidRPr="00BC4095">
        <w:rPr>
          <w:lang w:val="sr-Cyrl-CS"/>
        </w:rPr>
        <w:t>а</w:t>
      </w:r>
      <w:r w:rsidR="004D021A" w:rsidRPr="00BC4095">
        <w:t xml:space="preserve"> друга половина маја</w:t>
      </w:r>
      <w:r w:rsidR="004D021A" w:rsidRPr="00BC4095">
        <w:rPr>
          <w:lang w:val="sr-Cyrl-CS"/>
        </w:rPr>
        <w:t>.</w:t>
      </w:r>
    </w:p>
    <w:p w:rsidR="004D021A" w:rsidRPr="00BC4095" w:rsidRDefault="004D021A" w:rsidP="004D021A">
      <w:pPr>
        <w:pStyle w:val="Textbody"/>
        <w:jc w:val="both"/>
        <w:rPr>
          <w:rFonts w:cs="Arial"/>
          <w:sz w:val="20"/>
          <w:szCs w:val="20"/>
          <w:lang w:val="sr-Cyrl-CS"/>
        </w:rPr>
      </w:pPr>
      <w:r w:rsidRPr="00BC4095">
        <w:rPr>
          <w:rFonts w:cs="Arial"/>
          <w:sz w:val="20"/>
          <w:szCs w:val="20"/>
          <w:lang w:val="sr-Cyrl-CS"/>
        </w:rPr>
        <w:t xml:space="preserve"> </w:t>
      </w:r>
    </w:p>
    <w:p w:rsidR="004D021A" w:rsidRPr="00BC4095" w:rsidRDefault="008740CF" w:rsidP="008740CF">
      <w:pPr>
        <w:pStyle w:val="Heading3"/>
        <w:rPr>
          <w:lang w:val="sr-Cyrl-CS"/>
        </w:rPr>
      </w:pPr>
      <w:bookmarkStart w:id="92" w:name="_Toc50731496"/>
      <w:r>
        <w:rPr>
          <w:lang w:val="sr-Cyrl-CS"/>
        </w:rPr>
        <w:t>6.5.</w:t>
      </w:r>
      <w:r w:rsidR="004D021A" w:rsidRPr="00BC4095">
        <w:rPr>
          <w:lang w:val="sr-Cyrl-CS"/>
        </w:rPr>
        <w:t>8</w:t>
      </w:r>
      <w:r w:rsidR="004D021A" w:rsidRPr="00BC4095">
        <w:t>. Путни правци</w:t>
      </w:r>
      <w:r w:rsidR="004D021A" w:rsidRPr="00BC4095">
        <w:rPr>
          <w:lang w:val="sr-Cyrl-CS"/>
        </w:rPr>
        <w:t xml:space="preserve"> (маршрута екскурзије)</w:t>
      </w:r>
      <w:bookmarkEnd w:id="92"/>
    </w:p>
    <w:p w:rsidR="004D021A" w:rsidRPr="00BC4095" w:rsidRDefault="004D021A" w:rsidP="004D021A">
      <w:pPr>
        <w:pStyle w:val="Textbody"/>
        <w:jc w:val="both"/>
        <w:rPr>
          <w:rFonts w:cs="Arial"/>
          <w:b/>
          <w:sz w:val="20"/>
          <w:szCs w:val="20"/>
          <w:lang w:val="sr-Cyrl-CS"/>
        </w:rPr>
      </w:pPr>
    </w:p>
    <w:p w:rsidR="004D021A" w:rsidRPr="00BC4095" w:rsidRDefault="008740CF" w:rsidP="008740CF">
      <w:pPr>
        <w:rPr>
          <w:lang w:val="sr-Cyrl-CS"/>
        </w:rPr>
      </w:pPr>
      <w:r>
        <w:rPr>
          <w:lang/>
        </w:rPr>
        <w:tab/>
      </w:r>
      <w:r w:rsidR="004D021A" w:rsidRPr="00BC4095">
        <w:t>Прибој</w:t>
      </w:r>
      <w:r w:rsidR="004D021A" w:rsidRPr="00BC4095">
        <w:rPr>
          <w:lang w:val="sr-Cyrl-CS"/>
        </w:rPr>
        <w:t xml:space="preserve"> </w:t>
      </w:r>
      <w:r w:rsidR="004D021A" w:rsidRPr="00BC4095">
        <w:t>-</w:t>
      </w:r>
      <w:r w:rsidR="004D021A" w:rsidRPr="00BC4095">
        <w:rPr>
          <w:lang w:val="sr-Cyrl-CS"/>
        </w:rPr>
        <w:t xml:space="preserve"> Златибор - </w:t>
      </w:r>
      <w:r w:rsidR="004D021A" w:rsidRPr="00BC4095">
        <w:t>Бранковина</w:t>
      </w:r>
      <w:r w:rsidR="004D021A" w:rsidRPr="00BC4095">
        <w:rPr>
          <w:lang w:val="sr-Cyrl-CS"/>
        </w:rPr>
        <w:t xml:space="preserve"> </w:t>
      </w:r>
      <w:r w:rsidR="004D021A" w:rsidRPr="00BC4095">
        <w:t>-</w:t>
      </w:r>
      <w:r w:rsidR="004D021A" w:rsidRPr="00BC4095">
        <w:rPr>
          <w:lang w:val="sr-Cyrl-CS"/>
        </w:rPr>
        <w:t xml:space="preserve"> </w:t>
      </w:r>
      <w:r w:rsidR="004D021A" w:rsidRPr="00BC4095">
        <w:t>Нови Сад</w:t>
      </w:r>
      <w:r w:rsidR="004D021A" w:rsidRPr="00BC4095">
        <w:rPr>
          <w:lang w:val="sr-Cyrl-CS"/>
        </w:rPr>
        <w:t xml:space="preserve"> </w:t>
      </w:r>
      <w:r w:rsidR="004D021A" w:rsidRPr="00BC4095">
        <w:t>-</w:t>
      </w:r>
      <w:r w:rsidR="004D021A" w:rsidRPr="00BC4095">
        <w:rPr>
          <w:lang w:val="sr-Cyrl-CS"/>
        </w:rPr>
        <w:t xml:space="preserve"> Сремски Карловци - Нови Сад - </w:t>
      </w:r>
      <w:r w:rsidR="004D021A" w:rsidRPr="00BC4095">
        <w:t>Београд</w:t>
      </w:r>
      <w:r w:rsidR="004D021A" w:rsidRPr="00BC4095">
        <w:rPr>
          <w:lang w:val="sr-Cyrl-CS"/>
        </w:rPr>
        <w:t xml:space="preserve"> </w:t>
      </w:r>
      <w:r w:rsidR="004D021A" w:rsidRPr="00BC4095">
        <w:t xml:space="preserve">- </w:t>
      </w:r>
      <w:r w:rsidR="004D021A" w:rsidRPr="00BC4095">
        <w:rPr>
          <w:lang w:val="sr-Cyrl-CS"/>
        </w:rPr>
        <w:t xml:space="preserve">Опленац - </w:t>
      </w:r>
      <w:r w:rsidR="004D021A" w:rsidRPr="00BC4095">
        <w:t>Топола</w:t>
      </w:r>
      <w:r w:rsidR="004D021A" w:rsidRPr="00BC4095">
        <w:rPr>
          <w:lang w:val="sr-Cyrl-CS"/>
        </w:rPr>
        <w:t xml:space="preserve"> </w:t>
      </w:r>
      <w:r w:rsidR="004D021A" w:rsidRPr="00BC4095">
        <w:t>-</w:t>
      </w:r>
      <w:r w:rsidR="004D021A" w:rsidRPr="00BC4095">
        <w:rPr>
          <w:lang w:val="sr-Cyrl-CS"/>
        </w:rPr>
        <w:t xml:space="preserve"> Чачак - Ужице - </w:t>
      </w:r>
      <w:r w:rsidR="004D021A" w:rsidRPr="00BC4095">
        <w:t>Прибој</w:t>
      </w:r>
    </w:p>
    <w:p w:rsidR="004D021A" w:rsidRPr="00BC4095" w:rsidRDefault="004D021A" w:rsidP="004D021A">
      <w:pPr>
        <w:pStyle w:val="Textbody"/>
        <w:jc w:val="both"/>
        <w:rPr>
          <w:rFonts w:cs="Arial"/>
          <w:sz w:val="20"/>
          <w:szCs w:val="20"/>
          <w:lang w:val="sr-Cyrl-CS"/>
        </w:rPr>
      </w:pPr>
    </w:p>
    <w:p w:rsidR="004D021A" w:rsidRPr="00BC4095" w:rsidRDefault="008740CF" w:rsidP="008740CF">
      <w:pPr>
        <w:pStyle w:val="Heading3"/>
      </w:pPr>
      <w:bookmarkStart w:id="93" w:name="_Toc50731497"/>
      <w:r>
        <w:rPr>
          <w:lang w:val="sr-Cyrl-CS"/>
        </w:rPr>
        <w:t>6.5.</w:t>
      </w:r>
      <w:r w:rsidR="004D021A" w:rsidRPr="00BC4095">
        <w:rPr>
          <w:lang w:val="sr-Cyrl-CS"/>
        </w:rPr>
        <w:t>9</w:t>
      </w:r>
      <w:r w:rsidR="004D021A" w:rsidRPr="00BC4095">
        <w:t>. Техничка организација</w:t>
      </w:r>
      <w:bookmarkEnd w:id="93"/>
    </w:p>
    <w:p w:rsidR="008740CF" w:rsidRDefault="008740CF" w:rsidP="004D021A">
      <w:pPr>
        <w:pStyle w:val="Textbody"/>
        <w:jc w:val="both"/>
        <w:rPr>
          <w:rFonts w:cs="Arial"/>
          <w:sz w:val="20"/>
          <w:szCs w:val="20"/>
          <w:lang/>
        </w:rPr>
      </w:pPr>
    </w:p>
    <w:p w:rsidR="004D021A" w:rsidRPr="00BC4095" w:rsidRDefault="008740CF" w:rsidP="008740CF">
      <w:pPr>
        <w:rPr>
          <w:lang w:val="sr-Cyrl-CS"/>
        </w:rPr>
      </w:pPr>
      <w:r>
        <w:rPr>
          <w:lang/>
        </w:rPr>
        <w:tab/>
      </w:r>
      <w:r w:rsidR="004D021A" w:rsidRPr="00BC4095">
        <w:t>Аранжман екскурзије обухвата превоз туристичким аутобусом, организацију пута са водичем.</w:t>
      </w:r>
    </w:p>
    <w:p w:rsidR="004D021A" w:rsidRPr="00BC4095" w:rsidRDefault="004D021A" w:rsidP="004D021A">
      <w:pPr>
        <w:pStyle w:val="Textbody"/>
        <w:jc w:val="both"/>
        <w:rPr>
          <w:rFonts w:cs="Arial"/>
          <w:sz w:val="20"/>
          <w:szCs w:val="20"/>
          <w:lang w:val="sr-Cyrl-CS"/>
        </w:rPr>
      </w:pPr>
    </w:p>
    <w:p w:rsidR="004D021A" w:rsidRPr="00BC4095" w:rsidRDefault="008740CF" w:rsidP="008740CF">
      <w:pPr>
        <w:pStyle w:val="Heading3"/>
      </w:pPr>
      <w:bookmarkStart w:id="94" w:name="_Toc50731498"/>
      <w:r>
        <w:rPr>
          <w:lang w:val="sr-Cyrl-CS"/>
        </w:rPr>
        <w:t>6.5.</w:t>
      </w:r>
      <w:r w:rsidR="004D021A" w:rsidRPr="00BC4095">
        <w:rPr>
          <w:lang w:val="sr-Cyrl-CS"/>
        </w:rPr>
        <w:t>10</w:t>
      </w:r>
      <w:r w:rsidR="004D021A" w:rsidRPr="00BC4095">
        <w:t>. Начин финансирања</w:t>
      </w:r>
      <w:bookmarkEnd w:id="94"/>
    </w:p>
    <w:p w:rsidR="008740CF" w:rsidRDefault="008740CF" w:rsidP="008740CF">
      <w:pPr>
        <w:rPr>
          <w:lang/>
        </w:rPr>
      </w:pPr>
    </w:p>
    <w:p w:rsidR="004D021A" w:rsidRPr="00BC4095" w:rsidRDefault="008740CF" w:rsidP="008740CF">
      <w:pPr>
        <w:rPr>
          <w:lang w:val="sr-Cyrl-CS"/>
        </w:rPr>
      </w:pPr>
      <w:r>
        <w:rPr>
          <w:lang/>
        </w:rPr>
        <w:tab/>
      </w:r>
      <w:r w:rsidR="004D021A" w:rsidRPr="00BC4095">
        <w:t>Финансирање екскурзије се оствар</w:t>
      </w:r>
      <w:r w:rsidR="004D021A" w:rsidRPr="00BC4095">
        <w:rPr>
          <w:lang w:val="sr-Cyrl-CS"/>
        </w:rPr>
        <w:t>ује</w:t>
      </w:r>
      <w:r w:rsidR="004D021A" w:rsidRPr="00BC4095">
        <w:t xml:space="preserve"> од стране родитеља у више месечних рата</w:t>
      </w:r>
      <w:r w:rsidR="004D021A" w:rsidRPr="00BC4095">
        <w:rPr>
          <w:lang w:val="sr-Cyrl-CS"/>
        </w:rPr>
        <w:t>, уз пренос већ уплаћеног дела новца из претходне школске године (до реализације екскурзије у 7. разреду није дошло због пандемије вируса корона и ванредног стања).</w:t>
      </w:r>
    </w:p>
    <w:p w:rsidR="004D021A" w:rsidRPr="00BC4095" w:rsidRDefault="004D021A" w:rsidP="004D021A">
      <w:pPr>
        <w:spacing w:line="240" w:lineRule="auto"/>
        <w:rPr>
          <w:rFonts w:cs="Arial"/>
          <w:b/>
          <w:bCs/>
          <w:color w:val="000000"/>
          <w:spacing w:val="-5"/>
          <w:szCs w:val="20"/>
        </w:rPr>
      </w:pPr>
    </w:p>
    <w:p w:rsidR="004D021A" w:rsidRPr="00BC4095" w:rsidRDefault="008740CF" w:rsidP="008740CF">
      <w:pPr>
        <w:rPr>
          <w:b/>
          <w:lang w:val="sr-Cyrl-CS"/>
        </w:rPr>
      </w:pPr>
      <w:r>
        <w:rPr>
          <w:lang w:val="sr-Cyrl-CS"/>
        </w:rPr>
        <w:lastRenderedPageBreak/>
        <w:tab/>
      </w:r>
      <w:r w:rsidR="004D021A" w:rsidRPr="00BC4095">
        <w:rPr>
          <w:lang w:val="sr-Cyrl-CS"/>
        </w:rPr>
        <w:t>Одељењско веће 8. разреда донело је предлог плана организовања и извођења ескурзије 8.  разреда у трајању од три дана на релацији Прибој - Бранковина - Нови Сад - Београд - Топола - Прибој.</w:t>
      </w:r>
    </w:p>
    <w:p w:rsidR="004D021A" w:rsidRPr="00BC4095" w:rsidRDefault="004D021A" w:rsidP="004D021A">
      <w:pPr>
        <w:spacing w:line="240" w:lineRule="auto"/>
        <w:rPr>
          <w:rFonts w:cs="Arial"/>
          <w:b/>
          <w:szCs w:val="20"/>
          <w:lang w:val="sr-Cyrl-CS"/>
        </w:rPr>
      </w:pPr>
    </w:p>
    <w:p w:rsidR="004D021A" w:rsidRPr="00BC4095" w:rsidRDefault="004D021A" w:rsidP="004D021A">
      <w:pPr>
        <w:spacing w:line="240" w:lineRule="auto"/>
        <w:ind w:hanging="284"/>
        <w:rPr>
          <w:rFonts w:cs="Arial"/>
          <w:b/>
          <w:szCs w:val="20"/>
          <w:lang w:val="sr-Cyrl-CS"/>
        </w:rPr>
      </w:pPr>
      <w:r w:rsidRPr="00BC4095">
        <w:rPr>
          <w:rFonts w:cs="Arial"/>
          <w:szCs w:val="20"/>
          <w:lang w:val="sr-Cyrl-CS"/>
        </w:rPr>
        <w:t xml:space="preserve">    1. дан: Прибој - Златибор - Бранковина - Нови Сад</w:t>
      </w:r>
    </w:p>
    <w:p w:rsidR="004D021A" w:rsidRPr="00BC4095" w:rsidRDefault="004D021A" w:rsidP="004D021A">
      <w:pPr>
        <w:spacing w:line="240" w:lineRule="auto"/>
        <w:rPr>
          <w:rFonts w:cs="Arial"/>
          <w:b/>
          <w:szCs w:val="20"/>
          <w:lang w:val="sr-Cyrl-CS"/>
        </w:rPr>
      </w:pPr>
    </w:p>
    <w:p w:rsidR="004D021A" w:rsidRPr="00BC4095" w:rsidRDefault="008740CF" w:rsidP="008740CF">
      <w:pPr>
        <w:rPr>
          <w:b/>
          <w:lang w:val="sr-Cyrl-CS"/>
        </w:rPr>
      </w:pPr>
      <w:r>
        <w:rPr>
          <w:lang w:val="sr-Cyrl-CS"/>
        </w:rPr>
        <w:tab/>
      </w:r>
      <w:r w:rsidR="004D021A" w:rsidRPr="00BC4095">
        <w:rPr>
          <w:lang w:val="sr-Cyrl-CS"/>
        </w:rPr>
        <w:t>Полазак из Прибоја око 8 часова, кратка пауза на Златибору, наставак пута ка Бранковини, посета гробу Десанке Макимовић. Наставак пута за Нови Сад. Долазак у Нови Сад, смештај у хотел, вечера, дискотека, ноћење.</w:t>
      </w:r>
    </w:p>
    <w:p w:rsidR="004D021A" w:rsidRPr="00BC4095" w:rsidRDefault="004D021A" w:rsidP="004D021A">
      <w:pPr>
        <w:spacing w:line="240" w:lineRule="auto"/>
        <w:ind w:left="-284"/>
        <w:rPr>
          <w:rFonts w:cs="Arial"/>
          <w:b/>
          <w:szCs w:val="20"/>
          <w:lang w:val="sr-Cyrl-CS"/>
        </w:rPr>
      </w:pPr>
      <w:r w:rsidRPr="00BC4095">
        <w:rPr>
          <w:rFonts w:cs="Arial"/>
          <w:szCs w:val="20"/>
          <w:lang w:val="sr-Cyrl-CS"/>
        </w:rPr>
        <w:t xml:space="preserve">   </w:t>
      </w:r>
    </w:p>
    <w:p w:rsidR="004D021A" w:rsidRPr="00BC4095" w:rsidRDefault="004D021A" w:rsidP="008740CF">
      <w:pPr>
        <w:spacing w:line="240" w:lineRule="auto"/>
        <w:rPr>
          <w:rFonts w:cs="Arial"/>
          <w:b/>
          <w:szCs w:val="20"/>
          <w:lang w:val="sr-Cyrl-CS"/>
        </w:rPr>
      </w:pPr>
      <w:r w:rsidRPr="00BC4095">
        <w:rPr>
          <w:rFonts w:cs="Arial"/>
          <w:szCs w:val="20"/>
          <w:lang w:val="sr-Cyrl-CS"/>
        </w:rPr>
        <w:t xml:space="preserve"> 2. дан: Нови Сад - Петроварадин - Сремски Карловци</w:t>
      </w:r>
    </w:p>
    <w:p w:rsidR="004D021A" w:rsidRPr="00BC4095" w:rsidRDefault="004D021A" w:rsidP="004D021A">
      <w:pPr>
        <w:spacing w:line="240" w:lineRule="auto"/>
        <w:rPr>
          <w:rFonts w:cs="Arial"/>
          <w:b/>
          <w:szCs w:val="20"/>
          <w:lang w:val="sr-Cyrl-CS"/>
        </w:rPr>
      </w:pPr>
    </w:p>
    <w:p w:rsidR="004D021A" w:rsidRPr="00BC4095" w:rsidRDefault="008740CF" w:rsidP="008740CF">
      <w:pPr>
        <w:rPr>
          <w:b/>
          <w:lang w:val="sr-Cyrl-CS"/>
        </w:rPr>
      </w:pPr>
      <w:r>
        <w:rPr>
          <w:lang w:val="sr-Cyrl-CS"/>
        </w:rPr>
        <w:tab/>
      </w:r>
      <w:r w:rsidR="004D021A" w:rsidRPr="00BC4095">
        <w:rPr>
          <w:lang w:val="sr-Cyrl-CS"/>
        </w:rPr>
        <w:t>Доручак, обилазак Петоварадина, одлазак у Сремске Карловце (обилазак Саборне цркве, Богословије и Карловачке Гимназије). Повратак у Нови Сад, ручак, обилазак Новог Сада (Саборна црква, Катедрала, Синагога, Милетићев трг, Народно позориште, Матица српска, Змај Јовина гимназија, Покрајинска скупштина), вечера, дискотека, ноћење.</w:t>
      </w:r>
    </w:p>
    <w:p w:rsidR="004D021A" w:rsidRPr="00BC4095" w:rsidRDefault="004D021A" w:rsidP="004D021A">
      <w:pPr>
        <w:spacing w:line="240" w:lineRule="auto"/>
        <w:ind w:left="-284"/>
        <w:rPr>
          <w:rFonts w:cs="Arial"/>
          <w:b/>
          <w:szCs w:val="20"/>
          <w:lang w:val="sr-Cyrl-CS"/>
        </w:rPr>
      </w:pPr>
    </w:p>
    <w:p w:rsidR="004D021A" w:rsidRPr="008740CF" w:rsidRDefault="004D021A" w:rsidP="008740CF">
      <w:r w:rsidRPr="00BC4095">
        <w:rPr>
          <w:rFonts w:cs="Arial"/>
          <w:szCs w:val="20"/>
          <w:lang w:val="sr-Cyrl-CS"/>
        </w:rPr>
        <w:t>3</w:t>
      </w:r>
      <w:r w:rsidRPr="008740CF">
        <w:t>. дан: Доручак, полазак за Београд (обилазак Музеја Николе Тесле и Авалског торња). Одлазак за Тополу и посета Опленцу. Повратак за Прибој преко Чачка и Ужица. Долазак у Прибој у вечерњим сатима.</w:t>
      </w:r>
    </w:p>
    <w:p w:rsidR="004D021A" w:rsidRPr="00BC4095" w:rsidRDefault="004D021A" w:rsidP="004D021A">
      <w:pPr>
        <w:spacing w:line="240" w:lineRule="auto"/>
        <w:ind w:left="-284"/>
        <w:rPr>
          <w:rFonts w:cs="Arial"/>
          <w:b/>
          <w:szCs w:val="20"/>
          <w:lang w:val="sr-Cyrl-CS"/>
        </w:rPr>
      </w:pPr>
    </w:p>
    <w:p w:rsidR="004D021A" w:rsidRPr="008740CF" w:rsidRDefault="004D021A" w:rsidP="008740CF">
      <w:pPr>
        <w:rPr>
          <w:lang w:val="sr-Cyrl-CS"/>
        </w:rPr>
      </w:pPr>
      <w:r w:rsidRPr="008740CF">
        <w:t>Период реализације</w:t>
      </w:r>
      <w:r w:rsidRPr="008740CF">
        <w:rPr>
          <w:lang w:val="sr-Cyrl-CS"/>
        </w:rPr>
        <w:t xml:space="preserve"> екскурзије</w:t>
      </w:r>
    </w:p>
    <w:p w:rsidR="004D021A" w:rsidRPr="008740CF" w:rsidRDefault="004D021A" w:rsidP="008740CF">
      <w:pPr>
        <w:rPr>
          <w:lang w:val="sr-Cyrl-CS"/>
        </w:rPr>
      </w:pPr>
    </w:p>
    <w:p w:rsidR="004D021A" w:rsidRPr="008740CF" w:rsidRDefault="008740CF" w:rsidP="008740CF">
      <w:r>
        <w:rPr>
          <w:lang/>
        </w:rPr>
        <w:tab/>
      </w:r>
      <w:r w:rsidR="004D021A" w:rsidRPr="008740CF">
        <w:t>За пер</w:t>
      </w:r>
      <w:r w:rsidR="00985D41" w:rsidRPr="008740CF">
        <w:t>и</w:t>
      </w:r>
      <w:r w:rsidR="004D021A" w:rsidRPr="008740CF">
        <w:t>од реализације је предвиђен</w:t>
      </w:r>
      <w:r w:rsidR="004D021A" w:rsidRPr="008740CF">
        <w:rPr>
          <w:lang w:val="sr-Cyrl-CS"/>
        </w:rPr>
        <w:t>а</w:t>
      </w:r>
      <w:r w:rsidR="004D021A" w:rsidRPr="008740CF">
        <w:t xml:space="preserve"> друга половина маја</w:t>
      </w:r>
      <w:r w:rsidR="004D021A" w:rsidRPr="008740CF">
        <w:rPr>
          <w:lang w:val="sr-Cyrl-CS"/>
        </w:rPr>
        <w:t xml:space="preserve"> </w:t>
      </w:r>
      <w:r w:rsidR="004D021A" w:rsidRPr="008740CF">
        <w:t>(22</w:t>
      </w:r>
      <w:r w:rsidR="004D021A" w:rsidRPr="008740CF">
        <w:rPr>
          <w:lang w:val="sr-Cyrl-CS"/>
        </w:rPr>
        <w:t xml:space="preserve">, </w:t>
      </w:r>
      <w:r w:rsidR="004D021A" w:rsidRPr="008740CF">
        <w:t xml:space="preserve"> 23.</w:t>
      </w:r>
      <w:r w:rsidR="004D021A" w:rsidRPr="008740CF">
        <w:rPr>
          <w:lang w:val="sr-Cyrl-CS"/>
        </w:rPr>
        <w:t xml:space="preserve"> и</w:t>
      </w:r>
      <w:r w:rsidR="004D021A" w:rsidRPr="008740CF">
        <w:t xml:space="preserve"> 24.</w:t>
      </w:r>
      <w:r w:rsidR="004D021A" w:rsidRPr="008740CF">
        <w:rPr>
          <w:lang w:val="sr-Cyrl-CS"/>
        </w:rPr>
        <w:t xml:space="preserve"> </w:t>
      </w:r>
      <w:r w:rsidR="004D021A" w:rsidRPr="008740CF">
        <w:t>мај).</w:t>
      </w:r>
    </w:p>
    <w:p w:rsidR="004D021A" w:rsidRPr="008740CF" w:rsidRDefault="004D021A" w:rsidP="008740CF">
      <w:pPr>
        <w:rPr>
          <w:lang w:val="sr-Cyrl-CS"/>
        </w:rPr>
      </w:pPr>
      <w:r w:rsidRPr="008740CF">
        <w:rPr>
          <w:lang w:val="sr-Cyrl-CS"/>
        </w:rPr>
        <w:t xml:space="preserve">   </w:t>
      </w:r>
      <w:r w:rsidR="008740CF">
        <w:rPr>
          <w:lang w:val="sr-Cyrl-CS"/>
        </w:rPr>
        <w:tab/>
      </w:r>
      <w:r w:rsidRPr="008740CF">
        <w:rPr>
          <w:lang w:val="sr-Cyrl-CS"/>
        </w:rPr>
        <w:t>Одељењске старешине:Братислав Бојанић, Цана Крушкоња и Олгица Кордић</w:t>
      </w:r>
    </w:p>
    <w:p w:rsidR="00C469C8" w:rsidRPr="00C73146" w:rsidRDefault="00C469C8" w:rsidP="00E45DF4">
      <w:pPr>
        <w:rPr>
          <w:rFonts w:cs="Arial"/>
        </w:rPr>
      </w:pPr>
    </w:p>
    <w:p w:rsidR="00E45DF4" w:rsidRPr="00D63949" w:rsidRDefault="004917C5" w:rsidP="008740CF">
      <w:pPr>
        <w:pStyle w:val="Heading2"/>
        <w:rPr>
          <w:lang w:val="sr-Cyrl-CS"/>
        </w:rPr>
      </w:pPr>
      <w:bookmarkStart w:id="95" w:name="_GoBack"/>
      <w:bookmarkEnd w:id="95"/>
      <w:r w:rsidRPr="004917C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58pt;margin-top:6.9pt;width:235.25pt;height:102pt;z-index:251658240" stroked="f" strokecolor="blue">
            <v:textbox style="mso-next-textbox:#_x0000_s1030">
              <w:txbxContent>
                <w:p w:rsidR="006E1D48" w:rsidRPr="002C75F2" w:rsidRDefault="006E1D48" w:rsidP="00E45DF4"/>
              </w:txbxContent>
            </v:textbox>
          </v:shape>
        </w:pict>
      </w:r>
      <w:bookmarkStart w:id="96" w:name="_Toc50731499"/>
      <w:r w:rsidR="00E45DF4" w:rsidRPr="00D63949">
        <w:rPr>
          <w:lang w:val="sr-Latn-CS"/>
        </w:rPr>
        <w:t>6</w:t>
      </w:r>
      <w:r w:rsidR="00E45DF4" w:rsidRPr="00D63949">
        <w:rPr>
          <w:lang w:val="sr-Cyrl-CS"/>
        </w:rPr>
        <w:t xml:space="preserve">.6.ПЛАН ИЗВОЂЕЊА НАСТАВЕ У ПРИРОДИ ЗА УЧЕНИКЕ </w:t>
      </w:r>
      <w:r w:rsidR="00E45DF4" w:rsidRPr="00D63949">
        <w:rPr>
          <w:lang w:val="sr-Latn-CS"/>
        </w:rPr>
        <w:t>I - IV</w:t>
      </w:r>
      <w:r w:rsidR="00E45DF4" w:rsidRPr="00D63949">
        <w:rPr>
          <w:lang w:val="ru-RU"/>
        </w:rPr>
        <w:t xml:space="preserve"> </w:t>
      </w:r>
      <w:r w:rsidR="00E45DF4" w:rsidRPr="00D63949">
        <w:rPr>
          <w:lang w:val="sr-Cyrl-CS"/>
        </w:rPr>
        <w:t>РАЗРЕДА</w:t>
      </w:r>
      <w:r w:rsidR="00D420AB" w:rsidRPr="00D63949">
        <w:rPr>
          <w:lang w:val="sr-Cyrl-CS"/>
        </w:rPr>
        <w:t xml:space="preserve"> </w:t>
      </w:r>
      <w:r w:rsidR="00FE2AA1" w:rsidRPr="00D63949">
        <w:rPr>
          <w:lang w:val="sr-Cyrl-CS"/>
        </w:rPr>
        <w:t>(7 дана)</w:t>
      </w:r>
      <w:bookmarkEnd w:id="96"/>
    </w:p>
    <w:p w:rsidR="00BB723C" w:rsidRPr="00192DB9" w:rsidRDefault="00BB723C" w:rsidP="00BB723C">
      <w:pPr>
        <w:ind w:firstLine="720"/>
        <w:rPr>
          <w:rFonts w:cs="Arial"/>
        </w:rPr>
      </w:pPr>
    </w:p>
    <w:p w:rsidR="001608E3" w:rsidRPr="00192DB9" w:rsidRDefault="008740CF" w:rsidP="008740CF">
      <w:pPr>
        <w:rPr>
          <w:b/>
        </w:rPr>
      </w:pPr>
      <w:r>
        <w:rPr>
          <w:lang/>
        </w:rPr>
        <w:tab/>
      </w:r>
      <w:r w:rsidR="001608E3" w:rsidRPr="00192DB9">
        <w:t>Годишњим планом рада школе и Школским програмом планирано је извођење наставе у природи у Аранђеловцу-Буковичка бања у првој половини априла 2020.године. Настава у природи је планирана за све ученике од првог до четвртог разреда. На наставу у природи ће ићи одељења у којима се добије сагласност   родитеља за најмање 80% ученика истог разреда  уколико су створени услови за остваривање циљева и задатака. Изузетно,настава у природи ,односно екскурзија, може да се организује за ученике одељења у којем писмену сагласност да најмање 60% родитеља ученика. Деца треба да буду смештена у хотелу или дечјем одмаралишту у коме се не користе кревети на спрат.</w:t>
      </w:r>
    </w:p>
    <w:p w:rsidR="001608E3" w:rsidRPr="00192DB9" w:rsidRDefault="001608E3" w:rsidP="008740CF">
      <w:pPr>
        <w:rPr>
          <w:b/>
        </w:rPr>
      </w:pPr>
      <w:r w:rsidRPr="00192DB9">
        <w:t xml:space="preserve">Настава у природи  је посебан вид целодневног организованог васпитно-образовног рада школе  који се остварује ван места становања, у природној средини, а подразумева и проширено педагошко деловање путем активности у слободном </w:t>
      </w:r>
      <w:r w:rsidRPr="00192DB9">
        <w:lastRenderedPageBreak/>
        <w:t>времену. Васпитно-образовни рад се повезује са психо-физичком рекреацијом у природи, а реализација наставних садржаја утврђених наставним планом и програмом се прилагођава конкретним условима природне и локалне средине. Обрађују се они наставни садржаји  којима ти услови највише одговарају и у којима се они могу најуспешније остварити путем разноврсних облика и метода активног учења. Целокупним васпитно-образовним радом стручно руководи наставно и ваннаставно особље.</w:t>
      </w:r>
    </w:p>
    <w:p w:rsidR="001608E3" w:rsidRPr="00192DB9" w:rsidRDefault="008740CF" w:rsidP="008740CF">
      <w:pPr>
        <w:pStyle w:val="Heading3"/>
      </w:pPr>
      <w:bookmarkStart w:id="97" w:name="_Toc50731500"/>
      <w:r>
        <w:rPr>
          <w:lang/>
        </w:rPr>
        <w:t xml:space="preserve">6.6.1. </w:t>
      </w:r>
      <w:r w:rsidR="001608E3" w:rsidRPr="00192DB9">
        <w:t>ЦИЉ НАСТАВЕ У ПРИРОДИ</w:t>
      </w:r>
      <w:bookmarkEnd w:id="97"/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ab/>
        <w:t>Циљ наставе у природи је повезивање теоријског са практичним  образовањем, затим да се у повољнијим климатским условима и у непосредном додиру са природом, ширим педагошким деловањем, утиче на побољшање здравља, психо-социјалног и физичког развоја ученика и да се успешније остварују васпитно-образовни задаци у целини. Природна средина садржи бројне изворе и подстицаје за даља сазнавања, буди радозналост и развија истраживачки дух, што доприноси развоју стваралачких способности као битне компоненте развоја личности детета. Исто тако, услови у којима ради школа у природи, пружају ученицима веће могућности за утврђивање, проширивање и систематизацију постојећих знања и њихову примену у практичном животу.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ab/>
        <w:t>За време рада наставе у природи, ученици активно проводе знатан део времена у колективном животу, у интезивнијој комуникацији и интеракцији, како међусобној, тако и са наставницима. То је повољно окружење за шире педагошко деловање на развој личности ученика, посебно на његов социо-емоционални развој. Дружење, заједничке обавезе и активности, радости, успеси, неуспеси, жеље и доживљаји, зближавају ученике и развијају пријатељска и друга позитивна осећања и стварају јединствен колектив.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ab/>
        <w:t>Сусрет са децом из околине, као и децом из других школа која бораве у школи у природи, организовање заједничких приредби, затим упознавање са начином живота и рада људи у том крају и њиховим обичајима, стварају изузетно повољне околности за богаћење социјалног искуства ученика и стварање нових пријатељстава, за развијање позитивног става према људима и природи.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ab/>
        <w:t>Одлазак на наставу  у природи, одвајање од породице, навикавање на колективан живот у условима другачијим од породичних, доприноси осамостаљивању деце, навикавању и оспособљавању за живот и рад у промењеним животним условима.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ab/>
        <w:t xml:space="preserve">Свакодневне међусобне везе и односи, и практичне активности – брига о личној хигијени, одржавање просторија за спавање, естетско уређивање околине, учешће у активностима неговања цвећа и зеленила, храњење птица и животиња – пружају изузетне могућности за развијање и учвршћивање, културних, хигијенских и </w:t>
      </w:r>
      <w:r w:rsidRPr="00192DB9">
        <w:rPr>
          <w:rFonts w:cs="Arial"/>
          <w:szCs w:val="20"/>
        </w:rPr>
        <w:lastRenderedPageBreak/>
        <w:t>радних навика, као и за развој правилног односа према раду, очувању природе, животне средине и рађање љубави према природи.</w:t>
      </w:r>
    </w:p>
    <w:p w:rsidR="001608E3" w:rsidRPr="00192DB9" w:rsidRDefault="008740CF" w:rsidP="008740CF">
      <w:pPr>
        <w:pStyle w:val="Heading3"/>
      </w:pPr>
      <w:bookmarkStart w:id="98" w:name="_Toc50731501"/>
      <w:r>
        <w:rPr>
          <w:lang/>
        </w:rPr>
        <w:t xml:space="preserve">6.6.2. </w:t>
      </w:r>
      <w:r w:rsidR="001608E3" w:rsidRPr="00192DB9">
        <w:t>ЗАДАТАК НАСТАВЕ  У ПРИРОДИ</w:t>
      </w:r>
      <w:bookmarkEnd w:id="98"/>
    </w:p>
    <w:p w:rsidR="008740CF" w:rsidRDefault="008740CF" w:rsidP="001608E3">
      <w:pPr>
        <w:rPr>
          <w:rFonts w:cs="Arial"/>
          <w:szCs w:val="20"/>
          <w:lang/>
        </w:rPr>
      </w:pPr>
    </w:p>
    <w:p w:rsidR="001608E3" w:rsidRPr="00192DB9" w:rsidRDefault="008740CF" w:rsidP="001608E3">
      <w:pPr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1608E3" w:rsidRPr="00192DB9">
        <w:rPr>
          <w:rFonts w:cs="Arial"/>
          <w:szCs w:val="20"/>
        </w:rPr>
        <w:t>Настава у природи, на основу овог циља треба да остварује следеће задатке: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побољшање здравља, физичких и функционалних способности, здравствене културе и хигијенских навика код ученика;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оспособљавање ученика да самостално, уз сарадњу са учитељем стичу нова и истовремено продубљују и проширују раније стечена знања путем непосредног посматрања и доживљавања у природи;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развијање љубави према природи и стварање свести о потреби заштите, неговања, чувања и унапређивања природне и животне средине;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упознавање и развијање живота у колективу, самостално старање о себи, подстицање стваралачког понашања и развијање културе коришћења слободног времена;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упознавање културно-историјских знаменитости, занимања људи, етнографских и других карактеристика краја;лековитих извора и њихове карактеристике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развијање радозналости за појаве и догађаје свуда око нас;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оплемењивање животног и радног простора;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развијање визуелне перцепције;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развијање осећаја за музику и извођење музике;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уочавање повезаности и узајамне зависности појава у природи;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оспособљавање за прикупљање природних материјала;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упознавање врста тла и њихових својстава;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развијање схватања о утицају човека на мењање и прилагођавање природе својим потребама;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оспособљавање ученика да упоређују и мере површи;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</w:t>
      </w:r>
      <w:r w:rsidRPr="00192DB9">
        <w:rPr>
          <w:rFonts w:cs="Arial"/>
          <w:szCs w:val="20"/>
        </w:rPr>
        <w:tab/>
        <w:t>усвајање разноврсног кретања у комбинованом и брзом извођењу на терену.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Исходи наставе у природи: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-Ученици проводе велики део времена на чистом ваздуху у кретању и игри што доприноси побољшању здравља и развијању физичких и моторичких способности ученика.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-ученици самостално одржавају личну хигијену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-самостално распремају собу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 да сами користе прибор за јело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-знају сами да оплемене простор у којем бораве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-ученици умеју да препознају укусе лековитих вода и самостално анализирају разлике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lastRenderedPageBreak/>
        <w:t>-знају да изнесу знање о сведоцима прошлости и историјске податке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-сами знају да уоче разлике између крајева по географским карактеристикама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-самостално брину о себи и уче да живе у колективу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-ученици умеју да препознају укусе лековитих вода и самостално анализирају разлике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-знају да изнесу знање о сведоцима прошлости и историјске податке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-сами знају да уоче разлике између крајева по географским карактеристикама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-учествују у свим  такмичењима ,развијају такмичарски дух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-крећу се и изводе различите вежбе разноврсно и брзо на терену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</w:t>
      </w:r>
    </w:p>
    <w:p w:rsidR="001608E3" w:rsidRPr="00192DB9" w:rsidRDefault="008740CF" w:rsidP="008740CF">
      <w:pPr>
        <w:pStyle w:val="Heading3"/>
      </w:pPr>
      <w:bookmarkStart w:id="99" w:name="_Toc50731502"/>
      <w:r>
        <w:rPr>
          <w:lang/>
        </w:rPr>
        <w:t xml:space="preserve">6.6.3. </w:t>
      </w:r>
      <w:r w:rsidR="001608E3" w:rsidRPr="00192DB9">
        <w:t>Услови за извођење наставе у природи</w:t>
      </w:r>
      <w:bookmarkEnd w:id="99"/>
    </w:p>
    <w:p w:rsidR="00617D2F" w:rsidRPr="00192DB9" w:rsidRDefault="00617D2F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-На наставу у природи иду одељенске старешине и представник школе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-Одмор при одласку Кокин брод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 повратку пауза на Ранчу на фарми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-попуст за близанце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-попуст за децу просветних радника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-један гратис по одељењу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-аутобус климатизован ,не старији од 10 година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-водич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-агенција обезбеђује лекара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Настава  у природи се организује по унапред утврђеном годишњем и месечном плану и програму, са тежњом да се већи део наставе и наставних активности одржава у природном амбијенту. </w:t>
      </w:r>
    </w:p>
    <w:p w:rsidR="001608E3" w:rsidRPr="00192DB9" w:rsidRDefault="008740CF" w:rsidP="008740CF">
      <w:pPr>
        <w:pStyle w:val="Heading3"/>
      </w:pPr>
      <w:bookmarkStart w:id="100" w:name="_Toc50731503"/>
      <w:r>
        <w:rPr>
          <w:lang/>
        </w:rPr>
        <w:t xml:space="preserve">6.6.4. </w:t>
      </w:r>
      <w:r w:rsidR="001608E3" w:rsidRPr="00192DB9">
        <w:t>ДОДАТНЕ АКТИВНОСТИ  У ОКВИРУ НАСТАВЕ  У ПРИРОДИ</w:t>
      </w:r>
      <w:bookmarkEnd w:id="100"/>
      <w:r w:rsidR="001608E3" w:rsidRPr="00192DB9">
        <w:t xml:space="preserve"> </w:t>
      </w:r>
    </w:p>
    <w:p w:rsidR="001608E3" w:rsidRPr="00192DB9" w:rsidRDefault="001608E3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ab/>
      </w:r>
      <w:r w:rsidR="00617D2F" w:rsidRPr="00192DB9">
        <w:rPr>
          <w:rFonts w:cs="Arial"/>
          <w:szCs w:val="20"/>
        </w:rPr>
        <w:t>I .</w:t>
      </w:r>
      <w:r w:rsidRPr="00192DB9">
        <w:rPr>
          <w:rFonts w:cs="Arial"/>
          <w:szCs w:val="20"/>
        </w:rPr>
        <w:t>Здравствено-хигијенске активности: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 1. Одржавање личне хигијене (значај)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 2. Стицање основних знања о условима раста, развоја организма и правилног 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     држање тела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 3. Стицање основних знања о исхрани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 4. Значај физичко-рекреативних активности за побољшање здравља и физички </w:t>
      </w:r>
    </w:p>
    <w:p w:rsidR="001608E3" w:rsidRDefault="001608E3" w:rsidP="001608E3">
      <w:pPr>
        <w:rPr>
          <w:rFonts w:cs="Arial"/>
          <w:szCs w:val="20"/>
          <w:lang/>
        </w:rPr>
      </w:pPr>
      <w:r w:rsidRPr="00192DB9">
        <w:rPr>
          <w:rFonts w:cs="Arial"/>
          <w:szCs w:val="20"/>
        </w:rPr>
        <w:t xml:space="preserve">        развој</w:t>
      </w:r>
    </w:p>
    <w:p w:rsidR="008740CF" w:rsidRPr="008740CF" w:rsidRDefault="008740CF" w:rsidP="001608E3">
      <w:pPr>
        <w:rPr>
          <w:rFonts w:cs="Arial"/>
          <w:b/>
          <w:szCs w:val="20"/>
          <w:lang/>
        </w:rPr>
      </w:pPr>
    </w:p>
    <w:p w:rsidR="001608E3" w:rsidRPr="00192DB9" w:rsidRDefault="00617D2F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 xml:space="preserve">  </w:t>
      </w:r>
      <w:r w:rsidRPr="00192DB9">
        <w:rPr>
          <w:rFonts w:cs="Arial"/>
          <w:szCs w:val="20"/>
        </w:rPr>
        <w:tab/>
        <w:t xml:space="preserve">  II.</w:t>
      </w:r>
      <w:r w:rsidR="001608E3" w:rsidRPr="00192DB9">
        <w:rPr>
          <w:rFonts w:cs="Arial"/>
          <w:szCs w:val="20"/>
        </w:rPr>
        <w:t>Друштвено-корисне активности: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ab/>
        <w:t>1.Хигијенско и естетско уређење зграде, дворишта и одржавање зелених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  површина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 2. Израда икебаница од разних природних материјала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 3. Оплемењивање простора у коме бораве деца, израда паноа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lastRenderedPageBreak/>
        <w:t>Исходи: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-ученици самостално одржавају личну хигијену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-самостално распремају собу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 да сами користе прибор за јело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-знају сами да оплемене простор у којем бораве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   </w:t>
      </w:r>
    </w:p>
    <w:p w:rsidR="001608E3" w:rsidRPr="00192DB9" w:rsidRDefault="001608E3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>ПРВИ ДАН:</w:t>
      </w:r>
    </w:p>
    <w:p w:rsidR="001608E3" w:rsidRPr="00192DB9" w:rsidRDefault="001608E3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10,00-12,00</w:t>
      </w:r>
      <w:r w:rsidRPr="00192DB9">
        <w:rPr>
          <w:rFonts w:cs="Arial"/>
          <w:szCs w:val="20"/>
        </w:rPr>
        <w:tab/>
        <w:t>Полазак, упознавање ученика са местима кроз која се путује и географским карактеристикама;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12,00-13,15</w:t>
      </w:r>
      <w:r w:rsidRPr="00192DB9">
        <w:rPr>
          <w:rFonts w:cs="Arial"/>
          <w:szCs w:val="20"/>
        </w:rPr>
        <w:tab/>
        <w:t>Долазак u Aранђеловац и обилазак парка Буковичке бање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14,00-15,00</w:t>
      </w:r>
      <w:r w:rsidRPr="00192DB9">
        <w:rPr>
          <w:rFonts w:cs="Arial"/>
          <w:szCs w:val="20"/>
        </w:rPr>
        <w:tab/>
        <w:t>Смештај у хотел, упознавање са кућним редом и просторијама у којима се борави;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15,00-16,00</w:t>
      </w:r>
      <w:r w:rsidRPr="00192DB9">
        <w:rPr>
          <w:rFonts w:cs="Arial"/>
          <w:szCs w:val="20"/>
        </w:rPr>
        <w:tab/>
        <w:t>Упознавање ближе околине, телефонирање итд;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16,00-18,15</w:t>
      </w:r>
      <w:r w:rsidRPr="00192DB9">
        <w:rPr>
          <w:rFonts w:cs="Arial"/>
          <w:szCs w:val="20"/>
        </w:rPr>
        <w:tab/>
        <w:t>Слободно време;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18,15-19,00</w:t>
      </w:r>
      <w:r w:rsidRPr="00192DB9">
        <w:rPr>
          <w:rFonts w:cs="Arial"/>
          <w:szCs w:val="20"/>
        </w:rPr>
        <w:tab/>
        <w:t>Вечера;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19,00-19,30</w:t>
      </w:r>
      <w:r w:rsidRPr="00192DB9">
        <w:rPr>
          <w:rFonts w:cs="Arial"/>
          <w:szCs w:val="20"/>
        </w:rPr>
        <w:tab/>
        <w:t>Слободно време;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19,30-21,30</w:t>
      </w:r>
      <w:r w:rsidRPr="00192DB9">
        <w:rPr>
          <w:rFonts w:cs="Arial"/>
          <w:szCs w:val="20"/>
        </w:rPr>
        <w:tab/>
        <w:t>Културно-забавни програм – вече упознавања, рецитације, имитације познатих личности итд.;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21,30-22,00</w:t>
      </w:r>
      <w:r w:rsidRPr="00192DB9">
        <w:rPr>
          <w:rFonts w:cs="Arial"/>
          <w:szCs w:val="20"/>
        </w:rPr>
        <w:tab/>
        <w:t>Припрема за спавање;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22,00-08,00</w:t>
      </w:r>
      <w:r w:rsidRPr="00192DB9">
        <w:rPr>
          <w:rFonts w:cs="Arial"/>
          <w:szCs w:val="20"/>
        </w:rPr>
        <w:tab/>
        <w:t>Спавање</w:t>
      </w:r>
    </w:p>
    <w:p w:rsidR="001608E3" w:rsidRPr="00192DB9" w:rsidRDefault="001608E3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>ДРУГИ ДАН- ШЕСТИ ДАН</w:t>
      </w:r>
    </w:p>
    <w:p w:rsidR="001608E3" w:rsidRPr="00192DB9" w:rsidRDefault="001608E3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08,00-08,30</w:t>
      </w:r>
      <w:r w:rsidRPr="00192DB9">
        <w:rPr>
          <w:rFonts w:cs="Arial"/>
          <w:szCs w:val="20"/>
        </w:rPr>
        <w:tab/>
        <w:t>Устајање,облачење, јутарња хигијена, спремање кревета;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08,30-09,00</w:t>
      </w:r>
      <w:r w:rsidRPr="00192DB9">
        <w:rPr>
          <w:rFonts w:cs="Arial"/>
          <w:szCs w:val="20"/>
        </w:rPr>
        <w:tab/>
        <w:t>Јутарња гимнастика;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09,00-09,30</w:t>
      </w:r>
      <w:r w:rsidRPr="00192DB9">
        <w:rPr>
          <w:rFonts w:cs="Arial"/>
          <w:szCs w:val="20"/>
        </w:rPr>
        <w:tab/>
        <w:t>Доручак;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09,30-11,00</w:t>
      </w:r>
      <w:r w:rsidRPr="00192DB9">
        <w:rPr>
          <w:rFonts w:cs="Arial"/>
          <w:szCs w:val="20"/>
        </w:rPr>
        <w:tab/>
        <w:t>Наставне активности;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11,00-13,00</w:t>
      </w:r>
      <w:r w:rsidRPr="00192DB9">
        <w:rPr>
          <w:rFonts w:cs="Arial"/>
          <w:szCs w:val="20"/>
        </w:rPr>
        <w:tab/>
        <w:t>Обилазак центра Буковичке бање ,Старо здање најстаријег објекта ,репрезентативни пример архитектуре српског романтизма који је градио Михајло Обреновић 1805.године,Музеј града Аранђеловца,храм светог Петра и Павла ,Рисовачка пећина,значајно археолошко и и палентолошко налазиште ,посета Орашцу где је 1804. године подигнут Први српски устанак са Карађорђем на челу.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13,00-13,45</w:t>
      </w:r>
      <w:r w:rsidRPr="00192DB9">
        <w:rPr>
          <w:rFonts w:cs="Arial"/>
          <w:szCs w:val="20"/>
        </w:rPr>
        <w:tab/>
        <w:t>Ручак;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13,45-15,00</w:t>
      </w:r>
      <w:r w:rsidRPr="00192DB9">
        <w:rPr>
          <w:rFonts w:cs="Arial"/>
          <w:szCs w:val="20"/>
        </w:rPr>
        <w:tab/>
        <w:t>Одмор, спавање и активности по избору ученика;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15,00-18,00</w:t>
      </w:r>
      <w:r w:rsidRPr="00192DB9">
        <w:rPr>
          <w:rFonts w:cs="Arial"/>
          <w:szCs w:val="20"/>
        </w:rPr>
        <w:tab/>
        <w:t>Спортска такмичења и активности по избору ученика; Наставне активности;</w:t>
      </w:r>
    </w:p>
    <w:p w:rsidR="001608E3" w:rsidRPr="00192DB9" w:rsidRDefault="001608E3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18,00-18,15</w:t>
      </w:r>
      <w:r w:rsidRPr="00192DB9">
        <w:rPr>
          <w:rFonts w:cs="Arial"/>
          <w:szCs w:val="20"/>
        </w:rPr>
        <w:tab/>
        <w:t>Припрема за вечеру;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18,15-19,30</w:t>
      </w:r>
      <w:r w:rsidRPr="00192DB9">
        <w:rPr>
          <w:rFonts w:cs="Arial"/>
          <w:szCs w:val="20"/>
        </w:rPr>
        <w:tab/>
        <w:t>Вечера и припрема за културно-забавни програм;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lastRenderedPageBreak/>
        <w:t>19,30-21,30</w:t>
      </w:r>
      <w:r w:rsidRPr="00192DB9">
        <w:rPr>
          <w:rFonts w:cs="Arial"/>
          <w:szCs w:val="20"/>
        </w:rPr>
        <w:tab/>
        <w:t>Културно-забавни програм - Покажи шта знаш; Шиз фриз; Маскенбал; Квиз знања; Забавна радионица и подела диплома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21,30-22,00</w:t>
      </w:r>
      <w:r w:rsidRPr="00192DB9">
        <w:rPr>
          <w:rFonts w:cs="Arial"/>
          <w:szCs w:val="20"/>
        </w:rPr>
        <w:tab/>
        <w:t>Припрема за спавање;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22,00-08,00</w:t>
      </w:r>
      <w:r w:rsidRPr="00192DB9">
        <w:rPr>
          <w:rFonts w:cs="Arial"/>
          <w:szCs w:val="20"/>
        </w:rPr>
        <w:tab/>
        <w:t>Спавање</w:t>
      </w:r>
    </w:p>
    <w:p w:rsidR="001608E3" w:rsidRPr="00192DB9" w:rsidRDefault="001608E3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>СЕДМИ  ДАН</w:t>
      </w:r>
    </w:p>
    <w:p w:rsidR="001608E3" w:rsidRPr="00192DB9" w:rsidRDefault="001608E3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07,00-08,30</w:t>
      </w:r>
      <w:r w:rsidRPr="00192DB9">
        <w:rPr>
          <w:rFonts w:cs="Arial"/>
          <w:szCs w:val="20"/>
        </w:rPr>
        <w:tab/>
        <w:t>Устајање,облачење, јутарња хигијена, паковање ствари;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08,30-09,00</w:t>
      </w:r>
      <w:r w:rsidRPr="00192DB9">
        <w:rPr>
          <w:rFonts w:cs="Arial"/>
          <w:szCs w:val="20"/>
        </w:rPr>
        <w:tab/>
        <w:t>Јутарња гимнастика;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09,00-09,30</w:t>
      </w:r>
      <w:r w:rsidRPr="00192DB9">
        <w:rPr>
          <w:rFonts w:cs="Arial"/>
          <w:szCs w:val="20"/>
        </w:rPr>
        <w:tab/>
        <w:t>Доручак;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09,30-12,00</w:t>
      </w:r>
      <w:r w:rsidRPr="00192DB9">
        <w:rPr>
          <w:rFonts w:cs="Arial"/>
          <w:szCs w:val="20"/>
        </w:rPr>
        <w:tab/>
        <w:t>Шетња у непосредној близини одмаралишта;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12,00-13,00</w:t>
      </w:r>
      <w:r w:rsidRPr="00192DB9">
        <w:rPr>
          <w:rFonts w:cs="Arial"/>
          <w:szCs w:val="20"/>
        </w:rPr>
        <w:tab/>
        <w:t>Ручак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13,00-17,00   Полазак кући ( у повратку краћи одмор и обилазак излетишта ,,Ранч на    фарми” )</w:t>
      </w:r>
    </w:p>
    <w:p w:rsidR="001608E3" w:rsidRPr="00192DB9" w:rsidRDefault="001608E3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( У оквиру слободних активности,у  зависности од временских прилика,свакодневно ће бити организована посета забавном парку-љуљашке, клацкалице, тобоган...)</w:t>
      </w:r>
    </w:p>
    <w:p w:rsidR="001608E3" w:rsidRPr="00192DB9" w:rsidRDefault="001608E3" w:rsidP="001608E3">
      <w:pPr>
        <w:rPr>
          <w:rFonts w:cs="Arial"/>
          <w:b/>
          <w:szCs w:val="20"/>
        </w:rPr>
      </w:pP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НАСТАВА У ПРИРОДИ -</w:t>
      </w:r>
      <w:r w:rsidR="00BD3B1F">
        <w:rPr>
          <w:rFonts w:cs="Arial"/>
          <w:szCs w:val="20"/>
        </w:rPr>
        <w:t xml:space="preserve"> </w:t>
      </w:r>
      <w:r w:rsidRPr="00192DB9">
        <w:rPr>
          <w:rFonts w:cs="Arial"/>
          <w:szCs w:val="20"/>
        </w:rPr>
        <w:t>АРАНЂЕЛОВАЦ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НАСТАВНЕ ОБЛАСТИ ;</w:t>
      </w:r>
    </w:p>
    <w:p w:rsidR="001608E3" w:rsidRPr="00192DB9" w:rsidRDefault="001608E3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>СРПСКИ ЈЕЗИК -6 часова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Активности у образовно-васпитном раду;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-посматрање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уочавање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причање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описивање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писање</w:t>
      </w:r>
      <w:r w:rsidR="00617D2F" w:rsidRPr="00192DB9">
        <w:rPr>
          <w:rFonts w:cs="Arial"/>
          <w:szCs w:val="20"/>
        </w:rPr>
        <w:t xml:space="preserve"> </w:t>
      </w:r>
      <w:r w:rsidRPr="00192DB9">
        <w:rPr>
          <w:rFonts w:cs="Arial"/>
          <w:szCs w:val="20"/>
        </w:rPr>
        <w:t>читање</w:t>
      </w:r>
      <w:r w:rsidR="00617D2F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Основни облици извођења програма;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-дијалошка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текстуална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писаних радова</w:t>
      </w:r>
      <w:r w:rsidR="00617D2F" w:rsidRPr="00192DB9">
        <w:rPr>
          <w:rFonts w:cs="Arial"/>
          <w:szCs w:val="20"/>
        </w:rPr>
        <w:t xml:space="preserve"> и </w:t>
      </w:r>
      <w:r w:rsidRPr="00192DB9">
        <w:rPr>
          <w:rFonts w:cs="Arial"/>
          <w:szCs w:val="20"/>
        </w:rPr>
        <w:t>излагања</w:t>
      </w:r>
      <w:r w:rsidR="00617D2F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Циљеви и задаци садржаја програма;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-Развијање способности посматрања и уочавања богатства облика ,боја,звукова и гласова у природи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-Доживљавање лепог у природи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-Богаћење речника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-Упућивање ученика да доживе  ,разумеју и изражавају слике и осећања израженим у књижевним текстовима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-Изражавање сопственог утиска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-Развијање и неговање сарадничких односа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Исходи садржаја програма;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-Ученици сами уочавају богатство боја,облика и гласова у природи и препознају их. 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-Самостално анализирају књижевне текстове ,разумеју и изражавају  слике и осећања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-Способни су да развијају и негују сарадничке односе</w:t>
      </w:r>
    </w:p>
    <w:p w:rsidR="00E66E20" w:rsidRDefault="00E66E20" w:rsidP="001608E3">
      <w:pPr>
        <w:rPr>
          <w:rFonts w:cs="Arial"/>
          <w:szCs w:val="20"/>
        </w:rPr>
      </w:pPr>
    </w:p>
    <w:p w:rsidR="001608E3" w:rsidRPr="00192DB9" w:rsidRDefault="001608E3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lastRenderedPageBreak/>
        <w:t xml:space="preserve">МАТЕМАТИКА 4 часа 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Активности у образовно -васпитном раду;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-процењивање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израда задатака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 xml:space="preserve"> уочавање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практичан рад</w:t>
      </w:r>
      <w:r w:rsidR="00617D2F" w:rsidRPr="00192DB9">
        <w:rPr>
          <w:rFonts w:cs="Arial"/>
          <w:szCs w:val="20"/>
        </w:rPr>
        <w:t xml:space="preserve"> и </w:t>
      </w:r>
      <w:r w:rsidRPr="00192DB9">
        <w:rPr>
          <w:rFonts w:cs="Arial"/>
          <w:szCs w:val="20"/>
        </w:rPr>
        <w:t>закључивање</w:t>
      </w:r>
      <w:r w:rsidR="00617D2F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Основни облици извођења програма;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-дијалошка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текстуална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демонстративна</w:t>
      </w:r>
      <w:r w:rsidR="00617D2F" w:rsidRPr="00192DB9">
        <w:rPr>
          <w:rFonts w:cs="Arial"/>
          <w:szCs w:val="20"/>
        </w:rPr>
        <w:t xml:space="preserve"> и </w:t>
      </w:r>
      <w:r w:rsidRPr="00192DB9">
        <w:rPr>
          <w:rFonts w:cs="Arial"/>
          <w:szCs w:val="20"/>
        </w:rPr>
        <w:t>писаних радова</w:t>
      </w:r>
      <w:r w:rsidR="00617D2F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Циљеви и задаци садржаја програма;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-примена стечених знања за решавање задатака различитог типа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Исходи садржаја програма: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-ученици ће бити у стању да реше задатке различитог типа</w:t>
      </w:r>
    </w:p>
    <w:p w:rsidR="00DA18CA" w:rsidRDefault="00DA18CA" w:rsidP="001608E3">
      <w:pPr>
        <w:rPr>
          <w:rFonts w:cs="Arial"/>
          <w:szCs w:val="20"/>
          <w:lang/>
        </w:rPr>
      </w:pPr>
    </w:p>
    <w:p w:rsidR="001608E3" w:rsidRPr="00192DB9" w:rsidRDefault="001608E3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>ПРИРОДА И ДРУШТВО-4 часа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Активности у образовно -васпитном раду: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-разгледање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посматрање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уочавање сличности и разлика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Основни облици извођења програма;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-дијалошка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текстуална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демонстративна</w:t>
      </w:r>
      <w:r w:rsidR="00617D2F" w:rsidRPr="00192DB9">
        <w:rPr>
          <w:rFonts w:cs="Arial"/>
          <w:szCs w:val="20"/>
        </w:rPr>
        <w:t xml:space="preserve"> и </w:t>
      </w:r>
      <w:r w:rsidRPr="00192DB9">
        <w:rPr>
          <w:rFonts w:cs="Arial"/>
          <w:szCs w:val="20"/>
        </w:rPr>
        <w:t>писаних радова</w:t>
      </w:r>
      <w:r w:rsidR="00617D2F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Циљеви и задаци садржаја програма: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-проширивање знања о лековитим водама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-упознавање сведока прошлости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-уочавање разлика и сличности између крајева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Исходи садржаја програма: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-ученици умеју да препознају укусе лековитих вода и самостално анализирају разлике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-знају да изнесу знање о сведоцима прошлости и историјске податке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-сами знају да уоче разлике између крајева по географским карактеристикама</w:t>
      </w:r>
    </w:p>
    <w:p w:rsidR="00DA18CA" w:rsidRDefault="00DA18CA" w:rsidP="001608E3">
      <w:pPr>
        <w:rPr>
          <w:rFonts w:cs="Arial"/>
          <w:szCs w:val="20"/>
          <w:lang/>
        </w:rPr>
      </w:pPr>
    </w:p>
    <w:p w:rsidR="001608E3" w:rsidRPr="00192DB9" w:rsidRDefault="001608E3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>МУЗИЧКА КУЛТУРА -3 часа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-певање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играње</w:t>
      </w:r>
      <w:r w:rsidR="00617D2F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слушање</w:t>
      </w:r>
      <w:r w:rsidR="00617D2F" w:rsidRPr="00192DB9">
        <w:rPr>
          <w:rFonts w:cs="Arial"/>
          <w:szCs w:val="20"/>
        </w:rPr>
        <w:t xml:space="preserve"> и </w:t>
      </w:r>
      <w:r w:rsidRPr="00192DB9">
        <w:rPr>
          <w:rFonts w:cs="Arial"/>
          <w:szCs w:val="20"/>
        </w:rPr>
        <w:t>извођење</w:t>
      </w:r>
      <w:r w:rsidR="00617D2F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Основни облици извођења програма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-дијалошка</w:t>
      </w:r>
      <w:r w:rsidR="00986DC6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демонстративна</w:t>
      </w:r>
      <w:r w:rsidR="00986DC6" w:rsidRPr="00192DB9">
        <w:rPr>
          <w:rFonts w:cs="Arial"/>
          <w:szCs w:val="20"/>
        </w:rPr>
        <w:t xml:space="preserve"> и </w:t>
      </w:r>
      <w:r w:rsidRPr="00192DB9">
        <w:rPr>
          <w:rFonts w:cs="Arial"/>
          <w:szCs w:val="20"/>
        </w:rPr>
        <w:t>илустративна</w:t>
      </w:r>
      <w:r w:rsidR="00986DC6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Циљеви и задаци садржаја програма: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-Подстицање расположења и ведрине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-Певање и играње научених игара ,развијање стваралаштва,креативности и оригиналности</w:t>
      </w:r>
    </w:p>
    <w:p w:rsidR="00DA18CA" w:rsidRDefault="00DA18CA" w:rsidP="001608E3">
      <w:pPr>
        <w:rPr>
          <w:rFonts w:cs="Arial"/>
          <w:szCs w:val="20"/>
          <w:lang/>
        </w:rPr>
      </w:pPr>
    </w:p>
    <w:p w:rsidR="001608E3" w:rsidRPr="00192DB9" w:rsidRDefault="001608E3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>ФИЗИЧКО ВАСПИТАЊЕ-5 часова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Активности у образовно -васпитном раду: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-трчање</w:t>
      </w:r>
      <w:r w:rsidR="00986DC6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шетање</w:t>
      </w:r>
      <w:r w:rsidR="00986DC6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та</w:t>
      </w:r>
      <w:r w:rsidR="00986DC6" w:rsidRPr="00192DB9">
        <w:rPr>
          <w:rFonts w:cs="Arial"/>
          <w:szCs w:val="20"/>
        </w:rPr>
        <w:t xml:space="preserve">кмичење, одржавање личне хигијене и </w:t>
      </w:r>
      <w:r w:rsidRPr="00192DB9">
        <w:rPr>
          <w:rFonts w:cs="Arial"/>
          <w:szCs w:val="20"/>
        </w:rPr>
        <w:t>игра</w:t>
      </w:r>
      <w:r w:rsidR="00986DC6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Основни облици извођења програма: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-дијалошка</w:t>
      </w:r>
      <w:r w:rsidR="00986DC6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демонстративна</w:t>
      </w:r>
      <w:r w:rsidR="00986DC6" w:rsidRPr="00192DB9">
        <w:rPr>
          <w:rFonts w:cs="Arial"/>
          <w:szCs w:val="20"/>
        </w:rPr>
        <w:t xml:space="preserve"> и </w:t>
      </w:r>
      <w:r w:rsidRPr="00192DB9">
        <w:rPr>
          <w:rFonts w:cs="Arial"/>
          <w:szCs w:val="20"/>
        </w:rPr>
        <w:t>самосталног рада</w:t>
      </w:r>
      <w:r w:rsidR="00986DC6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Циљеви и задаци садржаја програма: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lastRenderedPageBreak/>
        <w:t>-Развијање издржљивости,истрајности,упорности,спретности,такмичарског духа,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толеранције,координације и физичких способности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-Развијање хигијенских навика ради ефикаснијег очувања здравља и повећања отпорности организма</w:t>
      </w:r>
    </w:p>
    <w:p w:rsidR="00DA18CA" w:rsidRDefault="00DA18CA" w:rsidP="001608E3">
      <w:pPr>
        <w:rPr>
          <w:rFonts w:cs="Arial"/>
          <w:szCs w:val="20"/>
          <w:lang/>
        </w:rPr>
      </w:pPr>
    </w:p>
    <w:p w:rsidR="001608E3" w:rsidRPr="00192DB9" w:rsidRDefault="00986DC6" w:rsidP="001608E3">
      <w:pPr>
        <w:rPr>
          <w:rFonts w:cs="Arial"/>
          <w:szCs w:val="20"/>
        </w:rPr>
      </w:pPr>
      <w:r w:rsidRPr="00192DB9">
        <w:rPr>
          <w:rFonts w:cs="Arial"/>
          <w:szCs w:val="20"/>
        </w:rPr>
        <w:t>ЛИКОВНА КУЛТУРА</w:t>
      </w:r>
      <w:r w:rsidR="001608E3" w:rsidRPr="00192DB9">
        <w:rPr>
          <w:rFonts w:cs="Arial"/>
          <w:szCs w:val="20"/>
        </w:rPr>
        <w:t xml:space="preserve"> -2 часа 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Активности у образовно -васпитном раду: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-посматрање</w:t>
      </w:r>
      <w:r w:rsidR="005C2398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цртање</w:t>
      </w:r>
      <w:r w:rsidR="005C2398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сликање</w:t>
      </w:r>
      <w:r w:rsidR="005C2398" w:rsidRPr="00192DB9">
        <w:rPr>
          <w:rFonts w:cs="Arial"/>
          <w:szCs w:val="20"/>
        </w:rPr>
        <w:t xml:space="preserve"> и </w:t>
      </w:r>
      <w:r w:rsidRPr="00192DB9">
        <w:rPr>
          <w:rFonts w:cs="Arial"/>
          <w:szCs w:val="20"/>
        </w:rPr>
        <w:t>израда</w:t>
      </w:r>
      <w:r w:rsidR="005C2398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Основни облици извођења програма: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-дијалошка</w:t>
      </w:r>
      <w:r w:rsidR="005C2398" w:rsidRPr="00192DB9">
        <w:rPr>
          <w:rFonts w:cs="Arial"/>
          <w:szCs w:val="20"/>
        </w:rPr>
        <w:t xml:space="preserve">, </w:t>
      </w:r>
      <w:r w:rsidRPr="00192DB9">
        <w:rPr>
          <w:rFonts w:cs="Arial"/>
          <w:szCs w:val="20"/>
        </w:rPr>
        <w:t>демонстративна</w:t>
      </w:r>
      <w:r w:rsidR="005C2398" w:rsidRPr="00192DB9">
        <w:rPr>
          <w:rFonts w:cs="Arial"/>
          <w:szCs w:val="20"/>
        </w:rPr>
        <w:t xml:space="preserve"> и </w:t>
      </w:r>
      <w:r w:rsidRPr="00192DB9">
        <w:rPr>
          <w:rFonts w:cs="Arial"/>
          <w:szCs w:val="20"/>
        </w:rPr>
        <w:t>самосталног рада</w:t>
      </w:r>
      <w:r w:rsidR="005C2398"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Циљеви и задаци садржаја програма: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Цртање,сликање,израда на основу непосредног опажања околине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-Развијање смисла за лепо и уредно</w:t>
      </w:r>
    </w:p>
    <w:p w:rsidR="00E66E20" w:rsidRDefault="00E66E20" w:rsidP="001608E3">
      <w:pPr>
        <w:rPr>
          <w:rFonts w:cs="Arial"/>
          <w:szCs w:val="20"/>
        </w:rPr>
      </w:pPr>
    </w:p>
    <w:p w:rsidR="001608E3" w:rsidRPr="00192DB9" w:rsidRDefault="005C2398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ГРАЂАНСКО ВАСПИТАЊЕ</w:t>
      </w:r>
      <w:r w:rsidR="001608E3" w:rsidRPr="00192DB9">
        <w:rPr>
          <w:rFonts w:cs="Arial"/>
          <w:szCs w:val="20"/>
        </w:rPr>
        <w:t>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Активности у образовно -васпитном раду:</w:t>
      </w:r>
    </w:p>
    <w:p w:rsidR="001608E3" w:rsidRPr="00192DB9" w:rsidRDefault="005C2398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-причање, </w:t>
      </w:r>
      <w:r w:rsidR="001608E3" w:rsidRPr="00192DB9">
        <w:rPr>
          <w:rFonts w:cs="Arial"/>
          <w:szCs w:val="20"/>
        </w:rPr>
        <w:t>цртање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Основни облици извођења програма:</w:t>
      </w:r>
    </w:p>
    <w:p w:rsidR="001608E3" w:rsidRPr="00192DB9" w:rsidRDefault="005C2398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 xml:space="preserve">-дијалошка, </w:t>
      </w:r>
      <w:r w:rsidR="001608E3" w:rsidRPr="00192DB9">
        <w:rPr>
          <w:rFonts w:cs="Arial"/>
          <w:szCs w:val="20"/>
        </w:rPr>
        <w:t>практичан рад</w:t>
      </w:r>
      <w:r w:rsidRPr="00192DB9">
        <w:rPr>
          <w:rFonts w:cs="Arial"/>
          <w:szCs w:val="20"/>
        </w:rPr>
        <w:t xml:space="preserve"> и </w:t>
      </w:r>
      <w:r w:rsidR="001608E3" w:rsidRPr="00192DB9">
        <w:rPr>
          <w:rFonts w:cs="Arial"/>
          <w:szCs w:val="20"/>
        </w:rPr>
        <w:t>текстуална</w:t>
      </w:r>
      <w:r w:rsidRPr="00192DB9">
        <w:rPr>
          <w:rFonts w:cs="Arial"/>
          <w:szCs w:val="20"/>
        </w:rPr>
        <w:t>.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Циљеви и задаци садржаја програма:</w:t>
      </w:r>
    </w:p>
    <w:p w:rsidR="001608E3" w:rsidRPr="00192DB9" w:rsidRDefault="001608E3" w:rsidP="001608E3">
      <w:pPr>
        <w:rPr>
          <w:rFonts w:cs="Arial"/>
          <w:b/>
          <w:szCs w:val="20"/>
        </w:rPr>
      </w:pPr>
      <w:r w:rsidRPr="00192DB9">
        <w:rPr>
          <w:rFonts w:cs="Arial"/>
          <w:szCs w:val="20"/>
        </w:rPr>
        <w:t>-Развијање другарства и пријатељства</w:t>
      </w:r>
      <w:r w:rsidR="005C2398" w:rsidRPr="00192DB9">
        <w:rPr>
          <w:rFonts w:cs="Arial"/>
          <w:szCs w:val="20"/>
        </w:rPr>
        <w:t>, п</w:t>
      </w:r>
      <w:r w:rsidRPr="00192DB9">
        <w:rPr>
          <w:rFonts w:cs="Arial"/>
          <w:szCs w:val="20"/>
        </w:rPr>
        <w:t>оштовање разлика</w:t>
      </w:r>
      <w:r w:rsidR="005C2398" w:rsidRPr="00192DB9">
        <w:rPr>
          <w:rFonts w:cs="Arial"/>
          <w:szCs w:val="20"/>
        </w:rPr>
        <w:t xml:space="preserve"> и  у</w:t>
      </w:r>
      <w:r w:rsidRPr="00192DB9">
        <w:rPr>
          <w:rFonts w:cs="Arial"/>
          <w:szCs w:val="20"/>
        </w:rPr>
        <w:t>важавање својих и туђих потреба</w:t>
      </w:r>
      <w:r w:rsidR="005C2398" w:rsidRPr="00192DB9">
        <w:rPr>
          <w:rFonts w:cs="Arial"/>
          <w:szCs w:val="20"/>
        </w:rPr>
        <w:t>.</w:t>
      </w:r>
    </w:p>
    <w:p w:rsidR="00A67600" w:rsidRPr="00192DB9" w:rsidRDefault="00A67600" w:rsidP="00A67600">
      <w:pPr>
        <w:rPr>
          <w:rFonts w:cs="Arial"/>
        </w:rPr>
      </w:pPr>
    </w:p>
    <w:p w:rsidR="00A67600" w:rsidRPr="00A67600" w:rsidRDefault="00A67600" w:rsidP="00DA18CA">
      <w:pPr>
        <w:pStyle w:val="Heading1"/>
      </w:pPr>
      <w:bookmarkStart w:id="101" w:name="_Toc50731504"/>
      <w:r w:rsidRPr="00A67600">
        <w:rPr>
          <w:lang w:val="sr-Latn-CS"/>
        </w:rPr>
        <w:t>7</w:t>
      </w:r>
      <w:r w:rsidRPr="00A67600">
        <w:rPr>
          <w:lang w:val="sr-Cyrl-CS"/>
        </w:rPr>
        <w:t>.</w:t>
      </w:r>
      <w:r w:rsidRPr="00A67600">
        <w:t>П</w:t>
      </w:r>
      <w:r w:rsidRPr="00A67600">
        <w:rPr>
          <w:lang w:val="sr-Cyrl-CS"/>
        </w:rPr>
        <w:t xml:space="preserve">РОГРАМИ </w:t>
      </w:r>
      <w:r w:rsidRPr="00A67600">
        <w:t xml:space="preserve"> СТРУЧНИХ, РУКОВОДЕЋИХ, УПРАВНИХ И САВЕТОДАВНИХ</w:t>
      </w:r>
      <w:r w:rsidRPr="00A67600">
        <w:rPr>
          <w:lang w:val="sr-Cyrl-CS"/>
        </w:rPr>
        <w:t xml:space="preserve"> </w:t>
      </w:r>
      <w:r w:rsidRPr="00A67600">
        <w:rPr>
          <w:szCs w:val="20"/>
        </w:rPr>
        <w:t>ОРГАНА  ШКОЛЕ</w:t>
      </w:r>
      <w:bookmarkEnd w:id="101"/>
    </w:p>
    <w:p w:rsidR="00A67600" w:rsidRPr="00A67600" w:rsidRDefault="00A67600" w:rsidP="00A67600">
      <w:pPr>
        <w:rPr>
          <w:rFonts w:cs="Arial"/>
          <w:lang w:val="sr-Cyrl-CS"/>
        </w:rPr>
      </w:pPr>
    </w:p>
    <w:p w:rsidR="00A67600" w:rsidRPr="00DA18CA" w:rsidRDefault="00A67600" w:rsidP="00DA18CA">
      <w:pPr>
        <w:pStyle w:val="Heading2"/>
      </w:pPr>
      <w:bookmarkStart w:id="102" w:name="_Toc50731505"/>
      <w:r w:rsidRPr="00DA18CA">
        <w:t>7.1. ПРОГРАМ  СТРУЧНИХ ОРГАНА</w:t>
      </w:r>
      <w:bookmarkEnd w:id="102"/>
      <w:r w:rsidRPr="00DA18CA">
        <w:t> </w:t>
      </w:r>
    </w:p>
    <w:p w:rsidR="00A67600" w:rsidRPr="00A67600" w:rsidRDefault="00A67600" w:rsidP="00DA18CA">
      <w:pPr>
        <w:pStyle w:val="Heading3"/>
        <w:rPr>
          <w:lang w:val="sr-Cyrl-CS"/>
        </w:rPr>
      </w:pPr>
      <w:bookmarkStart w:id="103" w:name="_Toc50731506"/>
      <w:r w:rsidRPr="00A67600">
        <w:rPr>
          <w:lang w:val="sr-Latn-CS"/>
        </w:rPr>
        <w:t>7</w:t>
      </w:r>
      <w:r w:rsidRPr="00A67600">
        <w:t xml:space="preserve">.1.1. </w:t>
      </w:r>
      <w:r w:rsidRPr="00A67600">
        <w:rPr>
          <w:szCs w:val="20"/>
        </w:rPr>
        <w:t>П</w:t>
      </w:r>
      <w:r w:rsidRPr="00A67600">
        <w:rPr>
          <w:szCs w:val="20"/>
          <w:lang w:val="sr-Cyrl-CS"/>
        </w:rPr>
        <w:t xml:space="preserve">лан </w:t>
      </w:r>
      <w:r w:rsidRPr="00A67600">
        <w:t>Наставничког већа</w:t>
      </w:r>
      <w:bookmarkEnd w:id="103"/>
    </w:p>
    <w:p w:rsidR="00A67600" w:rsidRPr="00A67600" w:rsidRDefault="00A67600" w:rsidP="00A67600">
      <w:pPr>
        <w:rPr>
          <w:rFonts w:cs="Arial"/>
          <w:lang w:val="sr-Cyrl-C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88"/>
        <w:gridCol w:w="4415"/>
        <w:gridCol w:w="9"/>
        <w:gridCol w:w="1709"/>
        <w:gridCol w:w="1962"/>
      </w:tblGrid>
      <w:tr w:rsidR="00A67600" w:rsidRPr="00A67600" w:rsidTr="00DA18CA"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NormalWeb"/>
              <w:spacing w:before="0" w:after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Време реализације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NormalWeb"/>
              <w:spacing w:before="0" w:after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NormalWeb"/>
              <w:spacing w:before="0" w:after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Начин реализације: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NormalWeb"/>
              <w:spacing w:before="0" w:after="0"/>
              <w:jc w:val="center"/>
              <w:rPr>
                <w:rFonts w:cs="Arial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Носиоци реализације</w:t>
            </w:r>
          </w:p>
        </w:tc>
      </w:tr>
      <w:tr w:rsidR="00A67600" w:rsidRPr="00A67600" w:rsidTr="00DA18CA">
        <w:trPr>
          <w:trHeight w:val="252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4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A67600" w:rsidRPr="00A67600" w:rsidTr="00DA18CA">
        <w:trPr>
          <w:trHeight w:val="99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67600">
              <w:rPr>
                <w:rFonts w:cs="Arial"/>
                <w:i/>
                <w:szCs w:val="20"/>
                <w:lang w:val="sr-Cyrl-CS"/>
              </w:rPr>
              <w:t>СЕПТЕМБАР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</w:rPr>
              <w:t>Разматрање Годишњег п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лана</w:t>
            </w:r>
            <w:r w:rsidRPr="00A67600">
              <w:rPr>
                <w:rFonts w:cs="Arial"/>
                <w:sz w:val="18"/>
                <w:szCs w:val="18"/>
              </w:rPr>
              <w:t xml:space="preserve"> рада школе за школску 2020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/</w:t>
            </w:r>
            <w:r w:rsidRPr="00A67600">
              <w:rPr>
                <w:rFonts w:cs="Arial"/>
                <w:sz w:val="18"/>
                <w:szCs w:val="18"/>
              </w:rPr>
              <w:t>2021 годину.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Разматрање извештаја о раду школе за школску 201</w:t>
            </w:r>
            <w:r w:rsidRPr="00A67600">
              <w:rPr>
                <w:rFonts w:cs="Arial"/>
                <w:sz w:val="18"/>
                <w:szCs w:val="18"/>
              </w:rPr>
              <w:t>9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/</w:t>
            </w:r>
            <w:r w:rsidRPr="00A67600">
              <w:rPr>
                <w:rFonts w:cs="Arial"/>
                <w:sz w:val="18"/>
                <w:szCs w:val="18"/>
              </w:rPr>
              <w:t>20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.годину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67600">
              <w:rPr>
                <w:rFonts w:cs="Arial"/>
                <w:sz w:val="18"/>
                <w:szCs w:val="18"/>
              </w:rPr>
              <w:t>Разматрање одвијања наставе у условима пандемије ковид 19 и спровођење мера заштите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.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План писмених задатака и писмених провера за прво полугодиште.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Расправа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Дискусија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Предлози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Чланови наставничког већа,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Директор,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Стручни</w:t>
            </w:r>
            <w:r w:rsidRPr="00A67600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сарадници</w:t>
            </w:r>
          </w:p>
        </w:tc>
      </w:tr>
      <w:tr w:rsidR="00A67600" w:rsidRPr="00A67600" w:rsidTr="00DA18CA">
        <w:trPr>
          <w:trHeight w:val="17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67600">
              <w:rPr>
                <w:rFonts w:cs="Arial"/>
                <w:i/>
                <w:szCs w:val="20"/>
                <w:lang w:val="sr-Cyrl-CS"/>
              </w:rPr>
              <w:lastRenderedPageBreak/>
              <w:t>НОВЕМБАР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center"/>
              <w:rPr>
                <w:rFonts w:cs="Arial"/>
                <w:b/>
                <w:spacing w:val="5"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</w:rPr>
              <w:t>- </w:t>
            </w:r>
            <w:r w:rsidRPr="00A67600">
              <w:rPr>
                <w:rFonts w:cs="Arial"/>
                <w:spacing w:val="5"/>
                <w:sz w:val="18"/>
                <w:szCs w:val="18"/>
                <w:lang w:val="sr-Cyrl-CS"/>
              </w:rPr>
              <w:t>Анализа постигнућа на крају првог класификационог периода.</w:t>
            </w:r>
          </w:p>
          <w:p w:rsidR="00A67600" w:rsidRPr="00A67600" w:rsidRDefault="00A67600" w:rsidP="00DA18CA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center"/>
              <w:rPr>
                <w:rFonts w:cs="Arial"/>
                <w:b/>
                <w:spacing w:val="5"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pacing w:val="5"/>
                <w:sz w:val="18"/>
                <w:szCs w:val="18"/>
                <w:lang w:val="sr-Cyrl-CS"/>
              </w:rPr>
              <w:t>-Анализа дисциплине на крају првог класификационог периода.</w:t>
            </w:r>
          </w:p>
          <w:p w:rsidR="00A67600" w:rsidRPr="00A67600" w:rsidRDefault="00A67600" w:rsidP="00DA18CA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center"/>
              <w:rPr>
                <w:rFonts w:cs="Arial"/>
                <w:b/>
                <w:spacing w:val="5"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pacing w:val="5"/>
                <w:sz w:val="18"/>
                <w:szCs w:val="18"/>
                <w:lang w:val="sr-Cyrl-CS"/>
              </w:rPr>
              <w:t>-Мере за унапређење постигнућа и дисциплине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</w:rPr>
              <w:t>Реализација програмских задатака (додатне, допунске наставе и слободних активности)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-Планирање о</w:t>
            </w:r>
            <w:r w:rsidRPr="00A67600">
              <w:rPr>
                <w:rFonts w:cs="Arial"/>
                <w:sz w:val="18"/>
                <w:szCs w:val="18"/>
              </w:rPr>
              <w:t>бележавањ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а</w:t>
            </w:r>
            <w:r w:rsidRPr="00A67600">
              <w:rPr>
                <w:rFonts w:cs="Arial"/>
                <w:sz w:val="18"/>
                <w:szCs w:val="18"/>
              </w:rPr>
              <w:t xml:space="preserve">  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школске славе -</w:t>
            </w:r>
            <w:r w:rsidRPr="00A67600">
              <w:rPr>
                <w:rFonts w:cs="Arial"/>
                <w:sz w:val="18"/>
                <w:szCs w:val="18"/>
              </w:rPr>
              <w:t xml:space="preserve"> Светог Саве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Коментари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Дискусија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Чланови наставничког већа,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Директор,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67600" w:rsidRPr="00A67600" w:rsidTr="00DA18CA">
        <w:trPr>
          <w:trHeight w:val="166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A67600">
              <w:rPr>
                <w:rFonts w:cs="Arial"/>
                <w:i/>
                <w:szCs w:val="20"/>
                <w:lang w:val="sr-Cyrl-CS"/>
              </w:rPr>
              <w:t>ЈАНУАР</w:t>
            </w:r>
          </w:p>
          <w:p w:rsidR="00A67600" w:rsidRPr="00A67600" w:rsidRDefault="00A67600" w:rsidP="00DA18CA">
            <w:pPr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A67600">
              <w:rPr>
                <w:rFonts w:cs="Arial"/>
                <w:i/>
                <w:szCs w:val="20"/>
                <w:lang w:val="sr-Cyrl-CS"/>
              </w:rPr>
              <w:t>ФЕБРУАР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</w:p>
          <w:p w:rsidR="00A67600" w:rsidRPr="00A67600" w:rsidRDefault="00A67600" w:rsidP="00DA18CA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center"/>
              <w:rPr>
                <w:rFonts w:cs="Arial"/>
                <w:b/>
                <w:spacing w:val="5"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</w:rPr>
              <w:t>- </w:t>
            </w:r>
            <w:r w:rsidRPr="00A67600">
              <w:rPr>
                <w:rFonts w:cs="Arial"/>
                <w:spacing w:val="5"/>
                <w:sz w:val="18"/>
                <w:szCs w:val="18"/>
                <w:lang w:val="sr-Cyrl-CS"/>
              </w:rPr>
              <w:t>Анализа постигнућа на крају првог полугодишта.</w:t>
            </w:r>
          </w:p>
          <w:p w:rsidR="00A67600" w:rsidRPr="00A67600" w:rsidRDefault="00A67600" w:rsidP="00DA18CA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center"/>
              <w:rPr>
                <w:rFonts w:cs="Arial"/>
                <w:b/>
                <w:spacing w:val="5"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pacing w:val="5"/>
                <w:sz w:val="18"/>
                <w:szCs w:val="18"/>
                <w:lang w:val="sr-Cyrl-CS"/>
              </w:rPr>
              <w:t>-Анализа дисциплине на крају првог полугодишта.</w:t>
            </w:r>
          </w:p>
          <w:p w:rsidR="00A67600" w:rsidRPr="00A67600" w:rsidRDefault="00A67600" w:rsidP="00DA18CA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-Безбедност ученика-Извештај тима за заштиту ученика од насиља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</w:rPr>
              <w:t>Припрема за такмичења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Организација такмичења.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Расправа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Дискусија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Предлози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Чланови наставничког већа,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Директор,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Стручни сарадници</w:t>
            </w:r>
          </w:p>
          <w:p w:rsidR="00A67600" w:rsidRPr="00A67600" w:rsidRDefault="00A67600" w:rsidP="00DA18CA">
            <w:pPr>
              <w:snapToGri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</w:p>
          <w:p w:rsidR="00A67600" w:rsidRPr="00A67600" w:rsidRDefault="00A67600" w:rsidP="00DA18CA">
            <w:pPr>
              <w:jc w:val="center"/>
              <w:rPr>
                <w:rFonts w:cs="Arial"/>
              </w:rPr>
            </w:pPr>
          </w:p>
        </w:tc>
      </w:tr>
      <w:tr w:rsidR="00A67600" w:rsidRPr="00A67600" w:rsidTr="00DA18CA">
        <w:trPr>
          <w:trHeight w:val="767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A67600">
              <w:rPr>
                <w:rFonts w:cs="Arial"/>
                <w:i/>
                <w:szCs w:val="20"/>
                <w:lang w:val="sr-Cyrl-CS"/>
              </w:rPr>
              <w:t>АПРИЛ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</w:rPr>
              <w:t xml:space="preserve">Анализа 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постигнућа</w:t>
            </w:r>
            <w:r w:rsidRPr="00A67600">
              <w:rPr>
                <w:rFonts w:cs="Arial"/>
                <w:sz w:val="18"/>
                <w:szCs w:val="18"/>
              </w:rPr>
              <w:t xml:space="preserve"> ученика на крају </w:t>
            </w:r>
            <w:r w:rsidRPr="00A67600">
              <w:rPr>
                <w:rFonts w:cs="Arial"/>
                <w:sz w:val="18"/>
                <w:szCs w:val="18"/>
                <w:lang w:val="sl-SI"/>
              </w:rPr>
              <w:t>III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 xml:space="preserve"> кл.периода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pacing w:val="5"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pacing w:val="5"/>
                <w:sz w:val="18"/>
                <w:szCs w:val="18"/>
                <w:lang w:val="sr-Cyrl-CS"/>
              </w:rPr>
              <w:t>Мере за унапређење постигнућа и дисциплине</w:t>
            </w:r>
          </w:p>
          <w:p w:rsidR="00A67600" w:rsidRPr="00A67600" w:rsidRDefault="00A67600" w:rsidP="00DA18CA">
            <w:pPr>
              <w:pStyle w:val="Header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pacing w:val="5"/>
                <w:sz w:val="18"/>
                <w:szCs w:val="18"/>
                <w:lang w:val="sr-Cyrl-CS"/>
              </w:rPr>
              <w:t>Припреме и организација Дана школе.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Расправа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Дискусија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Предлози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Чланови наставничког већа,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Директор,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Стручни сарадници</w:t>
            </w:r>
          </w:p>
          <w:p w:rsidR="00A67600" w:rsidRPr="00A67600" w:rsidRDefault="00A67600" w:rsidP="00DA18CA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</w:tr>
      <w:tr w:rsidR="00A67600" w:rsidRPr="00A67600" w:rsidTr="00DA18CA">
        <w:trPr>
          <w:trHeight w:val="165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i/>
                <w:szCs w:val="20"/>
                <w:lang w:val="sr-Cyrl-CS"/>
              </w:rPr>
              <w:t>ЈУН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Разматрање извештаја са екскурзија и наставе у природи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Анализа постигнућа и дисциплине ученика осмог разреда на крају другог полугодишта</w:t>
            </w:r>
          </w:p>
          <w:p w:rsidR="00A67600" w:rsidRPr="00A67600" w:rsidRDefault="00A67600" w:rsidP="00DA18CA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Припремна настава за поправни и завршни испит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szCs w:val="20"/>
                <w:lang w:val="sr-Cyrl-CS"/>
              </w:rPr>
              <w:t>Расправа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Чланови наставничког већа,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Директор,</w:t>
            </w:r>
          </w:p>
          <w:p w:rsidR="00A67600" w:rsidRPr="00A67600" w:rsidRDefault="00A67600" w:rsidP="00DA18CA">
            <w:pPr>
              <w:jc w:val="center"/>
              <w:rPr>
                <w:rFonts w:cs="Arial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Стручни сарадници</w:t>
            </w:r>
          </w:p>
        </w:tc>
      </w:tr>
      <w:tr w:rsidR="00A67600" w:rsidRPr="00A67600" w:rsidTr="00DA18CA">
        <w:trPr>
          <w:trHeight w:val="1339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67600">
              <w:rPr>
                <w:rFonts w:cs="Arial"/>
                <w:i/>
                <w:szCs w:val="20"/>
                <w:lang w:val="sr-Cyrl-CS"/>
              </w:rPr>
              <w:t>ЈУН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</w:rPr>
              <w:t xml:space="preserve">Анализа 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постигнућа и дисцплине ученика</w:t>
            </w:r>
            <w:r w:rsidRPr="00A67600">
              <w:rPr>
                <w:rFonts w:cs="Arial"/>
                <w:sz w:val="18"/>
                <w:szCs w:val="18"/>
              </w:rPr>
              <w:t xml:space="preserve"> </w:t>
            </w:r>
            <w:r w:rsidRPr="00A67600">
              <w:rPr>
                <w:rFonts w:cs="Arial"/>
                <w:sz w:val="18"/>
                <w:szCs w:val="18"/>
                <w:lang w:val="sr-Latn-CS"/>
              </w:rPr>
              <w:t xml:space="preserve">I-VII разреда </w:t>
            </w:r>
            <w:r w:rsidRPr="00A67600">
              <w:rPr>
                <w:rFonts w:cs="Arial"/>
                <w:sz w:val="18"/>
                <w:szCs w:val="18"/>
              </w:rPr>
              <w:t xml:space="preserve">на крају </w:t>
            </w:r>
            <w:r w:rsidRPr="00A67600">
              <w:rPr>
                <w:rFonts w:cs="Arial"/>
                <w:sz w:val="18"/>
                <w:szCs w:val="18"/>
                <w:lang w:val="sl-SI"/>
              </w:rPr>
              <w:t xml:space="preserve">II </w:t>
            </w:r>
            <w:r w:rsidRPr="00A67600">
              <w:rPr>
                <w:rFonts w:cs="Arial"/>
                <w:sz w:val="18"/>
                <w:szCs w:val="18"/>
              </w:rPr>
              <w:t>полугодишта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67600">
              <w:rPr>
                <w:rFonts w:cs="Arial"/>
                <w:sz w:val="18"/>
                <w:szCs w:val="18"/>
              </w:rPr>
              <w:t>Похвале и награде ученика</w:t>
            </w:r>
          </w:p>
          <w:p w:rsidR="00A67600" w:rsidRPr="00A67600" w:rsidRDefault="00A67600" w:rsidP="00DA18C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67600">
              <w:rPr>
                <w:rFonts w:cs="Arial"/>
                <w:sz w:val="18"/>
                <w:szCs w:val="18"/>
              </w:rPr>
              <w:t xml:space="preserve">Задужења око израде Извештаја и годишњег 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плана</w:t>
            </w:r>
            <w:r w:rsidRPr="00A67600">
              <w:rPr>
                <w:rFonts w:cs="Arial"/>
                <w:sz w:val="18"/>
                <w:szCs w:val="18"/>
              </w:rPr>
              <w:t xml:space="preserve"> рада школе</w:t>
            </w:r>
          </w:p>
          <w:p w:rsidR="00A67600" w:rsidRPr="00A67600" w:rsidRDefault="00A67600" w:rsidP="00DA18CA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Дискусија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Председници одељенских већа</w:t>
            </w:r>
          </w:p>
        </w:tc>
      </w:tr>
      <w:tr w:rsidR="00A67600" w:rsidRPr="00A67600" w:rsidTr="00DA18CA">
        <w:trPr>
          <w:trHeight w:val="15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napToGrid w:val="0"/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A67600">
              <w:rPr>
                <w:rFonts w:cs="Arial"/>
                <w:i/>
                <w:szCs w:val="20"/>
                <w:lang w:val="sr-Cyrl-CS"/>
              </w:rPr>
              <w:t>АВГУСТ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Header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</w:rPr>
              <w:t>Организација припрем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н</w:t>
            </w:r>
            <w:r w:rsidRPr="00A67600">
              <w:rPr>
                <w:rFonts w:cs="Arial"/>
                <w:sz w:val="18"/>
                <w:szCs w:val="18"/>
              </w:rPr>
              <w:t xml:space="preserve">е наставе за </w:t>
            </w:r>
            <w:r w:rsidRPr="00A67600">
              <w:rPr>
                <w:rFonts w:cs="Arial"/>
                <w:sz w:val="18"/>
                <w:szCs w:val="18"/>
                <w:lang w:val="sr-Cyrl-CS"/>
              </w:rPr>
              <w:t>поправни испит.</w:t>
            </w:r>
          </w:p>
          <w:p w:rsidR="00A67600" w:rsidRPr="00A67600" w:rsidRDefault="00A67600" w:rsidP="00DA18CA">
            <w:pPr>
              <w:pStyle w:val="Header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Календар васпитно образовног рада за наредну школску годину.</w:t>
            </w:r>
          </w:p>
          <w:p w:rsidR="00A67600" w:rsidRPr="00A67600" w:rsidRDefault="00A67600" w:rsidP="00DA18CA">
            <w:pPr>
              <w:pStyle w:val="Header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Подела часова на наставнике и задужења за наредну школску годину.</w:t>
            </w:r>
          </w:p>
          <w:p w:rsidR="00A67600" w:rsidRPr="00A67600" w:rsidRDefault="00A67600" w:rsidP="00DA18CA">
            <w:pPr>
              <w:pStyle w:val="Header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Анализа постигнућа ученика на крају школске 2020/21.године.</w:t>
            </w:r>
          </w:p>
          <w:p w:rsidR="00A67600" w:rsidRPr="00A67600" w:rsidRDefault="00A67600" w:rsidP="00DA18CA">
            <w:pPr>
              <w:pStyle w:val="Header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Распоред часова за наредну школску годину.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Расправа</w:t>
            </w:r>
          </w:p>
          <w:p w:rsidR="00A67600" w:rsidRPr="00A67600" w:rsidRDefault="00A67600" w:rsidP="00DA18CA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Дискусија</w:t>
            </w:r>
          </w:p>
          <w:p w:rsidR="00A67600" w:rsidRPr="00A67600" w:rsidRDefault="00A67600" w:rsidP="00DA18CA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Предлози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Чланови наставничког већа,</w:t>
            </w:r>
          </w:p>
          <w:p w:rsidR="00A67600" w:rsidRPr="00A67600" w:rsidRDefault="00A67600" w:rsidP="00DA18C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Директор,</w:t>
            </w:r>
          </w:p>
          <w:p w:rsidR="00A67600" w:rsidRPr="00A67600" w:rsidRDefault="00A67600" w:rsidP="00DA18CA">
            <w:pPr>
              <w:snapToGrid w:val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 w:val="18"/>
                <w:szCs w:val="18"/>
                <w:lang w:val="sr-Cyrl-CS"/>
              </w:rPr>
              <w:t>Стручни сарадници</w:t>
            </w:r>
          </w:p>
        </w:tc>
      </w:tr>
      <w:tr w:rsidR="00A67600" w:rsidRPr="00A67600" w:rsidTr="00DA18CA">
        <w:trPr>
          <w:trHeight w:val="375"/>
        </w:trPr>
        <w:tc>
          <w:tcPr>
            <w:tcW w:w="9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600" w:rsidRPr="00A67600" w:rsidRDefault="00A67600" w:rsidP="00DA18CA">
            <w:pPr>
              <w:pStyle w:val="NormalWeb"/>
              <w:spacing w:before="0" w:after="0"/>
              <w:jc w:val="center"/>
              <w:rPr>
                <w:rFonts w:cs="Arial"/>
              </w:rPr>
            </w:pPr>
            <w:r w:rsidRPr="00A67600">
              <w:rPr>
                <w:rFonts w:cs="Arial"/>
                <w:sz w:val="20"/>
                <w:szCs w:val="20"/>
                <w:lang w:val="sr-Cyrl-CS"/>
              </w:rPr>
              <w:t>Начини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праћења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реализације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програма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 xml:space="preserve"> наставничког већа и носиоци праћења:записници са седница наставничког већа.</w:t>
            </w:r>
          </w:p>
        </w:tc>
      </w:tr>
    </w:tbl>
    <w:p w:rsidR="00A67600" w:rsidRPr="00A67600" w:rsidRDefault="00A67600" w:rsidP="00A67600">
      <w:pPr>
        <w:rPr>
          <w:rFonts w:cs="Arial"/>
        </w:rPr>
      </w:pPr>
    </w:p>
    <w:p w:rsidR="00DA18CA" w:rsidRDefault="00DA18CA">
      <w:pPr>
        <w:suppressAutoHyphens w:val="0"/>
        <w:spacing w:line="240" w:lineRule="auto"/>
        <w:jc w:val="left"/>
        <w:rPr>
          <w:rFonts w:asciiTheme="majorHAnsi" w:eastAsiaTheme="majorEastAsia" w:hAnsiTheme="majorHAnsi" w:cstheme="majorBidi"/>
          <w:b/>
          <w:bCs/>
          <w:lang w:val="sr-Latn-CS"/>
        </w:rPr>
      </w:pPr>
      <w:r>
        <w:rPr>
          <w:lang w:val="sr-Latn-CS"/>
        </w:rPr>
        <w:br w:type="page"/>
      </w:r>
    </w:p>
    <w:p w:rsidR="00A67600" w:rsidRPr="00A67600" w:rsidRDefault="00A67600" w:rsidP="00DA18CA">
      <w:pPr>
        <w:pStyle w:val="Heading3"/>
      </w:pPr>
      <w:bookmarkStart w:id="104" w:name="_Toc50731507"/>
      <w:r w:rsidRPr="00A67600">
        <w:rPr>
          <w:lang w:val="sr-Latn-CS"/>
        </w:rPr>
        <w:lastRenderedPageBreak/>
        <w:t>7</w:t>
      </w:r>
      <w:r w:rsidRPr="00A67600">
        <w:t>.1.2. Програм одељењског већа I - IV разреда</w:t>
      </w:r>
      <w:bookmarkEnd w:id="104"/>
    </w:p>
    <w:p w:rsidR="00DA18CA" w:rsidRDefault="00DA18CA" w:rsidP="00A67600">
      <w:pPr>
        <w:rPr>
          <w:rFonts w:cs="Arial"/>
          <w:lang/>
        </w:rPr>
      </w:pPr>
    </w:p>
    <w:p w:rsidR="00A67600" w:rsidRPr="00A67600" w:rsidRDefault="00DA18CA" w:rsidP="00DA18CA">
      <w:r>
        <w:rPr>
          <w:lang/>
        </w:rPr>
        <w:tab/>
      </w:r>
      <w:r w:rsidR="00A67600" w:rsidRPr="00A67600">
        <w:t xml:space="preserve">Председник:Јелена Ратковић,чланови већа: Драгана Росић Марић, Ана Бјелић, Снежана Поповић, Зоран Вуковић  </w:t>
      </w:r>
    </w:p>
    <w:p w:rsidR="00A67600" w:rsidRPr="00A67600" w:rsidRDefault="00A67600" w:rsidP="00A67600">
      <w:pPr>
        <w:rPr>
          <w:rFonts w:cs="Arial"/>
          <w:lang w:val="sr-Cyrl-CS"/>
        </w:rPr>
      </w:pPr>
      <w:r w:rsidRPr="00A67600">
        <w:rPr>
          <w:rFonts w:cs="Arial"/>
        </w:rPr>
        <w:t> </w:t>
      </w:r>
    </w:p>
    <w:tbl>
      <w:tblPr>
        <w:tblStyle w:val="TableGrid"/>
        <w:tblW w:w="0" w:type="auto"/>
        <w:tblLook w:val="04A0"/>
      </w:tblPr>
      <w:tblGrid>
        <w:gridCol w:w="1667"/>
        <w:gridCol w:w="4240"/>
        <w:gridCol w:w="1588"/>
        <w:gridCol w:w="2279"/>
      </w:tblGrid>
      <w:tr w:rsidR="00A67600" w:rsidRPr="00A67600" w:rsidTr="00A67600">
        <w:tc>
          <w:tcPr>
            <w:tcW w:w="1668" w:type="dxa"/>
          </w:tcPr>
          <w:p w:rsidR="00A67600" w:rsidRPr="00A67600" w:rsidRDefault="00A67600" w:rsidP="00A67600">
            <w:pPr>
              <w:rPr>
                <w:rFonts w:cs="Arial"/>
                <w:b/>
                <w:i/>
                <w:lang w:val="sr-Cyrl-CS"/>
              </w:rPr>
            </w:pPr>
            <w:r w:rsidRPr="00A67600">
              <w:rPr>
                <w:rFonts w:cs="Arial"/>
                <w:i/>
                <w:lang w:val="sr-Cyrl-CS"/>
              </w:rPr>
              <w:t>Време реализације</w:t>
            </w:r>
          </w:p>
        </w:tc>
        <w:tc>
          <w:tcPr>
            <w:tcW w:w="4252" w:type="dxa"/>
          </w:tcPr>
          <w:p w:rsidR="00A67600" w:rsidRPr="00A67600" w:rsidRDefault="00A67600" w:rsidP="00A67600">
            <w:pPr>
              <w:rPr>
                <w:rFonts w:cs="Arial"/>
                <w:b/>
                <w:i/>
              </w:rPr>
            </w:pPr>
            <w:r w:rsidRPr="00A67600">
              <w:rPr>
                <w:rFonts w:cs="Arial"/>
                <w:i/>
                <w:lang w:val="sr-Cyrl-CS"/>
              </w:rPr>
              <w:t>Активности</w:t>
            </w:r>
            <w:r w:rsidRPr="00A67600">
              <w:rPr>
                <w:rFonts w:cs="Arial"/>
                <w:i/>
              </w:rPr>
              <w:t>/</w:t>
            </w:r>
            <w:r w:rsidRPr="00A67600">
              <w:rPr>
                <w:rFonts w:cs="Arial"/>
                <w:i/>
                <w:lang w:val="sr-Cyrl-CS"/>
              </w:rPr>
              <w:t xml:space="preserve"> теме</w:t>
            </w:r>
          </w:p>
        </w:tc>
        <w:tc>
          <w:tcPr>
            <w:tcW w:w="1418" w:type="dxa"/>
          </w:tcPr>
          <w:p w:rsidR="00A67600" w:rsidRPr="00A67600" w:rsidRDefault="00A67600" w:rsidP="00A67600">
            <w:pPr>
              <w:rPr>
                <w:rFonts w:cs="Arial"/>
                <w:b/>
                <w:i/>
                <w:lang w:val="sr-Cyrl-CS"/>
              </w:rPr>
            </w:pPr>
            <w:r w:rsidRPr="00A67600">
              <w:rPr>
                <w:rFonts w:cs="Arial"/>
                <w:i/>
                <w:lang w:val="sr-Cyrl-CS"/>
              </w:rPr>
              <w:t>Начин реализације</w:t>
            </w:r>
          </w:p>
        </w:tc>
        <w:tc>
          <w:tcPr>
            <w:tcW w:w="2283" w:type="dxa"/>
          </w:tcPr>
          <w:p w:rsidR="00A67600" w:rsidRPr="00A67600" w:rsidRDefault="00A67600" w:rsidP="00A67600">
            <w:pPr>
              <w:rPr>
                <w:rFonts w:cs="Arial"/>
                <w:b/>
                <w:i/>
                <w:lang w:val="sr-Cyrl-CS"/>
              </w:rPr>
            </w:pPr>
            <w:r w:rsidRPr="00A67600">
              <w:rPr>
                <w:rFonts w:cs="Arial"/>
                <w:i/>
                <w:lang w:val="sr-Cyrl-CS"/>
              </w:rPr>
              <w:t>Носиоци реализације</w:t>
            </w:r>
          </w:p>
        </w:tc>
      </w:tr>
      <w:tr w:rsidR="00A67600" w:rsidRPr="00A67600" w:rsidTr="00A67600">
        <w:tc>
          <w:tcPr>
            <w:tcW w:w="1668" w:type="dxa"/>
          </w:tcPr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i/>
                <w:lang w:val="sr-Cyrl-CS"/>
              </w:rPr>
            </w:pPr>
            <w:r w:rsidRPr="00A67600">
              <w:rPr>
                <w:rFonts w:cs="Arial"/>
                <w:i/>
                <w:lang w:val="sr-Cyrl-CS"/>
              </w:rPr>
              <w:t>НОВЕМБАР</w:t>
            </w:r>
          </w:p>
        </w:tc>
        <w:tc>
          <w:tcPr>
            <w:tcW w:w="4252" w:type="dxa"/>
          </w:tcPr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-</w:t>
            </w:r>
            <w:r w:rsidRPr="00A67600">
              <w:rPr>
                <w:rFonts w:cs="Arial"/>
                <w:szCs w:val="20"/>
                <w:lang w:val="sr-Cyrl-CS"/>
              </w:rPr>
              <w:t>Анализа постигнућа на крају првог класификационог периода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-Анализа дисциплине на крају првог класификационог периода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-Мере за унапређење постигнућа и дисциплине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-Извештај о ученицима уписаним у 1.разред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-Пријем првака у Дечји савез</w:t>
            </w:r>
          </w:p>
        </w:tc>
        <w:tc>
          <w:tcPr>
            <w:tcW w:w="1418" w:type="dxa"/>
          </w:tcPr>
          <w:p w:rsidR="00A67600" w:rsidRPr="00A67600" w:rsidRDefault="00A67600" w:rsidP="00A67600">
            <w:pPr>
              <w:rPr>
                <w:rFonts w:cs="Arial"/>
                <w:b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Дискусија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Усвајање</w:t>
            </w:r>
          </w:p>
        </w:tc>
        <w:tc>
          <w:tcPr>
            <w:tcW w:w="2283" w:type="dxa"/>
          </w:tcPr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</w:t>
            </w:r>
          </w:p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Стручни сарадник</w:t>
            </w:r>
          </w:p>
        </w:tc>
      </w:tr>
      <w:tr w:rsidR="00A67600" w:rsidRPr="00A67600" w:rsidTr="00A67600">
        <w:trPr>
          <w:trHeight w:val="2213"/>
        </w:trPr>
        <w:tc>
          <w:tcPr>
            <w:tcW w:w="1668" w:type="dxa"/>
          </w:tcPr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  <w:i/>
                <w:lang w:val="sr-Cyrl-CS"/>
              </w:rPr>
            </w:pPr>
            <w:r w:rsidRPr="00A67600">
              <w:rPr>
                <w:rFonts w:cs="Arial"/>
                <w:i/>
                <w:lang w:val="sr-Cyrl-CS"/>
              </w:rPr>
              <w:t>ЈАНУАР</w:t>
            </w:r>
          </w:p>
          <w:p w:rsidR="00A67600" w:rsidRPr="00A67600" w:rsidRDefault="00A67600" w:rsidP="00A67600">
            <w:pPr>
              <w:rPr>
                <w:rFonts w:cs="Arial"/>
                <w:b/>
                <w:i/>
                <w:lang w:val="sr-Cyrl-CS"/>
              </w:rPr>
            </w:pPr>
            <w:r w:rsidRPr="00A67600">
              <w:rPr>
                <w:rFonts w:cs="Arial"/>
                <w:i/>
                <w:lang w:val="sr-Cyrl-CS"/>
              </w:rPr>
              <w:t>ФЕБРУАР</w:t>
            </w:r>
          </w:p>
          <w:p w:rsidR="00A67600" w:rsidRPr="00A67600" w:rsidRDefault="00A67600" w:rsidP="00A67600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-Анализа постигнућа на крају првог полугодишта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 Анализа дисциплине на крају првог полугодишта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-Припреме за прославу Светог Саве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-Стручно усавршавање наставника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-Реализација наставног плана и програма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lang w:val="sr-Cyrl-CS"/>
              </w:rPr>
            </w:pPr>
          </w:p>
        </w:tc>
        <w:tc>
          <w:tcPr>
            <w:tcW w:w="1418" w:type="dxa"/>
          </w:tcPr>
          <w:p w:rsidR="00A67600" w:rsidRPr="00A67600" w:rsidRDefault="00A67600" w:rsidP="00A67600">
            <w:pPr>
              <w:rPr>
                <w:rFonts w:cs="Arial"/>
                <w:b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Дискусија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  <w:r w:rsidRPr="00A67600">
              <w:rPr>
                <w:rFonts w:cs="Arial"/>
                <w:lang w:val="sr-Cyrl-CS"/>
              </w:rPr>
              <w:t>Усвајање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Извештај</w:t>
            </w:r>
          </w:p>
        </w:tc>
        <w:tc>
          <w:tcPr>
            <w:tcW w:w="2283" w:type="dxa"/>
          </w:tcPr>
          <w:p w:rsidR="00A67600" w:rsidRPr="00A67600" w:rsidRDefault="00A67600" w:rsidP="00A67600">
            <w:pPr>
              <w:rPr>
                <w:rFonts w:cs="Arial"/>
                <w:b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</w:t>
            </w:r>
          </w:p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  <w:r w:rsidRPr="00A67600">
              <w:rPr>
                <w:rFonts w:cs="Arial"/>
                <w:szCs w:val="20"/>
                <w:lang w:val="sr-Cyrl-CS"/>
              </w:rPr>
              <w:t>Стручни сарадник</w:t>
            </w:r>
          </w:p>
        </w:tc>
      </w:tr>
      <w:tr w:rsidR="00A67600" w:rsidRPr="00A67600" w:rsidTr="00A67600">
        <w:tc>
          <w:tcPr>
            <w:tcW w:w="1668" w:type="dxa"/>
          </w:tcPr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i/>
                <w:lang w:val="sr-Cyrl-CS"/>
              </w:rPr>
            </w:pPr>
            <w:r w:rsidRPr="00A67600">
              <w:rPr>
                <w:rFonts w:cs="Arial"/>
                <w:i/>
                <w:lang w:val="sr-Cyrl-CS"/>
              </w:rPr>
              <w:t>АПРИЛ</w:t>
            </w:r>
          </w:p>
        </w:tc>
        <w:tc>
          <w:tcPr>
            <w:tcW w:w="4252" w:type="dxa"/>
          </w:tcPr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-</w:t>
            </w:r>
            <w:r w:rsidRPr="00A67600">
              <w:rPr>
                <w:rFonts w:cs="Arial"/>
                <w:szCs w:val="20"/>
                <w:lang w:val="sr-Cyrl-CS"/>
              </w:rPr>
              <w:t>Анализа постигнућа на крају трећег класификационог периода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-Анализа дисциплине на крају трећег класификационог периода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-Мере за унапређење постигнућа и дисциплине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-Реализација додатне, допунске наставе и слободних активности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-Учешће ученика IV разреда на такмичењима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-Припреме око Дана школе- задужења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-Договор и припреме око извођења </w:t>
            </w:r>
            <w:r w:rsidRPr="00A67600">
              <w:rPr>
                <w:rFonts w:cs="Arial"/>
                <w:szCs w:val="20"/>
                <w:lang w:val="sr-Cyrl-CS"/>
              </w:rPr>
              <w:lastRenderedPageBreak/>
              <w:t>једнодневне екскурзије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lang w:val="sr-Cyrl-CS"/>
              </w:rPr>
            </w:pPr>
          </w:p>
        </w:tc>
        <w:tc>
          <w:tcPr>
            <w:tcW w:w="1418" w:type="dxa"/>
          </w:tcPr>
          <w:p w:rsidR="00A67600" w:rsidRPr="00A67600" w:rsidRDefault="00A67600" w:rsidP="00A67600">
            <w:pPr>
              <w:rPr>
                <w:rFonts w:cs="Arial"/>
                <w:b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Дискусија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Усвајање</w:t>
            </w: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  <w:r w:rsidRPr="00A67600">
              <w:rPr>
                <w:rFonts w:cs="Arial"/>
                <w:lang w:val="sr-Cyrl-CS"/>
              </w:rPr>
              <w:t>Извештај</w:t>
            </w: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</w:p>
        </w:tc>
        <w:tc>
          <w:tcPr>
            <w:tcW w:w="2283" w:type="dxa"/>
          </w:tcPr>
          <w:p w:rsidR="00A67600" w:rsidRPr="00A67600" w:rsidRDefault="00A67600" w:rsidP="00A67600">
            <w:pPr>
              <w:rPr>
                <w:rFonts w:cs="Arial"/>
                <w:b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</w:t>
            </w:r>
          </w:p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  <w:r w:rsidRPr="00A67600">
              <w:rPr>
                <w:rFonts w:cs="Arial"/>
                <w:szCs w:val="20"/>
                <w:lang w:val="sr-Cyrl-CS"/>
              </w:rPr>
              <w:t>Стручни сарадник</w:t>
            </w:r>
          </w:p>
        </w:tc>
      </w:tr>
      <w:tr w:rsidR="00A67600" w:rsidRPr="00A67600" w:rsidTr="00A67600">
        <w:trPr>
          <w:trHeight w:val="260"/>
        </w:trPr>
        <w:tc>
          <w:tcPr>
            <w:tcW w:w="1668" w:type="dxa"/>
          </w:tcPr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i/>
                <w:lang w:val="sr-Cyrl-CS"/>
              </w:rPr>
            </w:pPr>
            <w:r w:rsidRPr="00A67600">
              <w:rPr>
                <w:rFonts w:cs="Arial"/>
                <w:i/>
                <w:lang w:val="sr-Cyrl-CS"/>
              </w:rPr>
              <w:t>ЈУН</w:t>
            </w:r>
          </w:p>
        </w:tc>
        <w:tc>
          <w:tcPr>
            <w:tcW w:w="4252" w:type="dxa"/>
          </w:tcPr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-</w:t>
            </w:r>
            <w:r w:rsidRPr="00A67600">
              <w:rPr>
                <w:rFonts w:cs="Arial"/>
                <w:szCs w:val="20"/>
                <w:lang w:val="sr-Cyrl-CS"/>
              </w:rPr>
              <w:t>Анализа постигнућа ученика на крају II полугодишта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 Анализа дисциплине на крају II полугодишта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-Реализација наставног плана и програма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-Родитељски састанци</w:t>
            </w:r>
          </w:p>
        </w:tc>
        <w:tc>
          <w:tcPr>
            <w:tcW w:w="1418" w:type="dxa"/>
          </w:tcPr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Дискусија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Усвајање</w:t>
            </w: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  <w:r w:rsidRPr="00A67600">
              <w:rPr>
                <w:rFonts w:cs="Arial"/>
                <w:lang w:val="sr-Cyrl-CS"/>
              </w:rPr>
              <w:t>Извештај</w:t>
            </w:r>
          </w:p>
        </w:tc>
        <w:tc>
          <w:tcPr>
            <w:tcW w:w="2283" w:type="dxa"/>
          </w:tcPr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</w:t>
            </w:r>
          </w:p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  <w:r w:rsidRPr="00A67600">
              <w:rPr>
                <w:rFonts w:cs="Arial"/>
                <w:szCs w:val="20"/>
                <w:lang w:val="sr-Cyrl-CS"/>
              </w:rPr>
              <w:t>Стручни сарадник</w:t>
            </w:r>
          </w:p>
        </w:tc>
      </w:tr>
      <w:tr w:rsidR="00A67600" w:rsidRPr="00A67600" w:rsidTr="00A67600">
        <w:tc>
          <w:tcPr>
            <w:tcW w:w="1668" w:type="dxa"/>
          </w:tcPr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i/>
                <w:lang w:val="sr-Cyrl-CS"/>
              </w:rPr>
            </w:pPr>
            <w:r w:rsidRPr="00A67600">
              <w:rPr>
                <w:rFonts w:cs="Arial"/>
                <w:i/>
                <w:lang w:val="sr-Cyrl-CS"/>
              </w:rPr>
              <w:t>АВГУСТ</w:t>
            </w:r>
          </w:p>
        </w:tc>
        <w:tc>
          <w:tcPr>
            <w:tcW w:w="4252" w:type="dxa"/>
          </w:tcPr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-Конституисање одељенских већа и усвајање плана рада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-Усвајање распореда часова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-План извођења једнодневне екскурзије и наставе у природи</w:t>
            </w:r>
          </w:p>
          <w:p w:rsidR="00A67600" w:rsidRPr="00A67600" w:rsidRDefault="00A67600" w:rsidP="00A52A90">
            <w:pPr>
              <w:jc w:val="left"/>
              <w:rPr>
                <w:rFonts w:cs="Arial"/>
                <w:b/>
                <w:lang w:val="sr-Cyrl-CS"/>
              </w:rPr>
            </w:pPr>
          </w:p>
        </w:tc>
        <w:tc>
          <w:tcPr>
            <w:tcW w:w="1418" w:type="dxa"/>
          </w:tcPr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Дискусија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  <w:r w:rsidRPr="00A67600">
              <w:rPr>
                <w:rFonts w:cs="Arial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rPr>
                <w:rFonts w:cs="Arial"/>
                <w:b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  <w:r w:rsidRPr="00A67600">
              <w:rPr>
                <w:rFonts w:cs="Arial"/>
                <w:lang w:val="sr-Cyrl-CS"/>
              </w:rPr>
              <w:t>Усвајање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A67600" w:rsidRPr="00A67600" w:rsidRDefault="00A67600" w:rsidP="00A67600">
            <w:pPr>
              <w:rPr>
                <w:rFonts w:cs="Arial"/>
                <w:b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</w:t>
            </w:r>
          </w:p>
          <w:p w:rsidR="00A67600" w:rsidRPr="00A67600" w:rsidRDefault="00A67600" w:rsidP="00A67600">
            <w:pPr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rPr>
                <w:rFonts w:cs="Arial"/>
                <w:b/>
              </w:rPr>
            </w:pPr>
            <w:r w:rsidRPr="00A67600">
              <w:rPr>
                <w:rFonts w:cs="Arial"/>
                <w:szCs w:val="20"/>
                <w:lang w:val="sr-Cyrl-CS"/>
              </w:rPr>
              <w:t>Стручни сарадник</w:t>
            </w:r>
          </w:p>
        </w:tc>
      </w:tr>
      <w:tr w:rsidR="00A67600" w:rsidRPr="00A67600" w:rsidTr="00A67600">
        <w:trPr>
          <w:trHeight w:val="170"/>
        </w:trPr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7600" w:rsidRPr="00A67600" w:rsidRDefault="00A67600" w:rsidP="00A67600">
            <w:pPr>
              <w:rPr>
                <w:rFonts w:cs="Arial"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Начин праћења реализације програма стручног већ и носиоци праћења: Записници са седница. </w:t>
            </w:r>
          </w:p>
          <w:p w:rsidR="00A67600" w:rsidRPr="00A67600" w:rsidRDefault="00A67600" w:rsidP="00A67600">
            <w:pPr>
              <w:rPr>
                <w:rFonts w:cs="Arial"/>
              </w:rPr>
            </w:pPr>
          </w:p>
        </w:tc>
      </w:tr>
    </w:tbl>
    <w:p w:rsidR="00A67600" w:rsidRDefault="00A67600" w:rsidP="00A52A90">
      <w:pPr>
        <w:pStyle w:val="Heading3"/>
        <w:rPr>
          <w:lang/>
        </w:rPr>
      </w:pPr>
      <w:bookmarkStart w:id="105" w:name="_Toc50731508"/>
      <w:r w:rsidRPr="00A67600">
        <w:rPr>
          <w:lang w:val="sr-Latn-CS"/>
        </w:rPr>
        <w:t>7</w:t>
      </w:r>
      <w:r w:rsidRPr="00A67600">
        <w:rPr>
          <w:lang w:val="sr-Cyrl-CS"/>
        </w:rPr>
        <w:t>.1.3</w:t>
      </w:r>
      <w:r w:rsidRPr="00A67600">
        <w:t xml:space="preserve">Програм одељењског већа </w:t>
      </w:r>
      <w:r w:rsidRPr="00A67600">
        <w:rPr>
          <w:lang w:val="sr-Latn-CS"/>
        </w:rPr>
        <w:t>V</w:t>
      </w:r>
      <w:r w:rsidRPr="00A67600">
        <w:t xml:space="preserve"> разреда</w:t>
      </w:r>
      <w:bookmarkEnd w:id="105"/>
      <w:r w:rsidRPr="00A67600">
        <w:t> </w:t>
      </w:r>
    </w:p>
    <w:p w:rsidR="00A52A90" w:rsidRPr="00A52A90" w:rsidRDefault="00A52A90" w:rsidP="00A52A90">
      <w:pPr>
        <w:rPr>
          <w:lang/>
        </w:rPr>
      </w:pPr>
    </w:p>
    <w:p w:rsidR="00A67600" w:rsidRPr="00A67600" w:rsidRDefault="00A67600" w:rsidP="00A67600">
      <w:pPr>
        <w:rPr>
          <w:rFonts w:cs="Arial"/>
          <w:b/>
          <w:bCs/>
          <w:i/>
          <w:iCs/>
          <w:szCs w:val="20"/>
        </w:rPr>
      </w:pPr>
      <w:r w:rsidRPr="00A67600">
        <w:rPr>
          <w:rFonts w:cs="Arial"/>
        </w:rPr>
        <w:t>Председник: Бранка Потпарић</w:t>
      </w:r>
    </w:p>
    <w:tbl>
      <w:tblPr>
        <w:tblW w:w="0" w:type="auto"/>
        <w:tblInd w:w="-30" w:type="dxa"/>
        <w:tblLayout w:type="fixed"/>
        <w:tblLook w:val="0000"/>
      </w:tblPr>
      <w:tblGrid>
        <w:gridCol w:w="1604"/>
        <w:gridCol w:w="3690"/>
        <w:gridCol w:w="1864"/>
        <w:gridCol w:w="2189"/>
      </w:tblGrid>
      <w:tr w:rsidR="00A67600" w:rsidRPr="00A67600" w:rsidTr="00A52A90">
        <w:trPr>
          <w:trHeight w:val="54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Време реализације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Начин реализације: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bCs/>
                <w:i/>
                <w:iCs/>
                <w:szCs w:val="20"/>
              </w:rPr>
              <w:t>Носиоци реализације</w:t>
            </w:r>
          </w:p>
        </w:tc>
      </w:tr>
      <w:tr w:rsidR="00A67600" w:rsidRPr="00A67600" w:rsidTr="00A52A90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- 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 на крају првог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 првог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Мере за унапређење постигнућа и дисциплине ученика.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Прелаз са разредне на предметну наставу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наставног плана и програма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7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Крос - извештај за </w:t>
            </w:r>
            <w:r w:rsidRPr="00A67600">
              <w:rPr>
                <w:rFonts w:cs="Arial"/>
                <w:spacing w:val="7"/>
                <w:szCs w:val="20"/>
              </w:rPr>
              <w:t>V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 разред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Анализа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Информисање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52A90">
        <w:trPr>
          <w:trHeight w:val="148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ЈАНУАР</w:t>
            </w: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- 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на крају </w:t>
            </w:r>
            <w:r w:rsidRPr="00A67600">
              <w:rPr>
                <w:rFonts w:cs="Arial"/>
                <w:spacing w:val="6"/>
                <w:szCs w:val="20"/>
              </w:rPr>
              <w:t>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</w:t>
            </w:r>
            <w:r w:rsidRPr="00A67600">
              <w:rPr>
                <w:rFonts w:cs="Arial"/>
                <w:spacing w:val="6"/>
                <w:szCs w:val="20"/>
              </w:rPr>
              <w:t xml:space="preserve"> 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Припреме за прославу Светог Саве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7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Стручно усавршавање наставника - 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52A90">
        <w:trPr>
          <w:trHeight w:val="3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pacing w:val="5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  на крају трећег класификационог периода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 трећег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Мере за унапређење постигнућа и дисциплине ученика.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додатне, допунске наставе и слободних активности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Учешће ученика на такмичењима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7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>Припреме око Дана школе - задужења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Договор и припреме око извођења једнодневне екскурзије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</w:t>
            </w: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 већа и стручни сарадник</w:t>
            </w:r>
          </w:p>
        </w:tc>
      </w:tr>
      <w:tr w:rsidR="00A67600" w:rsidRPr="00A67600" w:rsidTr="00A52A90">
        <w:trPr>
          <w:trHeight w:val="211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pacing w:val="6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Анализа постигнућа ученика на крају </w:t>
            </w:r>
            <w:r w:rsidRPr="00A67600">
              <w:rPr>
                <w:rFonts w:cs="Arial"/>
                <w:spacing w:val="6"/>
                <w:szCs w:val="20"/>
              </w:rPr>
              <w:t>II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</w:t>
            </w:r>
            <w:r w:rsidRPr="00A67600">
              <w:rPr>
                <w:rFonts w:cs="Arial"/>
                <w:spacing w:val="6"/>
                <w:szCs w:val="20"/>
              </w:rPr>
              <w:t xml:space="preserve"> 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</w:t>
            </w:r>
            <w:r w:rsidRPr="00A67600">
              <w:rPr>
                <w:rFonts w:cs="Arial"/>
                <w:spacing w:val="6"/>
                <w:szCs w:val="20"/>
              </w:rPr>
              <w:t>II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Одређивање шампиона знања У-их разреда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наставног плана и програма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Родитељски састанци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52A90">
        <w:trPr>
          <w:trHeight w:val="401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pacing w:val="6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Конституисање одељенског већа и усвајање плана рада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Подела предмета на наставнике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Предлог распореда писмених задатака, вежби, тестова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План извођења дводневне екскурзије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 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300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</w:rPr>
            </w:pPr>
            <w:r w:rsidRPr="00A67600">
              <w:rPr>
                <w:rFonts w:cs="Arial"/>
                <w:sz w:val="20"/>
                <w:szCs w:val="20"/>
                <w:lang w:val="sr-Cyrl-CS"/>
              </w:rPr>
              <w:t>Начини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праћења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реализације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програма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 xml:space="preserve"> стручног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већа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носиоци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праћења: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Записници са седница одељенског већа</w:t>
            </w:r>
          </w:p>
        </w:tc>
      </w:tr>
    </w:tbl>
    <w:p w:rsidR="00A67600" w:rsidRPr="00A67600" w:rsidRDefault="00A67600" w:rsidP="00A67600">
      <w:pPr>
        <w:rPr>
          <w:rFonts w:cs="Arial"/>
        </w:rPr>
      </w:pPr>
    </w:p>
    <w:p w:rsidR="00A67600" w:rsidRPr="00A67600" w:rsidRDefault="00A67600" w:rsidP="00A67600">
      <w:pPr>
        <w:rPr>
          <w:rFonts w:cs="Arial"/>
          <w:lang w:val="sr-Latn-CS"/>
        </w:rPr>
      </w:pPr>
    </w:p>
    <w:p w:rsidR="00A67600" w:rsidRPr="00A67600" w:rsidRDefault="00A67600" w:rsidP="00A52A90">
      <w:pPr>
        <w:pStyle w:val="Heading3"/>
      </w:pPr>
      <w:bookmarkStart w:id="106" w:name="_Toc50731509"/>
      <w:r w:rsidRPr="00A67600">
        <w:rPr>
          <w:lang w:val="sr-Latn-CS"/>
        </w:rPr>
        <w:lastRenderedPageBreak/>
        <w:t>7</w:t>
      </w:r>
      <w:r w:rsidRPr="00A67600">
        <w:rPr>
          <w:lang w:val="sr-Cyrl-CS"/>
        </w:rPr>
        <w:t>.1.4.</w:t>
      </w:r>
      <w:r w:rsidRPr="00A67600">
        <w:t>Програм одељењског већа VI разреда</w:t>
      </w:r>
      <w:bookmarkEnd w:id="106"/>
      <w:r w:rsidRPr="00A67600">
        <w:t> </w:t>
      </w:r>
    </w:p>
    <w:p w:rsidR="00A52A90" w:rsidRDefault="00A52A90" w:rsidP="00A67600">
      <w:pPr>
        <w:rPr>
          <w:rFonts w:cs="Arial"/>
          <w:lang/>
        </w:rPr>
      </w:pPr>
    </w:p>
    <w:p w:rsidR="00A67600" w:rsidRPr="00A67600" w:rsidRDefault="00A67600" w:rsidP="00A67600">
      <w:pPr>
        <w:rPr>
          <w:rFonts w:cs="Arial"/>
          <w:b/>
          <w:bCs/>
          <w:i/>
          <w:iCs/>
          <w:szCs w:val="20"/>
        </w:rPr>
      </w:pPr>
      <w:r w:rsidRPr="00A67600">
        <w:rPr>
          <w:rFonts w:cs="Arial"/>
        </w:rPr>
        <w:t>Председник:Илија Бендић</w:t>
      </w:r>
    </w:p>
    <w:tbl>
      <w:tblPr>
        <w:tblW w:w="0" w:type="auto"/>
        <w:tblInd w:w="-30" w:type="dxa"/>
        <w:tblLayout w:type="fixed"/>
        <w:tblLook w:val="0000"/>
      </w:tblPr>
      <w:tblGrid>
        <w:gridCol w:w="1604"/>
        <w:gridCol w:w="3740"/>
        <w:gridCol w:w="2244"/>
        <w:gridCol w:w="1995"/>
      </w:tblGrid>
      <w:tr w:rsidR="00A67600" w:rsidRPr="00A67600" w:rsidTr="00A67600">
        <w:trPr>
          <w:trHeight w:val="5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Време реализације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Начин реализације: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Носиоци реализације</w:t>
            </w:r>
          </w:p>
        </w:tc>
      </w:tr>
      <w:tr w:rsidR="00A67600" w:rsidRPr="00A67600" w:rsidTr="00A67600">
        <w:trPr>
          <w:trHeight w:val="201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- 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 на крају првог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 првог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Мере за унапређење успеха и дисциплине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наставног плана и програма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7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Крос - извештај за </w:t>
            </w:r>
            <w:r w:rsidRPr="00A67600">
              <w:rPr>
                <w:rFonts w:cs="Arial"/>
                <w:spacing w:val="7"/>
                <w:szCs w:val="20"/>
              </w:rPr>
              <w:t>VI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 разред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ЈАНУАР</w:t>
            </w: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- 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на крају </w:t>
            </w:r>
            <w:r w:rsidRPr="00A67600">
              <w:rPr>
                <w:rFonts w:cs="Arial"/>
                <w:spacing w:val="6"/>
                <w:szCs w:val="20"/>
              </w:rPr>
              <w:t>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</w:t>
            </w:r>
            <w:r w:rsidRPr="00A67600">
              <w:rPr>
                <w:rFonts w:cs="Arial"/>
                <w:spacing w:val="6"/>
                <w:szCs w:val="20"/>
              </w:rPr>
              <w:t xml:space="preserve"> 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Припреме за прославу Светог Саве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Текућа питања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pacing w:val="5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  на крају трећег класификационог периода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 трећег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Мере за унапређење успеха и дисциплине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додатне, допунске наставе и слободних активности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8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Учешће ученика на такмичењима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8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8"/>
                <w:szCs w:val="20"/>
                <w:lang w:val="sr-Cyrl-CS"/>
              </w:rPr>
              <w:t>Припреме око Дана школе - задужења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Договор и припреме око извођења једнодневне екскурзије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205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spacing w:val="6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Анализа постигнућа ученика на крају </w:t>
            </w:r>
            <w:r w:rsidRPr="00A67600">
              <w:rPr>
                <w:rFonts w:cs="Arial"/>
                <w:spacing w:val="6"/>
                <w:szCs w:val="20"/>
              </w:rPr>
              <w:t>II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</w:t>
            </w:r>
            <w:r w:rsidRPr="00A67600">
              <w:rPr>
                <w:rFonts w:cs="Arial"/>
                <w:spacing w:val="6"/>
                <w:szCs w:val="20"/>
              </w:rPr>
              <w:t xml:space="preserve"> 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</w:t>
            </w:r>
            <w:r w:rsidRPr="00A67600">
              <w:rPr>
                <w:rFonts w:cs="Arial"/>
                <w:spacing w:val="6"/>
                <w:szCs w:val="20"/>
              </w:rPr>
              <w:t>II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7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Одређивање шампиона знања </w:t>
            </w:r>
            <w:r w:rsidRPr="00A67600">
              <w:rPr>
                <w:rFonts w:cs="Arial"/>
                <w:spacing w:val="7"/>
                <w:szCs w:val="20"/>
                <w:lang w:val="sr-Latn-CS"/>
              </w:rPr>
              <w:t>VI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>-их разреда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Реализација наставног 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lastRenderedPageBreak/>
              <w:t>плана и програма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Родитељски састанци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lastRenderedPageBreak/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238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zCs w:val="20"/>
                <w:lang w:val="sr-Cyrl-CS"/>
              </w:rPr>
              <w:t>-</w:t>
            </w:r>
            <w:r w:rsidRPr="00A67600">
              <w:rPr>
                <w:rFonts w:cs="Arial"/>
                <w:szCs w:val="20"/>
              </w:rPr>
              <w:t> 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>Конституисање одељенског већа и усвајање плана рада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Подела предмета на наставнике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Предлагање распореда писмених задатака, контролних вежби, тестова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План извођења дводневне екскурзије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 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420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</w:rPr>
            </w:pPr>
            <w:r w:rsidRPr="00A67600">
              <w:rPr>
                <w:rFonts w:cs="Arial"/>
                <w:sz w:val="20"/>
                <w:szCs w:val="20"/>
                <w:lang w:val="sr-Cyrl-CS"/>
              </w:rPr>
              <w:t>Начини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праћења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реализације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програма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 xml:space="preserve"> стручног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већа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носиоци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праћења: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Записници са седница одељенског већа</w:t>
            </w:r>
          </w:p>
        </w:tc>
      </w:tr>
    </w:tbl>
    <w:p w:rsidR="00A67600" w:rsidRPr="00A67600" w:rsidRDefault="00A67600" w:rsidP="00A67600">
      <w:pPr>
        <w:rPr>
          <w:rFonts w:cs="Arial"/>
          <w:lang w:val="sr-Cyrl-CS"/>
        </w:rPr>
      </w:pPr>
    </w:p>
    <w:p w:rsidR="00A67600" w:rsidRPr="00A67600" w:rsidRDefault="00A67600" w:rsidP="00A52A90">
      <w:pPr>
        <w:pStyle w:val="Heading3"/>
      </w:pPr>
      <w:bookmarkStart w:id="107" w:name="_Toc50731510"/>
      <w:r w:rsidRPr="00A67600">
        <w:rPr>
          <w:lang w:val="sr-Latn-CS"/>
        </w:rPr>
        <w:t>7</w:t>
      </w:r>
      <w:r w:rsidRPr="00A67600">
        <w:rPr>
          <w:lang w:val="sr-Cyrl-CS"/>
        </w:rPr>
        <w:t>.1.</w:t>
      </w:r>
      <w:r w:rsidRPr="00A67600">
        <w:t>5</w:t>
      </w:r>
      <w:r w:rsidRPr="00A67600">
        <w:rPr>
          <w:lang w:val="sr-Cyrl-CS"/>
        </w:rPr>
        <w:t>.</w:t>
      </w:r>
      <w:r w:rsidRPr="00A67600">
        <w:t>Програм одељењског већа VII разреда</w:t>
      </w:r>
      <w:bookmarkEnd w:id="107"/>
      <w:r w:rsidRPr="00A67600">
        <w:t> </w:t>
      </w:r>
    </w:p>
    <w:p w:rsidR="00A52A90" w:rsidRDefault="00A52A90" w:rsidP="00A67600">
      <w:pPr>
        <w:rPr>
          <w:rFonts w:cs="Arial"/>
          <w:lang/>
        </w:rPr>
      </w:pPr>
    </w:p>
    <w:p w:rsidR="00A67600" w:rsidRPr="00A67600" w:rsidRDefault="00A67600" w:rsidP="00A67600">
      <w:pPr>
        <w:rPr>
          <w:rFonts w:cs="Arial"/>
          <w:b/>
          <w:bCs/>
          <w:i/>
          <w:iCs/>
          <w:szCs w:val="20"/>
        </w:rPr>
      </w:pPr>
      <w:r w:rsidRPr="00A67600">
        <w:rPr>
          <w:rFonts w:cs="Arial"/>
        </w:rPr>
        <w:t>Председник: Тања Савић</w:t>
      </w:r>
    </w:p>
    <w:tbl>
      <w:tblPr>
        <w:tblW w:w="0" w:type="auto"/>
        <w:tblInd w:w="-30" w:type="dxa"/>
        <w:tblLayout w:type="fixed"/>
        <w:tblLook w:val="0000"/>
      </w:tblPr>
      <w:tblGrid>
        <w:gridCol w:w="1604"/>
        <w:gridCol w:w="3740"/>
        <w:gridCol w:w="2244"/>
        <w:gridCol w:w="1995"/>
      </w:tblGrid>
      <w:tr w:rsidR="00A67600" w:rsidRPr="00A67600" w:rsidTr="00A67600">
        <w:trPr>
          <w:trHeight w:val="53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Време реализације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Начин реализације: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Носиоци реализације</w:t>
            </w:r>
          </w:p>
        </w:tc>
      </w:tr>
      <w:tr w:rsidR="00A67600" w:rsidRPr="00A67600" w:rsidTr="00A67600">
        <w:trPr>
          <w:trHeight w:val="260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pacing w:val="5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Latn-CS"/>
              </w:rPr>
              <w:t>-</w:t>
            </w:r>
            <w:r w:rsidRPr="00A67600">
              <w:rPr>
                <w:rFonts w:cs="Arial"/>
                <w:szCs w:val="20"/>
              </w:rPr>
              <w:t>- 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 на крају првог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 првог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Мере за унапређење успеха и дисциплине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наставног плана и програма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7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Крос - извештај за </w:t>
            </w:r>
            <w:r w:rsidRPr="00A67600">
              <w:rPr>
                <w:rFonts w:cs="Arial"/>
                <w:spacing w:val="7"/>
                <w:szCs w:val="20"/>
              </w:rPr>
              <w:t>VI</w:t>
            </w:r>
            <w:r w:rsidRPr="00A67600">
              <w:rPr>
                <w:rFonts w:cs="Arial"/>
                <w:spacing w:val="7"/>
                <w:szCs w:val="20"/>
                <w:lang w:val="sr-Latn-CS"/>
              </w:rPr>
              <w:t>I</w:t>
            </w:r>
            <w:r w:rsidRPr="00A67600">
              <w:rPr>
                <w:rFonts w:cs="Arial"/>
                <w:spacing w:val="7"/>
                <w:szCs w:val="20"/>
              </w:rPr>
              <w:t xml:space="preserve"> 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 разред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162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ЈАНУАР</w:t>
            </w: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- 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на крају </w:t>
            </w:r>
            <w:r w:rsidRPr="00A67600">
              <w:rPr>
                <w:rFonts w:cs="Arial"/>
                <w:spacing w:val="6"/>
                <w:szCs w:val="20"/>
              </w:rPr>
              <w:t>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</w:t>
            </w:r>
            <w:r w:rsidRPr="00A67600">
              <w:rPr>
                <w:rFonts w:cs="Arial"/>
                <w:spacing w:val="6"/>
                <w:szCs w:val="20"/>
              </w:rPr>
              <w:t xml:space="preserve"> 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Припреме за прославу Школске славе- Светог Саве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-11"/>
                <w:szCs w:val="20"/>
                <w:lang w:val="sr-Latn-CS"/>
              </w:rPr>
            </w:pP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-11"/>
                <w:szCs w:val="20"/>
                <w:lang w:val="sr-Latn-C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spacing w:val="5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lastRenderedPageBreak/>
              <w:t>АПРИЛ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Latn-CS"/>
              </w:rPr>
              <w:lastRenderedPageBreak/>
              <w:t>-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 xml:space="preserve">Анализа постигнућа  на крају трећег класификационог 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lastRenderedPageBreak/>
              <w:t>периода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 трећег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Мере за унапређење успеха и дисциплине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додатне, допунске наставе и слободних активности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8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Учешће ученика на такмичењима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8"/>
                <w:szCs w:val="20"/>
                <w:lang w:val="sr-Cyrl-CS"/>
              </w:rPr>
            </w:pPr>
            <w:r w:rsidRPr="00A67600">
              <w:rPr>
                <w:rFonts w:cs="Arial"/>
                <w:spacing w:val="8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8"/>
                <w:szCs w:val="20"/>
                <w:lang w:val="sr-Cyrl-CS"/>
              </w:rPr>
              <w:t>Припреме око Дана школе – задужења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8"/>
                <w:szCs w:val="20"/>
                <w:lang w:val="sr-Cyrl-CS"/>
              </w:rPr>
              <w:t>-Професионална орјентација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Договор и припреме око извођења дводневне екскурзије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Cyrl-C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lastRenderedPageBreak/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lastRenderedPageBreak/>
              <w:t xml:space="preserve">Председник и чланови </w:t>
            </w:r>
            <w:r w:rsidRPr="00A67600">
              <w:rPr>
                <w:rFonts w:cs="Arial"/>
                <w:szCs w:val="20"/>
                <w:lang w:val="sr-Cyrl-CS"/>
              </w:rPr>
              <w:lastRenderedPageBreak/>
              <w:t>одељенског већа и стручни сарадник</w:t>
            </w:r>
          </w:p>
        </w:tc>
      </w:tr>
      <w:tr w:rsidR="00A67600" w:rsidRPr="00A67600" w:rsidTr="00A67600">
        <w:trPr>
          <w:trHeight w:val="236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pacing w:val="6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Анализа постигнућа ученика на крају </w:t>
            </w:r>
            <w:r w:rsidRPr="00A67600">
              <w:rPr>
                <w:rFonts w:cs="Arial"/>
                <w:spacing w:val="6"/>
                <w:szCs w:val="20"/>
              </w:rPr>
              <w:t>II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</w:t>
            </w:r>
            <w:r w:rsidRPr="00A67600">
              <w:rPr>
                <w:rFonts w:cs="Arial"/>
                <w:spacing w:val="6"/>
                <w:szCs w:val="20"/>
              </w:rPr>
              <w:t xml:space="preserve"> 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</w:t>
            </w:r>
            <w:r w:rsidRPr="00A67600">
              <w:rPr>
                <w:rFonts w:cs="Arial"/>
                <w:spacing w:val="6"/>
                <w:szCs w:val="20"/>
              </w:rPr>
              <w:t>II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7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Одређивање шампиона знања </w:t>
            </w:r>
            <w:r w:rsidRPr="00A67600">
              <w:rPr>
                <w:rFonts w:cs="Arial"/>
                <w:spacing w:val="7"/>
                <w:szCs w:val="20"/>
                <w:lang w:val="sr-Latn-CS"/>
              </w:rPr>
              <w:t>VII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>-их разреда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наставног плана и програма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Родитељски састанци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163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zCs w:val="20"/>
                <w:lang w:val="sr-Cyrl-CS"/>
              </w:rPr>
              <w:t>-</w:t>
            </w:r>
            <w:r w:rsidRPr="00A67600">
              <w:rPr>
                <w:rFonts w:cs="Arial"/>
                <w:szCs w:val="20"/>
              </w:rPr>
              <w:t> 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>Конституисање одељенског већа и усвајање плана рада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Подела предмета на наставнике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Предлог распореда писмених задатака, контролних вежби, тестова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12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План извођења дводневне екскурзије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 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420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</w:rPr>
            </w:pPr>
            <w:r w:rsidRPr="00A67600">
              <w:rPr>
                <w:rFonts w:cs="Arial"/>
                <w:sz w:val="20"/>
                <w:szCs w:val="20"/>
                <w:lang w:val="sr-Cyrl-CS"/>
              </w:rPr>
              <w:t>Начини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праћења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реализације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програма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 xml:space="preserve"> стручног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већа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носиоци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праћења: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Записници са седница одељенског већа</w:t>
            </w:r>
          </w:p>
        </w:tc>
      </w:tr>
    </w:tbl>
    <w:p w:rsidR="00A67600" w:rsidRPr="00A67600" w:rsidRDefault="00A67600" w:rsidP="00A67600">
      <w:pPr>
        <w:pStyle w:val="NormalWeb"/>
        <w:rPr>
          <w:rFonts w:cs="Arial"/>
          <w:b/>
          <w:bCs/>
          <w:sz w:val="20"/>
          <w:szCs w:val="20"/>
        </w:rPr>
      </w:pPr>
    </w:p>
    <w:p w:rsidR="00A67600" w:rsidRPr="00A67600" w:rsidRDefault="00A67600" w:rsidP="00A67600">
      <w:pPr>
        <w:rPr>
          <w:rFonts w:cs="Arial"/>
        </w:rPr>
      </w:pPr>
    </w:p>
    <w:p w:rsidR="00A52A90" w:rsidRDefault="00A52A90">
      <w:pPr>
        <w:suppressAutoHyphens w:val="0"/>
        <w:spacing w:line="240" w:lineRule="auto"/>
        <w:jc w:val="left"/>
        <w:rPr>
          <w:rFonts w:cs="Arial"/>
          <w:lang w:val="sr-Latn-CS"/>
        </w:rPr>
      </w:pPr>
      <w:r>
        <w:rPr>
          <w:rFonts w:cs="Arial"/>
          <w:lang w:val="sr-Latn-CS"/>
        </w:rPr>
        <w:br w:type="page"/>
      </w:r>
    </w:p>
    <w:p w:rsidR="00A67600" w:rsidRPr="00A67600" w:rsidRDefault="00A67600" w:rsidP="00A52A90">
      <w:pPr>
        <w:pStyle w:val="Heading3"/>
      </w:pPr>
      <w:bookmarkStart w:id="108" w:name="_Toc50731511"/>
      <w:r w:rsidRPr="00A67600">
        <w:rPr>
          <w:lang w:val="sr-Latn-CS"/>
        </w:rPr>
        <w:lastRenderedPageBreak/>
        <w:t>7</w:t>
      </w:r>
      <w:r w:rsidRPr="00A67600">
        <w:rPr>
          <w:lang w:val="sr-Cyrl-CS"/>
        </w:rPr>
        <w:t>.1.</w:t>
      </w:r>
      <w:r w:rsidRPr="00A67600">
        <w:t>6</w:t>
      </w:r>
      <w:r w:rsidRPr="00A67600">
        <w:rPr>
          <w:lang w:val="sr-Cyrl-CS"/>
        </w:rPr>
        <w:t>.</w:t>
      </w:r>
      <w:r w:rsidRPr="00A67600">
        <w:t>Програм одељењског већа VIII разреда</w:t>
      </w:r>
      <w:bookmarkEnd w:id="108"/>
      <w:r w:rsidRPr="00A67600">
        <w:t> </w:t>
      </w:r>
    </w:p>
    <w:p w:rsidR="00A52A90" w:rsidRDefault="00A52A90" w:rsidP="00A67600">
      <w:pPr>
        <w:rPr>
          <w:rFonts w:cs="Arial"/>
          <w:lang/>
        </w:rPr>
      </w:pPr>
    </w:p>
    <w:p w:rsidR="00A67600" w:rsidRPr="00A67600" w:rsidRDefault="00A67600" w:rsidP="00A67600">
      <w:pPr>
        <w:rPr>
          <w:rFonts w:cs="Arial"/>
          <w:b/>
          <w:bCs/>
          <w:i/>
          <w:iCs/>
          <w:szCs w:val="20"/>
        </w:rPr>
      </w:pPr>
      <w:r w:rsidRPr="00A67600">
        <w:rPr>
          <w:rFonts w:cs="Arial"/>
        </w:rPr>
        <w:t>Председник: Братислав Бојанић</w:t>
      </w:r>
    </w:p>
    <w:tbl>
      <w:tblPr>
        <w:tblW w:w="0" w:type="auto"/>
        <w:tblInd w:w="-30" w:type="dxa"/>
        <w:tblLayout w:type="fixed"/>
        <w:tblLook w:val="0000"/>
      </w:tblPr>
      <w:tblGrid>
        <w:gridCol w:w="1604"/>
        <w:gridCol w:w="4084"/>
        <w:gridCol w:w="1856"/>
        <w:gridCol w:w="1993"/>
      </w:tblGrid>
      <w:tr w:rsidR="00A67600" w:rsidRPr="00A67600" w:rsidTr="00A67600">
        <w:trPr>
          <w:trHeight w:val="71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Време реализације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Начин реализације: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</w:rPr>
            </w:pPr>
            <w:r w:rsidRPr="00A67600">
              <w:rPr>
                <w:rFonts w:cs="Arial"/>
                <w:bCs/>
                <w:i/>
                <w:iCs/>
                <w:sz w:val="20"/>
                <w:szCs w:val="20"/>
              </w:rPr>
              <w:t>Носиоци реализације</w:t>
            </w:r>
          </w:p>
        </w:tc>
      </w:tr>
      <w:tr w:rsidR="00A67600" w:rsidRPr="00A67600" w:rsidTr="00A67600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pacing w:val="5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Latn-CS"/>
              </w:rPr>
              <w:t>-</w:t>
            </w:r>
            <w:r w:rsidRPr="00A67600">
              <w:rPr>
                <w:rFonts w:cs="Arial"/>
                <w:szCs w:val="20"/>
              </w:rPr>
              <w:t>- 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 на крају првог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 првог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Мере за унапређење успеха и дисциплине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Cyrl-CS"/>
              </w:rPr>
              <w:t>ученика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наставног плана и програма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</w:rPr>
            </w:pPr>
            <w:r w:rsidRPr="00A67600">
              <w:rPr>
                <w:rFonts w:cs="Arial"/>
                <w:spacing w:val="7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Крос - извештај за </w:t>
            </w:r>
            <w:r w:rsidRPr="00A67600">
              <w:rPr>
                <w:rFonts w:cs="Arial"/>
                <w:spacing w:val="7"/>
                <w:szCs w:val="20"/>
              </w:rPr>
              <w:t>VIII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 xml:space="preserve"> разред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Председник и чланови </w:t>
            </w: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одељенског већа и стручни сарадник</w:t>
            </w:r>
          </w:p>
        </w:tc>
      </w:tr>
      <w:tr w:rsidR="00A67600" w:rsidRPr="00A67600" w:rsidTr="00A67600">
        <w:trPr>
          <w:trHeight w:val="129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ЈАНУАР</w:t>
            </w: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- 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на крају </w:t>
            </w:r>
            <w:r w:rsidRPr="00A67600">
              <w:rPr>
                <w:rFonts w:cs="Arial"/>
                <w:spacing w:val="6"/>
                <w:szCs w:val="20"/>
              </w:rPr>
              <w:t>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</w:t>
            </w:r>
            <w:r w:rsidRPr="00A67600">
              <w:rPr>
                <w:rFonts w:cs="Arial"/>
                <w:spacing w:val="6"/>
                <w:szCs w:val="20"/>
              </w:rPr>
              <w:t xml:space="preserve"> 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Припреме за прославу Светог Саве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274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pacing w:val="5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Latn-CS"/>
              </w:rPr>
              <w:t>--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Анализа постигнућа  на крају трећег класификационог периода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 трећег класификационог периода.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Мере за унапређење успеха и дисциплине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7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додатне, допунске наставе и слободних активности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8"/>
                <w:szCs w:val="20"/>
                <w:lang w:val="sr-Latn-CS"/>
              </w:rPr>
            </w:pPr>
            <w:r w:rsidRPr="00A67600">
              <w:rPr>
                <w:rFonts w:cs="Arial"/>
                <w:spacing w:val="7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7"/>
                <w:szCs w:val="20"/>
                <w:lang w:val="sr-Cyrl-CS"/>
              </w:rPr>
              <w:t>Учешће ученика на такмичењима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3"/>
                <w:szCs w:val="20"/>
                <w:lang w:val="sr-Latn-CS"/>
              </w:rPr>
            </w:pPr>
            <w:r w:rsidRPr="00A67600">
              <w:rPr>
                <w:rFonts w:cs="Arial"/>
                <w:spacing w:val="8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8"/>
                <w:szCs w:val="20"/>
                <w:lang w:val="sr-Cyrl-CS"/>
              </w:rPr>
              <w:t>Припреме око Дана школе - задужења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Cyrl-CS"/>
              </w:rPr>
            </w:pPr>
            <w:r w:rsidRPr="00A67600">
              <w:rPr>
                <w:rFonts w:cs="Arial"/>
                <w:spacing w:val="3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3"/>
                <w:szCs w:val="20"/>
                <w:lang w:val="sr-Cyrl-CS"/>
              </w:rPr>
              <w:t>Професионална орјентација ученика 8 разреда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Cyrl-CS"/>
              </w:rPr>
              <w:t>Договор око извођења екскурзије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234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pacing w:val="6"/>
                <w:szCs w:val="20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Анализа постигнућа ученика на крају </w:t>
            </w:r>
            <w:r w:rsidRPr="00A67600">
              <w:rPr>
                <w:rFonts w:cs="Arial"/>
                <w:spacing w:val="6"/>
                <w:szCs w:val="20"/>
              </w:rPr>
              <w:t>II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5"/>
                <w:szCs w:val="20"/>
                <w:lang w:val="sr-Cyrl-CS"/>
              </w:rPr>
            </w:pPr>
            <w:r w:rsidRPr="00A67600">
              <w:rPr>
                <w:rFonts w:cs="Arial"/>
                <w:spacing w:val="5"/>
                <w:szCs w:val="20"/>
                <w:lang w:val="sr-Cyrl-CS"/>
              </w:rPr>
              <w:t>-Анализа дисциплине на крају</w:t>
            </w:r>
            <w:r w:rsidRPr="00A67600">
              <w:rPr>
                <w:rFonts w:cs="Arial"/>
                <w:spacing w:val="6"/>
                <w:szCs w:val="20"/>
              </w:rPr>
              <w:t xml:space="preserve"> 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</w:t>
            </w:r>
            <w:r w:rsidRPr="00A67600">
              <w:rPr>
                <w:rFonts w:cs="Arial"/>
                <w:spacing w:val="6"/>
                <w:szCs w:val="20"/>
              </w:rPr>
              <w:t>II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 xml:space="preserve"> полугодишта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5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t>Одређивање шампиона знања 8 разреда, носиоца Вукових диплома</w:t>
            </w:r>
            <w:r w:rsidRPr="00A67600">
              <w:rPr>
                <w:rFonts w:cs="Arial"/>
                <w:spacing w:val="5"/>
                <w:szCs w:val="20"/>
                <w:lang w:val="sr-Cyrl-CS"/>
              </w:rPr>
              <w:br/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и посебних диплома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Реализација наставног плана и програма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Припремна настава, родитељски састанци и подела сведочанстава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188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napToGrid w:val="0"/>
              <w:spacing w:before="0"/>
              <w:rPr>
                <w:rFonts w:cs="Arial"/>
                <w:b/>
                <w:i/>
                <w:sz w:val="20"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pStyle w:val="NormalWeb"/>
              <w:spacing w:after="0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i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zCs w:val="20"/>
                <w:lang w:val="sr-Cyrl-CS"/>
              </w:rPr>
              <w:t>-</w:t>
            </w:r>
            <w:r w:rsidRPr="00A67600">
              <w:rPr>
                <w:rFonts w:cs="Arial"/>
                <w:szCs w:val="20"/>
              </w:rPr>
              <w:t> 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Конституисање одељенског већа и усвајање плана рада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Подела предмета на наставнике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spacing w:line="240" w:lineRule="auto"/>
              <w:jc w:val="left"/>
              <w:rPr>
                <w:rFonts w:cs="Arial"/>
                <w:b/>
                <w:spacing w:val="6"/>
                <w:szCs w:val="20"/>
                <w:lang w:val="sr-Latn-CS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Предлог распореда писмених задатака, контролних вежби, тестова</w:t>
            </w:r>
          </w:p>
          <w:p w:rsidR="00A67600" w:rsidRPr="00A67600" w:rsidRDefault="00A67600" w:rsidP="00A6760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A67600">
              <w:rPr>
                <w:rFonts w:cs="Arial"/>
                <w:spacing w:val="6"/>
                <w:szCs w:val="20"/>
                <w:lang w:val="sr-Latn-CS"/>
              </w:rPr>
              <w:t>-</w:t>
            </w:r>
            <w:r w:rsidRPr="00A67600">
              <w:rPr>
                <w:rFonts w:cs="Arial"/>
                <w:spacing w:val="6"/>
                <w:szCs w:val="20"/>
                <w:lang w:val="sr-Cyrl-CS"/>
              </w:rPr>
              <w:t>План извођења тродневне екскурзије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</w:rPr>
              <w:t> 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 xml:space="preserve">Дискусија 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Планирање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A67600">
              <w:rPr>
                <w:rFonts w:cs="Arial"/>
                <w:szCs w:val="20"/>
                <w:lang w:val="sr-Cyrl-CS"/>
              </w:rPr>
              <w:t>Усвајање</w:t>
            </w: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A67600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A67600">
              <w:rPr>
                <w:rFonts w:cs="Arial"/>
                <w:szCs w:val="20"/>
                <w:lang w:val="sr-Cyrl-CS"/>
              </w:rPr>
              <w:t>Председник и чланови одељенског већа и стручни сарадник</w:t>
            </w:r>
          </w:p>
        </w:tc>
      </w:tr>
      <w:tr w:rsidR="00A67600" w:rsidRPr="00A67600" w:rsidTr="00A67600">
        <w:trPr>
          <w:trHeight w:val="510"/>
        </w:trPr>
        <w:tc>
          <w:tcPr>
            <w:tcW w:w="95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A67600" w:rsidRDefault="00A67600" w:rsidP="00A67600">
            <w:pPr>
              <w:pStyle w:val="NormalWeb"/>
              <w:spacing w:before="0" w:after="0"/>
              <w:rPr>
                <w:rFonts w:cs="Arial"/>
              </w:rPr>
            </w:pPr>
            <w:r w:rsidRPr="00A67600">
              <w:rPr>
                <w:rFonts w:cs="Arial"/>
                <w:sz w:val="20"/>
                <w:szCs w:val="20"/>
                <w:lang w:val="sr-Cyrl-CS"/>
              </w:rPr>
              <w:t>Начини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праћења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реализације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програма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 xml:space="preserve"> стручног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већа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носиоци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праћења:</w:t>
            </w:r>
            <w:r w:rsidRPr="00A67600">
              <w:rPr>
                <w:rFonts w:cs="Arial"/>
                <w:sz w:val="20"/>
                <w:szCs w:val="20"/>
              </w:rPr>
              <w:t> </w:t>
            </w:r>
            <w:r w:rsidRPr="00A67600">
              <w:rPr>
                <w:rFonts w:cs="Arial"/>
                <w:sz w:val="20"/>
                <w:szCs w:val="20"/>
                <w:lang w:val="sr-Cyrl-CS"/>
              </w:rPr>
              <w:t>Записници са седница одељенског већа</w:t>
            </w:r>
          </w:p>
        </w:tc>
      </w:tr>
    </w:tbl>
    <w:p w:rsidR="009053A5" w:rsidRPr="00A67600" w:rsidRDefault="009053A5" w:rsidP="00E45DF4">
      <w:pPr>
        <w:rPr>
          <w:rFonts w:cs="Arial"/>
        </w:rPr>
      </w:pPr>
    </w:p>
    <w:tbl>
      <w:tblPr>
        <w:tblpPr w:leftFromText="180" w:rightFromText="180" w:horzAnchor="margin" w:tblpY="-564"/>
        <w:tblW w:w="0" w:type="auto"/>
        <w:tblLayout w:type="fixed"/>
        <w:tblLook w:val="0000"/>
      </w:tblPr>
      <w:tblGrid>
        <w:gridCol w:w="5903"/>
        <w:gridCol w:w="3680"/>
      </w:tblGrid>
      <w:tr w:rsidR="00A67600" w:rsidRPr="00A67600" w:rsidTr="00A67600">
        <w:trPr>
          <w:trHeight w:val="1651"/>
        </w:trPr>
        <w:tc>
          <w:tcPr>
            <w:tcW w:w="5903" w:type="dxa"/>
            <w:shd w:val="clear" w:color="auto" w:fill="auto"/>
          </w:tcPr>
          <w:p w:rsidR="00A67600" w:rsidRPr="00A67600" w:rsidRDefault="00A67600" w:rsidP="00A67600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680" w:type="dxa"/>
            <w:tcBorders>
              <w:top w:val="nil"/>
              <w:left w:val="nil"/>
            </w:tcBorders>
            <w:shd w:val="clear" w:color="auto" w:fill="auto"/>
          </w:tcPr>
          <w:p w:rsidR="00A67600" w:rsidRPr="00A67600" w:rsidRDefault="00A67600" w:rsidP="00A67600">
            <w:pPr>
              <w:jc w:val="left"/>
              <w:rPr>
                <w:rFonts w:cs="Arial"/>
              </w:rPr>
            </w:pPr>
          </w:p>
        </w:tc>
      </w:tr>
    </w:tbl>
    <w:p w:rsidR="00C90490" w:rsidRDefault="00C90490" w:rsidP="00E45DF4">
      <w:pPr>
        <w:rPr>
          <w:rFonts w:cs="Arial"/>
          <w:szCs w:val="20"/>
          <w:lang w:val="sr-Latn-CS"/>
        </w:rPr>
      </w:pPr>
      <w:bookmarkStart w:id="109" w:name="0.1_table0D"/>
      <w:bookmarkEnd w:id="109"/>
    </w:p>
    <w:p w:rsidR="00C90490" w:rsidRDefault="00C90490" w:rsidP="00E45DF4">
      <w:pPr>
        <w:rPr>
          <w:rFonts w:cs="Arial"/>
          <w:szCs w:val="20"/>
          <w:lang w:val="sr-Latn-CS"/>
        </w:rPr>
      </w:pPr>
    </w:p>
    <w:p w:rsidR="00C90490" w:rsidRDefault="00C90490" w:rsidP="00E45DF4">
      <w:pPr>
        <w:rPr>
          <w:rFonts w:cs="Arial"/>
          <w:szCs w:val="20"/>
          <w:lang w:val="sr-Latn-CS"/>
        </w:rPr>
      </w:pPr>
    </w:p>
    <w:p w:rsidR="00C90490" w:rsidRDefault="00C90490" w:rsidP="00E45DF4">
      <w:pPr>
        <w:rPr>
          <w:rFonts w:cs="Arial"/>
          <w:szCs w:val="20"/>
          <w:lang w:val="sr-Latn-CS"/>
        </w:rPr>
      </w:pPr>
    </w:p>
    <w:p w:rsidR="00C90490" w:rsidRDefault="00C90490" w:rsidP="00E45DF4">
      <w:pPr>
        <w:rPr>
          <w:rFonts w:cs="Arial"/>
          <w:szCs w:val="20"/>
          <w:lang w:val="sr-Latn-CS"/>
        </w:rPr>
      </w:pPr>
    </w:p>
    <w:p w:rsidR="00C90490" w:rsidRDefault="00C90490" w:rsidP="00E45DF4">
      <w:pPr>
        <w:rPr>
          <w:rFonts w:cs="Arial"/>
          <w:szCs w:val="20"/>
          <w:lang w:val="sr-Latn-CS"/>
        </w:rPr>
      </w:pPr>
    </w:p>
    <w:p w:rsidR="00C90490" w:rsidRDefault="00C90490" w:rsidP="00E45DF4">
      <w:pPr>
        <w:rPr>
          <w:rFonts w:cs="Arial"/>
          <w:szCs w:val="20"/>
          <w:lang w:val="sr-Latn-CS"/>
        </w:rPr>
      </w:pPr>
    </w:p>
    <w:p w:rsidR="00C90490" w:rsidRDefault="00C90490" w:rsidP="00E45DF4">
      <w:pPr>
        <w:rPr>
          <w:rFonts w:cs="Arial"/>
          <w:szCs w:val="20"/>
          <w:lang w:val="sr-Latn-CS"/>
        </w:rPr>
      </w:pPr>
    </w:p>
    <w:p w:rsidR="00A52A90" w:rsidRDefault="00A52A90">
      <w:pPr>
        <w:suppressAutoHyphens w:val="0"/>
        <w:spacing w:line="240" w:lineRule="auto"/>
        <w:jc w:val="left"/>
        <w:rPr>
          <w:rFonts w:cs="Arial"/>
          <w:szCs w:val="20"/>
          <w:lang w:val="sr-Latn-CS"/>
        </w:rPr>
      </w:pPr>
      <w:r>
        <w:rPr>
          <w:rFonts w:cs="Arial"/>
          <w:szCs w:val="20"/>
          <w:lang w:val="sr-Latn-CS"/>
        </w:rPr>
        <w:br w:type="page"/>
      </w:r>
    </w:p>
    <w:p w:rsidR="00E45DF4" w:rsidRDefault="00E45DF4" w:rsidP="00A52A90">
      <w:pPr>
        <w:pStyle w:val="Heading3"/>
      </w:pPr>
      <w:bookmarkStart w:id="110" w:name="_Toc50731512"/>
      <w:r w:rsidRPr="00FB09A6">
        <w:rPr>
          <w:lang w:val="sr-Latn-CS"/>
        </w:rPr>
        <w:lastRenderedPageBreak/>
        <w:t>7</w:t>
      </w:r>
      <w:r w:rsidRPr="00FB09A6">
        <w:t xml:space="preserve">.1.7. </w:t>
      </w:r>
      <w:r w:rsidR="00AD6507" w:rsidRPr="00FB09A6">
        <w:rPr>
          <w:lang w:val="sr-Cyrl-CS"/>
        </w:rPr>
        <w:t>ПРОГРАМ РАДА СТРУЧНИХ ВЕЋА</w:t>
      </w:r>
      <w:bookmarkEnd w:id="110"/>
      <w:r w:rsidRPr="00FB09A6">
        <w:t xml:space="preserve"> </w:t>
      </w:r>
    </w:p>
    <w:p w:rsidR="0013792F" w:rsidRPr="00192DB9" w:rsidRDefault="00E45DF4" w:rsidP="00E45DF4">
      <w:pPr>
        <w:pStyle w:val="NormalWeb"/>
        <w:rPr>
          <w:rFonts w:cs="Arial"/>
          <w:sz w:val="20"/>
          <w:szCs w:val="20"/>
          <w:lang w:val="sr-Cyrl-CS"/>
        </w:rPr>
      </w:pPr>
      <w:r w:rsidRPr="00192DB9">
        <w:rPr>
          <w:rFonts w:cs="Arial"/>
          <w:sz w:val="20"/>
          <w:szCs w:val="20"/>
          <w:lang w:val="sr-Cyrl-CS"/>
        </w:rPr>
        <w:t>Стручно веће СРПСКОГ ЈЕЗИКА</w:t>
      </w:r>
    </w:p>
    <w:p w:rsidR="00A028CB" w:rsidRPr="00192DB9" w:rsidRDefault="00A028CB" w:rsidP="00A028CB">
      <w:pPr>
        <w:pStyle w:val="NormalWeb"/>
        <w:rPr>
          <w:rFonts w:cs="Arial"/>
          <w:b/>
          <w:sz w:val="20"/>
          <w:szCs w:val="20"/>
          <w:lang w:val="sr-Cyrl-CS"/>
        </w:rPr>
      </w:pPr>
      <w:r w:rsidRPr="00192DB9">
        <w:rPr>
          <w:rFonts w:cs="Arial"/>
          <w:sz w:val="20"/>
          <w:szCs w:val="20"/>
          <w:lang w:val="sr-Cyrl-CS"/>
        </w:rPr>
        <w:t xml:space="preserve">Председник већа: </w:t>
      </w:r>
      <w:r w:rsidR="001129A9">
        <w:rPr>
          <w:rFonts w:cs="Arial"/>
          <w:sz w:val="20"/>
          <w:szCs w:val="20"/>
          <w:lang w:val="sr-Cyrl-CS"/>
        </w:rPr>
        <w:t>Олгица Кордић</w:t>
      </w:r>
    </w:p>
    <w:tbl>
      <w:tblPr>
        <w:tblStyle w:val="TableGrid"/>
        <w:tblW w:w="0" w:type="auto"/>
        <w:tblLook w:val="04A0"/>
      </w:tblPr>
      <w:tblGrid>
        <w:gridCol w:w="2547"/>
        <w:gridCol w:w="7227"/>
      </w:tblGrid>
      <w:tr w:rsidR="00EA4388" w:rsidRPr="00192DB9" w:rsidTr="003618A8">
        <w:trPr>
          <w:trHeight w:val="210"/>
        </w:trPr>
        <w:tc>
          <w:tcPr>
            <w:tcW w:w="2233" w:type="dxa"/>
          </w:tcPr>
          <w:p w:rsidR="00EA4388" w:rsidRPr="00D431BD" w:rsidRDefault="00EA4388" w:rsidP="003618A8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 w:rsidRPr="00D431BD">
              <w:rPr>
                <w:rFonts w:cs="Arial"/>
                <w:i/>
                <w:szCs w:val="20"/>
                <w:lang w:val="sr-Cyrl-CS"/>
              </w:rPr>
              <w:t>Време</w:t>
            </w:r>
          </w:p>
          <w:p w:rsidR="00EA4388" w:rsidRPr="00D431BD" w:rsidRDefault="00EA4388" w:rsidP="003618A8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 w:rsidRPr="00D431BD">
              <w:rPr>
                <w:rFonts w:cs="Arial"/>
                <w:i/>
                <w:szCs w:val="20"/>
                <w:lang w:val="sr-Cyrl-CS"/>
              </w:rPr>
              <w:t>реализације</w:t>
            </w:r>
          </w:p>
          <w:p w:rsidR="00EA4388" w:rsidRPr="00D431BD" w:rsidRDefault="00EA4388" w:rsidP="003618A8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</w:p>
        </w:tc>
        <w:tc>
          <w:tcPr>
            <w:tcW w:w="7488" w:type="dxa"/>
          </w:tcPr>
          <w:p w:rsidR="00EA4388" w:rsidRPr="00D431BD" w:rsidRDefault="00EA4388" w:rsidP="003618A8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</w:p>
          <w:p w:rsidR="00EA4388" w:rsidRPr="00D431BD" w:rsidRDefault="00EA4388" w:rsidP="003618A8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 w:rsidRPr="00D431BD">
              <w:rPr>
                <w:rFonts w:cs="Arial"/>
                <w:i/>
                <w:szCs w:val="20"/>
                <w:lang w:val="sr-Cyrl-CS"/>
              </w:rPr>
              <w:t>Активности-теме</w:t>
            </w:r>
          </w:p>
        </w:tc>
      </w:tr>
      <w:tr w:rsidR="00EA4388" w:rsidRPr="00FF1CBF" w:rsidTr="00A52A90">
        <w:trPr>
          <w:trHeight w:val="2085"/>
        </w:trPr>
        <w:tc>
          <w:tcPr>
            <w:tcW w:w="2233" w:type="dxa"/>
            <w:vAlign w:val="center"/>
          </w:tcPr>
          <w:p w:rsidR="00EA4388" w:rsidRPr="00FF1CBF" w:rsidRDefault="00EA4388" w:rsidP="00A52A90">
            <w:pPr>
              <w:jc w:val="center"/>
              <w:rPr>
                <w:rFonts w:cs="Arial"/>
                <w:szCs w:val="20"/>
                <w:lang w:val="sr-Cyrl-CS"/>
              </w:rPr>
            </w:pPr>
            <w:r w:rsidRPr="00FF1CBF">
              <w:rPr>
                <w:rFonts w:cs="Arial"/>
                <w:szCs w:val="20"/>
                <w:lang w:val="sr-Cyrl-CS"/>
              </w:rPr>
              <w:t>АВГУСТ</w:t>
            </w:r>
          </w:p>
        </w:tc>
        <w:tc>
          <w:tcPr>
            <w:tcW w:w="7488" w:type="dxa"/>
          </w:tcPr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И</w:t>
            </w:r>
            <w:r w:rsidRPr="00A52A90">
              <w:t xml:space="preserve">збор председника Стручног већа 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</w:t>
            </w:r>
            <w:r w:rsidRPr="00A52A90">
              <w:t xml:space="preserve">одела часова </w:t>
            </w:r>
            <w:r w:rsidRPr="00A52A90">
              <w:rPr>
                <w:lang w:val="sr-Cyrl-CS"/>
              </w:rPr>
              <w:t>и других задужења</w:t>
            </w:r>
          </w:p>
          <w:p w:rsidR="00767DB6" w:rsidRPr="00A52A90" w:rsidRDefault="00767DB6" w:rsidP="00A52A90">
            <w:r w:rsidRPr="00A52A90">
              <w:rPr>
                <w:lang w:val="sr-Cyrl-CS"/>
              </w:rPr>
              <w:t>И</w:t>
            </w:r>
            <w:r w:rsidRPr="00A52A90">
              <w:t>зрада глобалних и оперативних планова</w:t>
            </w:r>
          </w:p>
          <w:p w:rsidR="00767DB6" w:rsidRPr="00A52A90" w:rsidRDefault="00767DB6" w:rsidP="00A52A90">
            <w:r w:rsidRPr="00A52A90">
              <w:rPr>
                <w:lang w:val="sr-Cyrl-CS"/>
              </w:rPr>
              <w:t>И</w:t>
            </w:r>
            <w:r w:rsidRPr="00A52A90">
              <w:t xml:space="preserve">зрада планова додатне </w:t>
            </w:r>
            <w:r w:rsidRPr="00A52A90">
              <w:rPr>
                <w:lang w:val="sr-Cyrl-CS"/>
              </w:rPr>
              <w:t xml:space="preserve">и допунске </w:t>
            </w:r>
            <w:r w:rsidRPr="00A52A90">
              <w:t xml:space="preserve">наставе 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Израда плана стручног усавршавања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Израда плана реализације лектире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Израда планова писмених и домаћих задатака, контролних вежби и тестова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Текућа питања</w:t>
            </w:r>
          </w:p>
          <w:p w:rsidR="00EA4388" w:rsidRPr="00A52A90" w:rsidRDefault="00EA4388" w:rsidP="00A52A90">
            <w:pPr>
              <w:rPr>
                <w:b/>
              </w:rPr>
            </w:pPr>
          </w:p>
        </w:tc>
      </w:tr>
      <w:tr w:rsidR="00767DB6" w:rsidRPr="00FF1CBF" w:rsidTr="00A52A90">
        <w:tc>
          <w:tcPr>
            <w:tcW w:w="2233" w:type="dxa"/>
            <w:vAlign w:val="center"/>
          </w:tcPr>
          <w:p w:rsidR="00767DB6" w:rsidRPr="00FF1CBF" w:rsidRDefault="00767DB6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F1CBF">
              <w:rPr>
                <w:rFonts w:cs="Arial"/>
                <w:szCs w:val="20"/>
                <w:lang w:val="sr-Cyrl-CS"/>
              </w:rPr>
              <w:t>СЕПТЕМБАР</w:t>
            </w:r>
          </w:p>
        </w:tc>
        <w:tc>
          <w:tcPr>
            <w:tcW w:w="7488" w:type="dxa"/>
          </w:tcPr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Израда тестова и контролних вежби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 xml:space="preserve">Израда и реализовање </w:t>
            </w:r>
            <w:r w:rsidRPr="00A52A90">
              <w:t xml:space="preserve"> иницијалних тестова </w:t>
            </w:r>
            <w:r w:rsidRPr="00A52A90">
              <w:rPr>
                <w:lang w:val="sr-Cyrl-CS"/>
              </w:rPr>
              <w:t>и анализа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Израда плана коришћења савремених наставних средстава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План реализације угледних часова/радионица   (према плану коришћења наставних средстава)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Текућа питања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</w:p>
        </w:tc>
      </w:tr>
      <w:tr w:rsidR="00767DB6" w:rsidRPr="00FF1CBF" w:rsidTr="00A52A90">
        <w:tc>
          <w:tcPr>
            <w:tcW w:w="2233" w:type="dxa"/>
            <w:vAlign w:val="center"/>
          </w:tcPr>
          <w:p w:rsidR="00767DB6" w:rsidRPr="00FF1CBF" w:rsidRDefault="00767DB6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F1CBF">
              <w:rPr>
                <w:rFonts w:cs="Arial"/>
                <w:szCs w:val="20"/>
                <w:lang w:val="sr-Cyrl-CS"/>
              </w:rPr>
              <w:t>ОКТОБАР</w:t>
            </w:r>
          </w:p>
        </w:tc>
        <w:tc>
          <w:tcPr>
            <w:tcW w:w="7488" w:type="dxa"/>
          </w:tcPr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План набавке (</w:t>
            </w:r>
            <w:r w:rsidRPr="00A52A90">
              <w:t>ради успешне реализације плана потребна је боља техничка подршка</w:t>
            </w:r>
            <w:r w:rsidRPr="00A52A90">
              <w:rPr>
                <w:lang w:val="sr-Cyrl-CS"/>
              </w:rPr>
              <w:t>:</w:t>
            </w:r>
            <w:r w:rsidRPr="00A52A90">
              <w:t xml:space="preserve"> рачунари у кабинетима, помоћ у фотокопирању, флип цхарт, видео пројектор, хамери, маркери, стикери, креде у боји</w:t>
            </w:r>
            <w:r w:rsidRPr="00A52A90">
              <w:rPr>
                <w:lang w:val="sr-Cyrl-CS"/>
              </w:rPr>
              <w:t>...</w:t>
            </w:r>
            <w:r w:rsidRPr="00A52A90">
              <w:t>)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Обележавање Месеца књиге (Акција „Поклонимо књигу школској библиотеци“)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Час у библиотеци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Библиотерапија (посета Градској и  школској библиотеци)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Посета Сајму књига у Београду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</w:t>
            </w:r>
            <w:r w:rsidRPr="00A52A90">
              <w:t xml:space="preserve">рипрема ученика за такмичења </w:t>
            </w:r>
            <w:r w:rsidRPr="00A52A90">
              <w:rPr>
                <w:lang w:val="sr-Cyrl-CS"/>
              </w:rPr>
              <w:t xml:space="preserve">и смотре </w:t>
            </w:r>
            <w:r w:rsidRPr="00A52A90">
              <w:t>из српског језика</w:t>
            </w:r>
            <w:r w:rsidRPr="00A52A90">
              <w:rPr>
                <w:lang w:val="sr-Cyrl-CS"/>
              </w:rPr>
              <w:t xml:space="preserve"> (граматика,</w:t>
            </w:r>
            <w:r w:rsidRPr="00A52A90">
              <w:t xml:space="preserve"> рецитовањ</w:t>
            </w:r>
            <w:r w:rsidRPr="00A52A90">
              <w:rPr>
                <w:lang w:val="sr-Cyrl-CS"/>
              </w:rPr>
              <w:t>е</w:t>
            </w:r>
            <w:r w:rsidRPr="00A52A90">
              <w:t xml:space="preserve">, </w:t>
            </w:r>
            <w:r w:rsidRPr="00A52A90">
              <w:rPr>
                <w:lang w:val="sr-Cyrl-CS"/>
              </w:rPr>
              <w:t>књижевност)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Текућа питања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</w:p>
        </w:tc>
      </w:tr>
      <w:tr w:rsidR="00767DB6" w:rsidRPr="00FF1CBF" w:rsidTr="00A52A90">
        <w:tc>
          <w:tcPr>
            <w:tcW w:w="2233" w:type="dxa"/>
            <w:vAlign w:val="center"/>
          </w:tcPr>
          <w:p w:rsidR="00767DB6" w:rsidRPr="00FF1CBF" w:rsidRDefault="00767DB6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F1CBF">
              <w:rPr>
                <w:rFonts w:cs="Arial"/>
                <w:szCs w:val="20"/>
                <w:lang w:val="sr-Cyrl-CS"/>
              </w:rPr>
              <w:t>ДЕЦЕМБАР/ЈАНУАР</w:t>
            </w:r>
          </w:p>
        </w:tc>
        <w:tc>
          <w:tcPr>
            <w:tcW w:w="7488" w:type="dxa"/>
          </w:tcPr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</w:t>
            </w:r>
            <w:r w:rsidRPr="00A52A90">
              <w:t>рипрема и ре</w:t>
            </w:r>
            <w:r w:rsidRPr="00A52A90">
              <w:rPr>
                <w:lang w:val="sr-Cyrl-CS"/>
              </w:rPr>
              <w:t>а</w:t>
            </w:r>
            <w:r w:rsidRPr="00A52A90">
              <w:t xml:space="preserve">лизација </w:t>
            </w:r>
            <w:r w:rsidRPr="00A52A90">
              <w:rPr>
                <w:lang w:val="sr-Cyrl-CS"/>
              </w:rPr>
              <w:t>С</w:t>
            </w:r>
            <w:r w:rsidRPr="00A52A90">
              <w:t xml:space="preserve">ветосавске приредбе 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О</w:t>
            </w:r>
            <w:r w:rsidRPr="00A52A90">
              <w:t xml:space="preserve">рганизовање тематске изложбе (ликови из народне </w:t>
            </w:r>
            <w:r w:rsidRPr="00A52A90">
              <w:lastRenderedPageBreak/>
              <w:t>књижевности)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Учешће на</w:t>
            </w:r>
            <w:r w:rsidRPr="00A52A90">
              <w:t xml:space="preserve"> Зимско</w:t>
            </w:r>
            <w:r w:rsidRPr="00A52A90">
              <w:rPr>
                <w:lang w:val="sr-Cyrl-CS"/>
              </w:rPr>
              <w:t>м</w:t>
            </w:r>
            <w:r w:rsidRPr="00A52A90">
              <w:t xml:space="preserve"> семинар</w:t>
            </w:r>
            <w:r w:rsidRPr="00A52A90">
              <w:rPr>
                <w:lang w:val="sr-Cyrl-CS"/>
              </w:rPr>
              <w:t>у</w:t>
            </w:r>
            <w:r w:rsidRPr="00A52A90">
              <w:t xml:space="preserve">  на Филолошком факултету у Београду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Текућа питања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</w:p>
        </w:tc>
      </w:tr>
      <w:tr w:rsidR="00767DB6" w:rsidRPr="00FF1CBF" w:rsidTr="00A52A90">
        <w:tc>
          <w:tcPr>
            <w:tcW w:w="2233" w:type="dxa"/>
            <w:vAlign w:val="center"/>
          </w:tcPr>
          <w:p w:rsidR="00767DB6" w:rsidRPr="00FF1CBF" w:rsidRDefault="00767DB6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F1CBF">
              <w:rPr>
                <w:rFonts w:cs="Arial"/>
                <w:szCs w:val="20"/>
                <w:lang w:val="sr-Cyrl-CS"/>
              </w:rPr>
              <w:lastRenderedPageBreak/>
              <w:t>ФЕБРУАР/МАРТ</w:t>
            </w:r>
          </w:p>
        </w:tc>
        <w:tc>
          <w:tcPr>
            <w:tcW w:w="7488" w:type="dxa"/>
          </w:tcPr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Организовање</w:t>
            </w:r>
            <w:r w:rsidRPr="00A52A90">
              <w:t xml:space="preserve"> такмичења </w:t>
            </w:r>
            <w:r w:rsidRPr="00A52A90">
              <w:rPr>
                <w:lang w:val="sr-Cyrl-CS"/>
              </w:rPr>
              <w:t xml:space="preserve">и смотре </w:t>
            </w:r>
            <w:r w:rsidRPr="00A52A90">
              <w:t>из српског језика</w:t>
            </w:r>
            <w:r w:rsidRPr="00A52A90">
              <w:rPr>
                <w:lang w:val="sr-Cyrl-CS"/>
              </w:rPr>
              <w:t xml:space="preserve"> (граматика,</w:t>
            </w:r>
            <w:r w:rsidRPr="00A52A90">
              <w:t xml:space="preserve"> рецитовањ</w:t>
            </w:r>
            <w:r w:rsidRPr="00A52A90">
              <w:rPr>
                <w:lang w:val="sr-Cyrl-CS"/>
              </w:rPr>
              <w:t>е</w:t>
            </w:r>
            <w:r w:rsidRPr="00A52A90">
              <w:t xml:space="preserve">, </w:t>
            </w:r>
            <w:r w:rsidRPr="00A52A90">
              <w:rPr>
                <w:lang w:val="sr-Cyrl-CS"/>
              </w:rPr>
              <w:t>књижевност)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Текућа питања</w:t>
            </w:r>
          </w:p>
        </w:tc>
      </w:tr>
      <w:tr w:rsidR="00767DB6" w:rsidRPr="00FF1CBF" w:rsidTr="00A52A90">
        <w:tc>
          <w:tcPr>
            <w:tcW w:w="2233" w:type="dxa"/>
            <w:vAlign w:val="center"/>
          </w:tcPr>
          <w:p w:rsidR="00767DB6" w:rsidRPr="00FF1CBF" w:rsidRDefault="00767DB6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F1CBF">
              <w:rPr>
                <w:rFonts w:cs="Arial"/>
                <w:szCs w:val="20"/>
                <w:lang w:val="sr-Cyrl-CS"/>
              </w:rPr>
              <w:t>АПРИЛ/МАЈ</w:t>
            </w:r>
          </w:p>
        </w:tc>
        <w:tc>
          <w:tcPr>
            <w:tcW w:w="7488" w:type="dxa"/>
          </w:tcPr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</w:t>
            </w:r>
            <w:r w:rsidRPr="00A52A90">
              <w:t>рипрема и реализација п</w:t>
            </w:r>
            <w:r w:rsidRPr="00A52A90">
              <w:rPr>
                <w:lang w:val="sr-Cyrl-CS"/>
              </w:rPr>
              <w:t xml:space="preserve">риредбе поводом </w:t>
            </w:r>
            <w:r w:rsidRPr="00A52A90">
              <w:t xml:space="preserve"> Дана школе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Учешће и посета Лимским вечерима дечје поезије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Посета књижевним вечерима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Посета позоришту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Међународни Дан дечије књиге ( избор књиге месеца)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Текућа питања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</w:p>
        </w:tc>
      </w:tr>
      <w:tr w:rsidR="00767DB6" w:rsidRPr="00FF1CBF" w:rsidTr="00A52A90">
        <w:tc>
          <w:tcPr>
            <w:tcW w:w="2233" w:type="dxa"/>
            <w:vAlign w:val="center"/>
          </w:tcPr>
          <w:p w:rsidR="00767DB6" w:rsidRPr="00FF1CBF" w:rsidRDefault="00767DB6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F1CBF">
              <w:rPr>
                <w:rFonts w:cs="Arial"/>
                <w:szCs w:val="20"/>
                <w:lang w:val="sr-Cyrl-CS"/>
              </w:rPr>
              <w:t>ЈУН</w:t>
            </w:r>
          </w:p>
        </w:tc>
        <w:tc>
          <w:tcPr>
            <w:tcW w:w="7488" w:type="dxa"/>
          </w:tcPr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П</w:t>
            </w:r>
            <w:r w:rsidRPr="00A52A90">
              <w:t>рипрема и ре</w:t>
            </w:r>
            <w:r w:rsidRPr="00A52A90">
              <w:rPr>
                <w:lang w:val="sr-Cyrl-CS"/>
              </w:rPr>
              <w:t>а</w:t>
            </w:r>
            <w:r w:rsidRPr="00A52A90">
              <w:t xml:space="preserve">лизација </w:t>
            </w:r>
            <w:r w:rsidRPr="00A52A90">
              <w:rPr>
                <w:lang w:val="sr-Cyrl-CS"/>
              </w:rPr>
              <w:t>С</w:t>
            </w:r>
            <w:r w:rsidRPr="00A52A90">
              <w:t xml:space="preserve">ветосавске приредбе 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О</w:t>
            </w:r>
            <w:r w:rsidRPr="00A52A90">
              <w:t>рганизовање тематске изложбе (ликови из народне књижевности)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Учешће на</w:t>
            </w:r>
            <w:r w:rsidRPr="00A52A90">
              <w:t xml:space="preserve"> Зимско</w:t>
            </w:r>
            <w:r w:rsidRPr="00A52A90">
              <w:rPr>
                <w:lang w:val="sr-Cyrl-CS"/>
              </w:rPr>
              <w:t>м</w:t>
            </w:r>
            <w:r w:rsidRPr="00A52A90">
              <w:t xml:space="preserve"> семинар</w:t>
            </w:r>
            <w:r w:rsidRPr="00A52A90">
              <w:rPr>
                <w:lang w:val="sr-Cyrl-CS"/>
              </w:rPr>
              <w:t>у</w:t>
            </w:r>
            <w:r w:rsidRPr="00A52A90">
              <w:t xml:space="preserve">  на Филолошком факултету у Београду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  <w:r w:rsidRPr="00A52A90">
              <w:rPr>
                <w:lang w:val="sr-Cyrl-CS"/>
              </w:rPr>
              <w:t>Текућа питања</w:t>
            </w:r>
          </w:p>
          <w:p w:rsidR="00767DB6" w:rsidRPr="00A52A90" w:rsidRDefault="00767DB6" w:rsidP="00A52A90">
            <w:pPr>
              <w:rPr>
                <w:lang w:val="sr-Cyrl-CS"/>
              </w:rPr>
            </w:pPr>
          </w:p>
        </w:tc>
      </w:tr>
      <w:tr w:rsidR="00EA4388" w:rsidRPr="00FF1CBF" w:rsidTr="00A52A90">
        <w:tc>
          <w:tcPr>
            <w:tcW w:w="2233" w:type="dxa"/>
            <w:vAlign w:val="center"/>
          </w:tcPr>
          <w:p w:rsidR="00EA4388" w:rsidRPr="00FF1CBF" w:rsidRDefault="00EA4388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F1CBF">
              <w:rPr>
                <w:rFonts w:cs="Arial"/>
                <w:szCs w:val="20"/>
                <w:lang w:val="sr-Cyrl-CS"/>
              </w:rPr>
              <w:t>ТОКОМ ГОДИНЕ</w:t>
            </w:r>
          </w:p>
        </w:tc>
        <w:tc>
          <w:tcPr>
            <w:tcW w:w="7488" w:type="dxa"/>
          </w:tcPr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>Часови  у природи (вежбање за школске писмене задатке)</w:t>
            </w:r>
          </w:p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>У</w:t>
            </w:r>
            <w:r w:rsidRPr="00FF1CBF">
              <w:t>склађивање критеријума оцењивања са стан</w:t>
            </w:r>
            <w:r w:rsidRPr="00FF1CBF">
              <w:rPr>
                <w:lang w:val="sr-Cyrl-CS"/>
              </w:rPr>
              <w:t>д</w:t>
            </w:r>
            <w:r w:rsidRPr="00FF1CBF">
              <w:t>ардима</w:t>
            </w:r>
          </w:p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>П</w:t>
            </w:r>
            <w:r w:rsidRPr="00FF1CBF">
              <w:t>рипрема и одабир радова за ли</w:t>
            </w:r>
            <w:r w:rsidRPr="00FF1CBF">
              <w:rPr>
                <w:lang w:val="sr-Cyrl-CS"/>
              </w:rPr>
              <w:t xml:space="preserve">терарне </w:t>
            </w:r>
            <w:r w:rsidRPr="00FF1CBF">
              <w:t xml:space="preserve">конкурсе </w:t>
            </w:r>
          </w:p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>О</w:t>
            </w:r>
            <w:r w:rsidRPr="00FF1CBF">
              <w:t>рганизација и припрема пробног матурског испита</w:t>
            </w:r>
          </w:p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>Пред једним уметничким делом (посета галерији Спирала)</w:t>
            </w:r>
          </w:p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>Излагање на састанку Актива (тема из струке)</w:t>
            </w:r>
          </w:p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>Помоћ у раду колеги-приправнику</w:t>
            </w:r>
          </w:p>
          <w:p w:rsidR="00B921E4" w:rsidRPr="00FF1CBF" w:rsidRDefault="00B921E4" w:rsidP="00A52A90">
            <w:r w:rsidRPr="00FF1CBF">
              <w:rPr>
                <w:lang w:val="sr-Cyrl-CS"/>
              </w:rPr>
              <w:t>П</w:t>
            </w:r>
            <w:r w:rsidRPr="00FF1CBF">
              <w:t xml:space="preserve">охађање семинара </w:t>
            </w:r>
          </w:p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>Одржавање часова у 4. разреду</w:t>
            </w:r>
          </w:p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>Администратори групе  и странице на друштвеној мрежи Фејсбук  (Српски језик ОШ „Десанка Максимовић“ Прибој)</w:t>
            </w:r>
          </w:p>
          <w:p w:rsidR="00B921E4" w:rsidRPr="00FF1CBF" w:rsidRDefault="00B921E4" w:rsidP="00A52A90">
            <w:pPr>
              <w:rPr>
                <w:lang w:val="sr-Cyrl-CS"/>
              </w:rPr>
            </w:pPr>
            <w:r w:rsidRPr="00FF1CBF">
              <w:rPr>
                <w:lang w:val="sr-Cyrl-CS"/>
              </w:rPr>
              <w:t xml:space="preserve">Сарадња са библиотекаром, </w:t>
            </w:r>
            <w:r w:rsidRPr="00FF1CBF">
              <w:t>родитељима према распореду отворених врата</w:t>
            </w:r>
            <w:r w:rsidRPr="00FF1CBF">
              <w:rPr>
                <w:lang w:val="sr-Cyrl-CS"/>
              </w:rPr>
              <w:t xml:space="preserve">,  </w:t>
            </w:r>
            <w:r w:rsidRPr="00FF1CBF">
              <w:t>сарадња са галеријом ‘’</w:t>
            </w:r>
            <w:r w:rsidRPr="00FF1CBF">
              <w:rPr>
                <w:lang w:val="sr-Cyrl-CS"/>
              </w:rPr>
              <w:t>Спирала</w:t>
            </w:r>
            <w:r w:rsidRPr="00FF1CBF">
              <w:t xml:space="preserve">’’, </w:t>
            </w:r>
            <w:r w:rsidRPr="00FF1CBF">
              <w:rPr>
                <w:lang w:val="sr-Cyrl-CS"/>
              </w:rPr>
              <w:t xml:space="preserve">Градским  </w:t>
            </w:r>
            <w:r w:rsidRPr="00FF1CBF">
              <w:t xml:space="preserve">музејом, </w:t>
            </w:r>
            <w:r w:rsidRPr="00FF1CBF">
              <w:rPr>
                <w:lang w:val="sr-Cyrl-CS"/>
              </w:rPr>
              <w:t xml:space="preserve"> </w:t>
            </w:r>
            <w:r w:rsidRPr="00FF1CBF">
              <w:t>Домом културе, Градском библиотеком</w:t>
            </w:r>
          </w:p>
          <w:p w:rsidR="00EA4388" w:rsidRPr="00FF1CBF" w:rsidRDefault="00EA4388" w:rsidP="00D058E3">
            <w:pPr>
              <w:pStyle w:val="1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028CB" w:rsidRPr="00FF1CBF" w:rsidRDefault="00A028CB" w:rsidP="00A028CB">
      <w:pPr>
        <w:spacing w:line="240" w:lineRule="auto"/>
        <w:rPr>
          <w:rFonts w:cs="Arial"/>
          <w:szCs w:val="20"/>
          <w:lang w:val="sr-Cyrl-CS"/>
        </w:rPr>
      </w:pPr>
    </w:p>
    <w:p w:rsidR="000453FB" w:rsidRPr="00750379" w:rsidRDefault="00A028CB" w:rsidP="00750379">
      <w:pPr>
        <w:spacing w:line="240" w:lineRule="auto"/>
        <w:rPr>
          <w:rFonts w:cs="Arial"/>
          <w:b/>
          <w:szCs w:val="20"/>
          <w:lang w:val="sr-Cyrl-CS"/>
        </w:rPr>
      </w:pPr>
      <w:r w:rsidRPr="00FF1CBF">
        <w:rPr>
          <w:rFonts w:cs="Arial"/>
          <w:szCs w:val="20"/>
          <w:lang w:val="sr-Cyrl-CS"/>
        </w:rPr>
        <w:br/>
        <w:t>Чланови стручног већа: Олгица Кордић - професор српског језика</w:t>
      </w:r>
      <w:r w:rsidR="00B921E4" w:rsidRPr="00FF1CBF">
        <w:rPr>
          <w:rFonts w:cs="Arial"/>
          <w:szCs w:val="20"/>
          <w:lang w:val="sr-Cyrl-CS"/>
        </w:rPr>
        <w:t xml:space="preserve">,Тања Савић - професор српског језика и </w:t>
      </w:r>
      <w:r w:rsidRPr="00FF1CBF">
        <w:rPr>
          <w:rFonts w:cs="Arial"/>
          <w:szCs w:val="20"/>
          <w:lang w:val="sr-Cyrl-CS"/>
        </w:rPr>
        <w:t>Бранка Потпарић - професор српског језика</w:t>
      </w:r>
    </w:p>
    <w:p w:rsidR="00E45DF4" w:rsidRPr="00192DB9" w:rsidRDefault="00E45DF4" w:rsidP="00E45DF4">
      <w:pPr>
        <w:pStyle w:val="NormalWeb"/>
        <w:rPr>
          <w:rFonts w:cs="Arial"/>
          <w:sz w:val="20"/>
          <w:szCs w:val="20"/>
          <w:lang w:val="sr-Cyrl-CS"/>
        </w:rPr>
      </w:pPr>
      <w:r w:rsidRPr="00192DB9">
        <w:rPr>
          <w:rFonts w:cs="Arial"/>
          <w:sz w:val="20"/>
          <w:szCs w:val="20"/>
          <w:lang w:val="sr-Cyrl-CS"/>
        </w:rPr>
        <w:lastRenderedPageBreak/>
        <w:t>Стручно веће МАТЕМАТИКЕ</w:t>
      </w:r>
    </w:p>
    <w:p w:rsidR="00E45DF4" w:rsidRPr="00192DB9" w:rsidRDefault="00E45DF4" w:rsidP="00E45DF4">
      <w:pPr>
        <w:pStyle w:val="NormalWeb"/>
        <w:rPr>
          <w:rFonts w:cs="Arial"/>
          <w:b/>
          <w:sz w:val="20"/>
          <w:szCs w:val="20"/>
          <w:lang w:val="sr-Cyrl-CS"/>
        </w:rPr>
      </w:pPr>
      <w:r w:rsidRPr="00192DB9">
        <w:rPr>
          <w:rFonts w:cs="Arial"/>
          <w:sz w:val="20"/>
          <w:szCs w:val="20"/>
          <w:lang w:val="sr-Cyrl-CS"/>
        </w:rPr>
        <w:t>Председник:</w:t>
      </w:r>
      <w:r w:rsidR="00FF0B54">
        <w:rPr>
          <w:rFonts w:cs="Arial"/>
          <w:sz w:val="20"/>
          <w:szCs w:val="20"/>
          <w:lang w:val="sr-Cyrl-CS"/>
        </w:rPr>
        <w:t xml:space="preserve"> </w:t>
      </w:r>
      <w:r w:rsidR="00887084" w:rsidRPr="00192DB9">
        <w:rPr>
          <w:rFonts w:cs="Arial"/>
          <w:sz w:val="20"/>
          <w:szCs w:val="20"/>
          <w:lang w:val="sr-Cyrl-CS"/>
        </w:rPr>
        <w:t>Дејан Василић</w:t>
      </w:r>
    </w:p>
    <w:tbl>
      <w:tblPr>
        <w:tblW w:w="510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0"/>
        <w:gridCol w:w="5403"/>
        <w:gridCol w:w="1524"/>
        <w:gridCol w:w="1528"/>
        <w:gridCol w:w="8"/>
      </w:tblGrid>
      <w:tr w:rsidR="002506E4" w:rsidRPr="00192DB9" w:rsidTr="00155066">
        <w:trPr>
          <w:gridAfter w:val="1"/>
          <w:wAfter w:w="4" w:type="pct"/>
          <w:trHeight w:val="329"/>
        </w:trPr>
        <w:tc>
          <w:tcPr>
            <w:tcW w:w="757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506E4" w:rsidRPr="00192DB9" w:rsidRDefault="002506E4" w:rsidP="00155066">
            <w:pPr>
              <w:spacing w:line="240" w:lineRule="auto"/>
              <w:rPr>
                <w:rFonts w:cs="Arial"/>
                <w:i/>
                <w:szCs w:val="20"/>
                <w:lang w:val="sr-Cyrl-CS"/>
              </w:rPr>
            </w:pPr>
            <w:r w:rsidRPr="00192DB9">
              <w:rPr>
                <w:rFonts w:cs="Arial"/>
                <w:i/>
                <w:szCs w:val="20"/>
                <w:lang w:val="sr-Cyrl-CS"/>
              </w:rPr>
              <w:t>Време</w:t>
            </w:r>
          </w:p>
          <w:p w:rsidR="002506E4" w:rsidRPr="00192DB9" w:rsidRDefault="002506E4" w:rsidP="00155066">
            <w:pPr>
              <w:spacing w:line="240" w:lineRule="auto"/>
              <w:rPr>
                <w:rFonts w:cs="Arial"/>
                <w:szCs w:val="20"/>
                <w:lang w:val="sr-Cyrl-CS"/>
              </w:rPr>
            </w:pPr>
            <w:r w:rsidRPr="00192DB9">
              <w:rPr>
                <w:rFonts w:cs="Arial"/>
                <w:i/>
                <w:szCs w:val="20"/>
                <w:lang w:val="sr-Cyrl-CS"/>
              </w:rPr>
              <w:t>реализације</w:t>
            </w:r>
          </w:p>
        </w:tc>
        <w:tc>
          <w:tcPr>
            <w:tcW w:w="2709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506E4" w:rsidRPr="00192DB9" w:rsidRDefault="002506E4" w:rsidP="00155066">
            <w:pPr>
              <w:spacing w:line="240" w:lineRule="auto"/>
              <w:rPr>
                <w:rFonts w:cs="Arial"/>
                <w:i/>
                <w:szCs w:val="20"/>
                <w:lang w:val="sr-Cyrl-CS"/>
              </w:rPr>
            </w:pPr>
            <w:r w:rsidRPr="00192DB9">
              <w:rPr>
                <w:rFonts w:cs="Arial"/>
                <w:i/>
                <w:szCs w:val="20"/>
                <w:lang w:val="sr-Cyrl-CS"/>
              </w:rPr>
              <w:t>Активности/теме</w:t>
            </w:r>
          </w:p>
        </w:tc>
        <w:tc>
          <w:tcPr>
            <w:tcW w:w="764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506E4" w:rsidRPr="00192DB9" w:rsidRDefault="002506E4" w:rsidP="00155066">
            <w:pPr>
              <w:spacing w:line="240" w:lineRule="auto"/>
              <w:rPr>
                <w:rFonts w:cs="Arial"/>
                <w:i/>
                <w:color w:val="000000"/>
                <w:szCs w:val="20"/>
                <w:lang w:val="sr-Cyrl-CS"/>
              </w:rPr>
            </w:pPr>
            <w:r w:rsidRPr="00192DB9">
              <w:rPr>
                <w:rFonts w:cs="Arial"/>
                <w:i/>
                <w:color w:val="000000"/>
                <w:szCs w:val="20"/>
                <w:lang w:val="sr-Cyrl-CS"/>
              </w:rPr>
              <w:t>Начин реализације</w:t>
            </w:r>
          </w:p>
        </w:tc>
        <w:tc>
          <w:tcPr>
            <w:tcW w:w="766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506E4" w:rsidRPr="00192DB9" w:rsidRDefault="002506E4" w:rsidP="00155066">
            <w:pPr>
              <w:spacing w:line="240" w:lineRule="auto"/>
              <w:rPr>
                <w:rFonts w:cs="Arial"/>
                <w:i/>
                <w:color w:val="000000"/>
                <w:szCs w:val="20"/>
                <w:lang w:val="sr-Cyrl-CS"/>
              </w:rPr>
            </w:pPr>
            <w:r w:rsidRPr="00192DB9">
              <w:rPr>
                <w:rFonts w:cs="Arial"/>
                <w:i/>
                <w:color w:val="000000"/>
                <w:szCs w:val="20"/>
                <w:lang w:val="sr-Cyrl-CS"/>
              </w:rPr>
              <w:t>Носиоци реализације</w:t>
            </w:r>
          </w:p>
        </w:tc>
      </w:tr>
      <w:tr w:rsidR="002506E4" w:rsidRPr="006076D0" w:rsidTr="00155066">
        <w:trPr>
          <w:gridAfter w:val="1"/>
          <w:wAfter w:w="4" w:type="pct"/>
          <w:trHeight w:val="921"/>
        </w:trPr>
        <w:tc>
          <w:tcPr>
            <w:tcW w:w="75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август</w:t>
            </w:r>
          </w:p>
        </w:tc>
        <w:tc>
          <w:tcPr>
            <w:tcW w:w="270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-Избор председника актива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 xml:space="preserve">-Подела одељења 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-Планирање рада стручног већа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-Договор о изради глобалних и месечних планова</w:t>
            </w:r>
          </w:p>
        </w:tc>
        <w:tc>
          <w:tcPr>
            <w:tcW w:w="764" w:type="pct"/>
            <w:tcBorders>
              <w:top w:val="doub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анализа,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дискусија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планирање,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766" w:type="pct"/>
            <w:tcBorders>
              <w:top w:val="doub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сви чланови</w:t>
            </w: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</w:p>
        </w:tc>
      </w:tr>
      <w:tr w:rsidR="002506E4" w:rsidRPr="006076D0" w:rsidTr="00155066">
        <w:trPr>
          <w:trHeight w:val="1489"/>
        </w:trPr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септембар</w:t>
            </w: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-Планирање писмених задатака и контролних вежби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</w:rPr>
            </w:pPr>
            <w:r w:rsidRPr="006076D0">
              <w:rPr>
                <w:rFonts w:cs="Arial"/>
                <w:szCs w:val="20"/>
                <w:lang w:val="sr-Cyrl-CS"/>
              </w:rPr>
              <w:t>-Договор о начину реализације и распореду додатне и допунске наставе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</w:rPr>
            </w:pPr>
            <w:r w:rsidRPr="006076D0">
              <w:rPr>
                <w:rFonts w:cs="Arial"/>
                <w:szCs w:val="20"/>
              </w:rPr>
              <w:t>-Анализа резултата завршног испита</w:t>
            </w:r>
          </w:p>
          <w:p w:rsidR="004D6D17" w:rsidRPr="00A52A90" w:rsidRDefault="00A52A90" w:rsidP="004D6D17">
            <w:pPr>
              <w:pStyle w:val="1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 xml:space="preserve">- </w:t>
            </w:r>
            <w:r w:rsidR="004D6D17" w:rsidRPr="00A52A90">
              <w:rPr>
                <w:rFonts w:ascii="Arial" w:hAnsi="Arial"/>
              </w:rPr>
              <w:t>Анализа постигнутих резултата ученика осмог разреда на завршном испиту.</w:t>
            </w:r>
          </w:p>
          <w:p w:rsidR="004D6D17" w:rsidRPr="006076D0" w:rsidRDefault="004D6D17" w:rsidP="00155066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анализа,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дискусија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планирање,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усвајање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сви чланови</w:t>
            </w: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</w:p>
        </w:tc>
      </w:tr>
      <w:tr w:rsidR="002506E4" w:rsidRPr="006076D0" w:rsidTr="00155066">
        <w:trPr>
          <w:cantSplit/>
          <w:trHeight w:val="678"/>
        </w:trPr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новембар</w:t>
            </w: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-Анализа рада на крају првог тромесечја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анализа, дискусија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планирање, усвајање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сви чланови</w:t>
            </w: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</w:p>
        </w:tc>
      </w:tr>
      <w:tr w:rsidR="002506E4" w:rsidRPr="006076D0" w:rsidTr="00155066">
        <w:trPr>
          <w:trHeight w:val="982"/>
        </w:trPr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децембар</w:t>
            </w: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-анализа успеха и мера за побољшање истог пред крај првог полугодишта</w:t>
            </w: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</w:t>
            </w:r>
            <w:r w:rsidRPr="006076D0">
              <w:rPr>
                <w:rFonts w:eastAsia="Calibri" w:cs="Arial"/>
                <w:szCs w:val="20"/>
                <w:lang w:val="sr-Cyrl-CS"/>
              </w:rPr>
              <w:t xml:space="preserve"> Реализација угледног часа, тема Мрежа и површина пирамиде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анализа, дискусија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планирање, усвајање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Сви чланови Дејан Василић</w:t>
            </w: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2506E4" w:rsidRPr="006076D0" w:rsidTr="00155066">
        <w:trPr>
          <w:trHeight w:val="1245"/>
        </w:trPr>
        <w:tc>
          <w:tcPr>
            <w:tcW w:w="757" w:type="pct"/>
            <w:vMerge w:val="restar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Јануар</w:t>
            </w:r>
          </w:p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Фебруар</w:t>
            </w:r>
          </w:p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Март</w:t>
            </w:r>
          </w:p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-Договор о учешћу на семинарима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-Извештаји са семинара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-Анализа постигнућа ученика у првом полугодишту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-Договор о учешћу и припреми за предстојећа такмичења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-Договор о организацији школског такмичења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анализа,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планирање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усвајање,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реализација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сви чланови</w:t>
            </w: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</w:p>
        </w:tc>
      </w:tr>
      <w:tr w:rsidR="002506E4" w:rsidRPr="006076D0" w:rsidTr="00155066">
        <w:trPr>
          <w:trHeight w:val="1244"/>
        </w:trPr>
        <w:tc>
          <w:tcPr>
            <w:tcW w:w="757" w:type="pct"/>
            <w:vMerge/>
            <w:vAlign w:val="center"/>
          </w:tcPr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Реализација угледног часа: тема Обим и површина круга</w:t>
            </w:r>
          </w:p>
        </w:tc>
        <w:tc>
          <w:tcPr>
            <w:tcW w:w="764" w:type="pct"/>
            <w:vMerge/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Зоран Лаптошевић</w:t>
            </w: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</w:p>
        </w:tc>
      </w:tr>
      <w:tr w:rsidR="002506E4" w:rsidRPr="006076D0" w:rsidTr="00155066">
        <w:trPr>
          <w:cantSplit/>
          <w:trHeight w:val="618"/>
        </w:trPr>
        <w:tc>
          <w:tcPr>
            <w:tcW w:w="757" w:type="pct"/>
            <w:vMerge w:val="restar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април</w:t>
            </w: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-Договор о реализације припремне наставе за завршни испит ученика осмог разреда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-Анализа резултата постигнутих на такмичењима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</w:rPr>
            </w:pPr>
            <w:r w:rsidRPr="006076D0">
              <w:rPr>
                <w:rFonts w:cs="Arial"/>
                <w:szCs w:val="20"/>
                <w:lang w:val="sr-Cyrl-CS"/>
              </w:rPr>
              <w:t>-Текућа питања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анализа планирање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реализација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сви чланови</w:t>
            </w: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</w:p>
        </w:tc>
      </w:tr>
      <w:tr w:rsidR="002506E4" w:rsidRPr="006076D0" w:rsidTr="00155066">
        <w:trPr>
          <w:cantSplit/>
          <w:trHeight w:val="618"/>
        </w:trPr>
        <w:tc>
          <w:tcPr>
            <w:tcW w:w="757" w:type="pct"/>
            <w:vMerge/>
            <w:vAlign w:val="center"/>
          </w:tcPr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</w:p>
        </w:tc>
        <w:tc>
          <w:tcPr>
            <w:tcW w:w="2709" w:type="pct"/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</w:rPr>
              <w:t>-</w:t>
            </w:r>
            <w:r w:rsidRPr="006076D0">
              <w:rPr>
                <w:rFonts w:cs="Arial"/>
                <w:szCs w:val="20"/>
                <w:lang w:val="sr-Cyrl-CS"/>
              </w:rPr>
              <w:t xml:space="preserve"> Реализација угледног часа: тема</w:t>
            </w:r>
            <w:r w:rsidRPr="006076D0">
              <w:rPr>
                <w:rFonts w:cs="Arial"/>
                <w:szCs w:val="20"/>
              </w:rPr>
              <w:t xml:space="preserve"> Tрапез</w:t>
            </w:r>
          </w:p>
        </w:tc>
        <w:tc>
          <w:tcPr>
            <w:tcW w:w="764" w:type="pct"/>
            <w:vMerge/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Драгана Мулаосмановић</w:t>
            </w:r>
          </w:p>
        </w:tc>
      </w:tr>
      <w:tr w:rsidR="002506E4" w:rsidRPr="006076D0" w:rsidTr="00155066">
        <w:trPr>
          <w:trHeight w:val="678"/>
        </w:trPr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lastRenderedPageBreak/>
              <w:t>јун</w:t>
            </w: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-Анализа постигнутог успеха на крају школске године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-Анализа рада стручног већа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анализа, дискусија,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076D0">
              <w:rPr>
                <w:rFonts w:cs="Arial"/>
                <w:szCs w:val="20"/>
                <w:lang w:val="sr-Cyrl-CS"/>
              </w:rPr>
              <w:t>усвајање</w:t>
            </w:r>
          </w:p>
          <w:p w:rsidR="002506E4" w:rsidRPr="006076D0" w:rsidRDefault="002506E4" w:rsidP="00155066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vAlign w:val="center"/>
          </w:tcPr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  <w:r w:rsidRPr="006076D0">
              <w:rPr>
                <w:rFonts w:eastAsia="Calibri" w:cs="Arial"/>
                <w:szCs w:val="20"/>
                <w:lang w:val="sr-Cyrl-CS"/>
              </w:rPr>
              <w:t>сви чланови</w:t>
            </w:r>
          </w:p>
          <w:p w:rsidR="002506E4" w:rsidRPr="006076D0" w:rsidRDefault="002506E4" w:rsidP="00155066">
            <w:pPr>
              <w:spacing w:line="240" w:lineRule="auto"/>
              <w:rPr>
                <w:rFonts w:eastAsia="Calibri" w:cs="Arial"/>
                <w:b/>
                <w:szCs w:val="20"/>
                <w:lang w:val="sr-Cyrl-CS"/>
              </w:rPr>
            </w:pPr>
          </w:p>
        </w:tc>
      </w:tr>
    </w:tbl>
    <w:p w:rsidR="002506E4" w:rsidRPr="006076D0" w:rsidRDefault="002506E4" w:rsidP="00AF65E2">
      <w:pPr>
        <w:spacing w:line="240" w:lineRule="auto"/>
        <w:ind w:left="360"/>
        <w:rPr>
          <w:rFonts w:cs="Arial"/>
          <w:b/>
          <w:szCs w:val="20"/>
        </w:rPr>
      </w:pPr>
      <w:r w:rsidRPr="006076D0">
        <w:rPr>
          <w:rFonts w:cs="Arial"/>
          <w:szCs w:val="20"/>
          <w:lang w:val="sr-Cyrl-CS"/>
        </w:rPr>
        <w:t xml:space="preserve">Чланови стручног већа: Зоран Лаптошевић, Дејан Василић и </w:t>
      </w:r>
      <w:r w:rsidRPr="006076D0">
        <w:rPr>
          <w:rFonts w:cs="Arial"/>
          <w:szCs w:val="20"/>
        </w:rPr>
        <w:t>Драгана Мулаосмановић</w:t>
      </w:r>
    </w:p>
    <w:p w:rsidR="007162B9" w:rsidRDefault="007162B9" w:rsidP="00B402FA">
      <w:pPr>
        <w:spacing w:line="240" w:lineRule="auto"/>
        <w:jc w:val="left"/>
        <w:rPr>
          <w:rFonts w:cs="Arial"/>
          <w:szCs w:val="20"/>
          <w:lang w:val="sr-Cyrl-CS"/>
        </w:rPr>
      </w:pPr>
    </w:p>
    <w:p w:rsidR="007162B9" w:rsidRDefault="007162B9" w:rsidP="00B402FA">
      <w:pPr>
        <w:spacing w:line="240" w:lineRule="auto"/>
        <w:jc w:val="left"/>
        <w:rPr>
          <w:rFonts w:cs="Arial"/>
          <w:szCs w:val="20"/>
          <w:lang w:val="sr-Cyrl-CS"/>
        </w:rPr>
      </w:pPr>
    </w:p>
    <w:p w:rsidR="00B402FA" w:rsidRDefault="00B402FA" w:rsidP="00B402FA">
      <w:pPr>
        <w:spacing w:line="240" w:lineRule="auto"/>
        <w:jc w:val="left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Стручно веће БИОЛИГИЈА- ХЕМИЈА</w:t>
      </w:r>
      <w:r>
        <w:rPr>
          <w:rFonts w:cs="Arial"/>
          <w:szCs w:val="20"/>
          <w:lang w:val="sr-Cyrl-CS"/>
        </w:rPr>
        <w:tab/>
      </w:r>
    </w:p>
    <w:p w:rsidR="00B402FA" w:rsidRPr="00243F3C" w:rsidRDefault="00B402FA" w:rsidP="00B402FA">
      <w:pPr>
        <w:spacing w:line="240" w:lineRule="auto"/>
        <w:rPr>
          <w:rFonts w:cs="Arial"/>
          <w:b/>
          <w:szCs w:val="20"/>
        </w:rPr>
      </w:pPr>
      <w:r>
        <w:rPr>
          <w:rFonts w:cs="Arial"/>
          <w:szCs w:val="20"/>
          <w:lang w:val="sr-Cyrl-CS"/>
        </w:rPr>
        <w:t>Председник Стручног већа:Мира Танасијевић</w:t>
      </w:r>
    </w:p>
    <w:p w:rsidR="00B402FA" w:rsidRDefault="00B402FA" w:rsidP="00B402FA">
      <w:pPr>
        <w:jc w:val="center"/>
        <w:rPr>
          <w:rFonts w:cs="Arial"/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5"/>
        <w:gridCol w:w="3740"/>
        <w:gridCol w:w="1663"/>
        <w:gridCol w:w="1566"/>
      </w:tblGrid>
      <w:tr w:rsidR="00B402FA" w:rsidTr="00A52A90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  <w:lang w:val="sr-Cyrl-CS"/>
              </w:rPr>
              <w:t>Време</w:t>
            </w:r>
          </w:p>
          <w:p w:rsidR="00B402FA" w:rsidRDefault="00B402FA" w:rsidP="007D5F41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  <w:lang w:val="sr-Cyrl-CS"/>
              </w:rPr>
              <w:t>реализације</w:t>
            </w:r>
          </w:p>
          <w:p w:rsidR="00B402FA" w:rsidRDefault="00B402FA" w:rsidP="007D5F41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</w:p>
          <w:p w:rsidR="00B402FA" w:rsidRDefault="00B402FA" w:rsidP="007D5F41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  <w:lang w:val="sr-Cyrl-CS"/>
              </w:rPr>
              <w:t>Активности-теме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FA" w:rsidRDefault="00B402FA" w:rsidP="007D5F41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  <w:lang w:val="sr-Cyrl-CS"/>
              </w:rPr>
              <w:t>Начин</w:t>
            </w:r>
          </w:p>
          <w:p w:rsidR="00B402FA" w:rsidRDefault="00B402FA" w:rsidP="007D5F41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  <w:lang w:val="sr-Cyrl-CS"/>
              </w:rPr>
              <w:t>реализације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FA" w:rsidRDefault="00B402FA" w:rsidP="007D5F41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  <w:lang w:val="sr-Cyrl-CS"/>
              </w:rPr>
              <w:t>Носиоци</w:t>
            </w:r>
          </w:p>
          <w:p w:rsidR="00B402FA" w:rsidRDefault="00B402FA" w:rsidP="007D5F41">
            <w:pPr>
              <w:jc w:val="center"/>
              <w:rPr>
                <w:rFonts w:cs="Arial"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  <w:lang w:val="sr-Cyrl-CS"/>
              </w:rPr>
              <w:t>активности</w:t>
            </w:r>
          </w:p>
        </w:tc>
      </w:tr>
      <w:tr w:rsidR="00B402FA" w:rsidTr="00A52A90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Август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Избор преседника Стручног већа наставника биологије и хемије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Усвајање плана рада Стручног већа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Подела одељења и одређивање фонда часова за сваког наставника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 xml:space="preserve">- Израда годишњих планова 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уз обавезно планирање пројектног часа  биологије за 5.разред</w:t>
            </w:r>
          </w:p>
          <w:p w:rsidR="00B402FA" w:rsidRPr="00A52A90" w:rsidRDefault="00B402FA" w:rsidP="007D5F41">
            <w:pPr>
              <w:pStyle w:val="1"/>
              <w:ind w:left="0"/>
              <w:rPr>
                <w:rFonts w:ascii="Arial" w:hAnsi="Arial"/>
                <w:b/>
                <w:lang w:val="sr-Latn-CS"/>
              </w:rPr>
            </w:pPr>
            <w:r w:rsidRPr="00A52A90">
              <w:rPr>
                <w:rFonts w:ascii="Arial" w:hAnsi="Arial"/>
                <w:lang w:val="sr-Latn-CS"/>
              </w:rPr>
              <w:t>-</w:t>
            </w:r>
            <w:r w:rsidR="00A52A90" w:rsidRPr="00A52A90">
              <w:rPr>
                <w:rFonts w:ascii="Arial" w:hAnsi="Arial"/>
                <w:lang/>
              </w:rPr>
              <w:t xml:space="preserve"> </w:t>
            </w:r>
            <w:r w:rsidRPr="00A52A90">
              <w:rPr>
                <w:rFonts w:ascii="Arial" w:hAnsi="Arial"/>
                <w:lang w:val="sr-Latn-CS"/>
              </w:rPr>
              <w:t>Анализа</w:t>
            </w:r>
            <w:r w:rsidR="00A52A90" w:rsidRPr="00A52A90">
              <w:rPr>
                <w:rFonts w:ascii="Arial" w:hAnsi="Arial"/>
                <w:lang/>
              </w:rPr>
              <w:t xml:space="preserve"> </w:t>
            </w:r>
            <w:r w:rsidRPr="00A52A90">
              <w:rPr>
                <w:rFonts w:ascii="Arial" w:hAnsi="Arial"/>
                <w:lang w:val="sr-Latn-CS"/>
              </w:rPr>
              <w:t>постигнутих</w:t>
            </w:r>
            <w:r w:rsidR="00A52A90" w:rsidRPr="00A52A90">
              <w:rPr>
                <w:rFonts w:ascii="Arial" w:hAnsi="Arial"/>
                <w:lang/>
              </w:rPr>
              <w:t xml:space="preserve"> </w:t>
            </w:r>
            <w:r w:rsidRPr="00A52A90">
              <w:rPr>
                <w:rFonts w:ascii="Arial" w:hAnsi="Arial"/>
                <w:lang w:val="sr-Latn-CS"/>
              </w:rPr>
              <w:t>резултата</w:t>
            </w:r>
            <w:r w:rsidR="00A52A90" w:rsidRPr="00A52A90">
              <w:rPr>
                <w:rFonts w:ascii="Arial" w:hAnsi="Arial"/>
                <w:lang/>
              </w:rPr>
              <w:t xml:space="preserve"> </w:t>
            </w:r>
            <w:r w:rsidRPr="00A52A90">
              <w:rPr>
                <w:rFonts w:ascii="Arial" w:hAnsi="Arial"/>
                <w:lang w:val="sr-Latn-CS"/>
              </w:rPr>
              <w:t>ученика</w:t>
            </w:r>
            <w:r w:rsidR="00A52A90" w:rsidRPr="00A52A90">
              <w:rPr>
                <w:rFonts w:ascii="Arial" w:hAnsi="Arial"/>
                <w:lang/>
              </w:rPr>
              <w:t xml:space="preserve"> </w:t>
            </w:r>
            <w:r w:rsidRPr="00A52A90">
              <w:rPr>
                <w:rFonts w:ascii="Arial" w:hAnsi="Arial"/>
                <w:lang w:val="sr-Latn-CS"/>
              </w:rPr>
              <w:t>осмог</w:t>
            </w:r>
            <w:r w:rsidR="00A52A90" w:rsidRPr="00A52A90">
              <w:rPr>
                <w:rFonts w:ascii="Arial" w:hAnsi="Arial"/>
                <w:lang/>
              </w:rPr>
              <w:t xml:space="preserve"> </w:t>
            </w:r>
            <w:r w:rsidRPr="00A52A90">
              <w:rPr>
                <w:rFonts w:ascii="Arial" w:hAnsi="Arial"/>
                <w:lang w:val="sr-Latn-CS"/>
              </w:rPr>
              <w:t>разреда</w:t>
            </w:r>
            <w:r w:rsidR="00A52A90" w:rsidRPr="00A52A90">
              <w:rPr>
                <w:rFonts w:ascii="Arial" w:hAnsi="Arial"/>
                <w:lang/>
              </w:rPr>
              <w:t xml:space="preserve"> </w:t>
            </w:r>
            <w:r w:rsidRPr="00A52A90">
              <w:rPr>
                <w:rFonts w:ascii="Arial" w:hAnsi="Arial"/>
                <w:lang w:val="sr-Latn-CS"/>
              </w:rPr>
              <w:t>на</w:t>
            </w:r>
            <w:r w:rsidR="00A52A90" w:rsidRPr="00A52A90">
              <w:rPr>
                <w:rFonts w:ascii="Arial" w:hAnsi="Arial"/>
                <w:lang/>
              </w:rPr>
              <w:t xml:space="preserve"> </w:t>
            </w:r>
            <w:r w:rsidRPr="00A52A90">
              <w:rPr>
                <w:rFonts w:ascii="Arial" w:hAnsi="Arial"/>
                <w:lang w:val="sr-Latn-CS"/>
              </w:rPr>
              <w:t>завршном</w:t>
            </w:r>
            <w:r w:rsidR="00A52A90" w:rsidRPr="00A52A90">
              <w:rPr>
                <w:rFonts w:ascii="Arial" w:hAnsi="Arial"/>
                <w:lang/>
              </w:rPr>
              <w:t xml:space="preserve"> </w:t>
            </w:r>
            <w:r w:rsidRPr="00A52A90">
              <w:rPr>
                <w:rFonts w:ascii="Arial" w:hAnsi="Arial"/>
                <w:lang w:val="sr-Latn-CS"/>
              </w:rPr>
              <w:t>испиту.</w:t>
            </w:r>
          </w:p>
          <w:p w:rsidR="00B402FA" w:rsidRPr="00527E04" w:rsidRDefault="00B402FA" w:rsidP="007D5F41">
            <w:p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-Договор о организацији наставе у септембру у условима ванредне ситуације (</w:t>
            </w:r>
            <w:r>
              <w:rPr>
                <w:rFonts w:cs="Arial"/>
                <w:szCs w:val="20"/>
              </w:rPr>
              <w:t>COVID-19)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планирање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договор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дискусија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Чланови стручног већа</w:t>
            </w:r>
          </w:p>
        </w:tc>
      </w:tr>
      <w:tr w:rsidR="00B402FA" w:rsidTr="00A52A90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Септембар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Планирање одређеног броја часова додатне и допунске наставе и  рада секције у скалду са интересовањима ученика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Израда и усклађивање распореда контролних задатака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 xml:space="preserve">- Вредновање и праћење рада </w:t>
            </w:r>
            <w:r>
              <w:rPr>
                <w:rFonts w:cs="Arial"/>
                <w:szCs w:val="20"/>
                <w:lang w:val="sr-Cyrl-CS"/>
              </w:rPr>
              <w:lastRenderedPageBreak/>
              <w:t>ученика и израда инструмената за процену ученичких постигнића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планирање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договор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договор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Чланови стручног већа</w:t>
            </w:r>
          </w:p>
        </w:tc>
      </w:tr>
      <w:tr w:rsidR="00B402FA" w:rsidTr="00A52A90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lastRenderedPageBreak/>
              <w:t>Новембар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 редовности похађања наставе и постигнућа ученика на крају првог класификационог периода са посебним освртом на ученике петог разреда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 xml:space="preserve">- Анализа коришћења и стања постојећих натавних средстава. 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планирање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договор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дискусија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Чланови стручног већа</w:t>
            </w:r>
          </w:p>
        </w:tc>
      </w:tr>
      <w:tr w:rsidR="00B402FA" w:rsidTr="00A52A90">
        <w:trPr>
          <w:trHeight w:val="35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Децембар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-Усклађеност критеријума оцењивања (анализа примене стандарда), интезивнија сарадња у оквиру већа и закључивање оцена на крају првог полугодишта.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договор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Чланови стручног већа</w:t>
            </w:r>
          </w:p>
        </w:tc>
      </w:tr>
      <w:tr w:rsidR="00B402FA" w:rsidTr="00A52A90">
        <w:trPr>
          <w:trHeight w:val="32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Јануар</w:t>
            </w:r>
          </w:p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Фебруар</w:t>
            </w:r>
          </w:p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 постигнућа и владања ученика на крају првог полугодишта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-Реализација плана и програма планираних за прво полугодиште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 xml:space="preserve">- Праћење и стимулисање рада добрих ученика и талената, припрема за предстојећа такмичења. 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Учешће на семинарима које организује Министарство просвете уз обавезу информисања осталих чланова стручног већа о садржају семинара.</w:t>
            </w:r>
          </w:p>
          <w:p w:rsidR="00B402FA" w:rsidRDefault="00B402FA" w:rsidP="00A52A90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Организација школског такмичења ученика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дискусија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договор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планирање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Чланови стручног већа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B402FA" w:rsidTr="00A52A90">
        <w:trPr>
          <w:trHeight w:val="587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lastRenderedPageBreak/>
              <w:t>Март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-Припрема и организација учествовања на општинским и окружним такмичењима ученика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-Предлози за избор уџбеника за наредну школску годину.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договор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планирање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дискусија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Чланови стручног већа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B402FA" w:rsidTr="00A52A90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2FA" w:rsidRDefault="00B402FA" w:rsidP="00A52A90">
            <w:pPr>
              <w:jc w:val="center"/>
              <w:rPr>
                <w:rFonts w:cs="Arial"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Април</w:t>
            </w:r>
          </w:p>
          <w:p w:rsidR="00A52A90" w:rsidRDefault="00A52A90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Мај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 успеха и владње ученика на крају трећег класификационог периода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 успеха ученика на такмичењу</w:t>
            </w:r>
          </w:p>
          <w:p w:rsidR="00B402FA" w:rsidRDefault="00B402FA" w:rsidP="00490E79">
            <w:pPr>
              <w:numPr>
                <w:ilvl w:val="0"/>
                <w:numId w:val="29"/>
              </w:num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 xml:space="preserve">Угледни час – хемија – реализатор: </w:t>
            </w:r>
            <w:r>
              <w:rPr>
                <w:rFonts w:cs="Arial"/>
                <w:szCs w:val="20"/>
              </w:rPr>
              <w:t xml:space="preserve">Мира Танасијевић </w:t>
            </w:r>
            <w:r>
              <w:rPr>
                <w:rFonts w:cs="Arial"/>
                <w:szCs w:val="20"/>
                <w:lang w:val="sr-Cyrl-CS"/>
              </w:rPr>
              <w:t>Тема:Угљени хидрати-обрада.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дискусија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Чланови стручног већа</w:t>
            </w:r>
          </w:p>
        </w:tc>
      </w:tr>
      <w:tr w:rsidR="00B402FA" w:rsidTr="00A52A90">
        <w:trPr>
          <w:cantSplit/>
          <w:trHeight w:val="273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FA" w:rsidRDefault="00B402FA" w:rsidP="00A52A90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lastRenderedPageBreak/>
              <w:t>Јун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Default="00B402FA" w:rsidP="00490E79">
            <w:pPr>
              <w:numPr>
                <w:ilvl w:val="0"/>
                <w:numId w:val="29"/>
              </w:num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Угледни час – биологија – реализатор: Цана Крушкоња; Тема. Зрелост за брак и планирање породице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 успеха ученика на крају школске године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 реализације годишњег плана и програма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 примене образовних стандарда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 сарадње са другим већима и тимовима (анализа остварене корелације између предмета)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 и размена мишљења о раду стручног већа и усвајање извештаја рада Стручног већа</w:t>
            </w: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D13B60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</w:t>
            </w:r>
            <w:r w:rsidR="00B402FA">
              <w:rPr>
                <w:rFonts w:cs="Arial"/>
                <w:szCs w:val="20"/>
                <w:lang w:val="sr-Cyrl-CS"/>
              </w:rPr>
              <w:t>дискусија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анализа</w:t>
            </w: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- договор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</w:p>
          <w:p w:rsidR="00B402FA" w:rsidRDefault="00B402FA" w:rsidP="007D5F41">
            <w:pPr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Чланови стручног већа</w:t>
            </w:r>
          </w:p>
        </w:tc>
      </w:tr>
    </w:tbl>
    <w:p w:rsidR="00B402FA" w:rsidRDefault="00B402FA" w:rsidP="00B402FA">
      <w:pPr>
        <w:rPr>
          <w:rFonts w:cs="Arial"/>
          <w:lang w:val="sr-Cyrl-CS"/>
        </w:rPr>
      </w:pPr>
    </w:p>
    <w:p w:rsidR="00B402FA" w:rsidRDefault="00B402FA" w:rsidP="00B402FA">
      <w:pPr>
        <w:tabs>
          <w:tab w:val="left" w:pos="7770"/>
        </w:tabs>
        <w:rPr>
          <w:rFonts w:cs="Arial"/>
          <w:bCs/>
          <w:iCs/>
          <w:szCs w:val="20"/>
        </w:rPr>
      </w:pPr>
      <w:r>
        <w:rPr>
          <w:rFonts w:cs="Arial"/>
          <w:szCs w:val="20"/>
          <w:lang w:val="sr-Cyrl-CS"/>
        </w:rPr>
        <w:t>Чланови већа:Цана</w:t>
      </w:r>
      <w:r w:rsidR="002C03C4"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CS"/>
        </w:rPr>
        <w:t>Крушкоња</w:t>
      </w:r>
      <w:r>
        <w:rPr>
          <w:rFonts w:cs="Arial"/>
          <w:bCs/>
          <w:iCs/>
          <w:szCs w:val="20"/>
        </w:rPr>
        <w:t>, Мирела</w:t>
      </w:r>
      <w:r w:rsidR="002C03C4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Солаковић, Мира</w:t>
      </w:r>
      <w:r w:rsidR="002C03C4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Танасијевић</w:t>
      </w:r>
    </w:p>
    <w:tbl>
      <w:tblPr>
        <w:tblW w:w="0" w:type="auto"/>
        <w:tblInd w:w="-1411" w:type="dxa"/>
        <w:tblLayout w:type="fixed"/>
        <w:tblLook w:val="04A0"/>
      </w:tblPr>
      <w:tblGrid>
        <w:gridCol w:w="259"/>
      </w:tblGrid>
      <w:tr w:rsidR="00B402FA" w:rsidTr="007D5F41">
        <w:trPr>
          <w:trHeight w:val="342"/>
        </w:trPr>
        <w:tc>
          <w:tcPr>
            <w:tcW w:w="259" w:type="dxa"/>
          </w:tcPr>
          <w:p w:rsidR="00B402FA" w:rsidRDefault="00B402FA" w:rsidP="007D5F41">
            <w:pPr>
              <w:tabs>
                <w:tab w:val="left" w:pos="2040"/>
              </w:tabs>
              <w:spacing w:before="240" w:line="240" w:lineRule="auto"/>
              <w:rPr>
                <w:rFonts w:cs="Arial"/>
                <w:szCs w:val="20"/>
                <w:lang w:val="sr-Cyrl-CS"/>
              </w:rPr>
            </w:pPr>
          </w:p>
        </w:tc>
      </w:tr>
    </w:tbl>
    <w:p w:rsidR="00E45DF4" w:rsidRPr="004435B4" w:rsidRDefault="00E45DF4" w:rsidP="00E45DF4">
      <w:pPr>
        <w:spacing w:line="240" w:lineRule="auto"/>
        <w:rPr>
          <w:rFonts w:cs="Arial"/>
          <w:szCs w:val="20"/>
          <w:lang w:val="sr-Cyrl-CS"/>
        </w:rPr>
      </w:pPr>
      <w:r w:rsidRPr="004435B4">
        <w:rPr>
          <w:rFonts w:cs="Arial"/>
          <w:szCs w:val="20"/>
          <w:lang w:val="sr-Cyrl-CS"/>
        </w:rPr>
        <w:t>Стручно веће СТРАНИХ ЈЕЗИКА</w:t>
      </w:r>
    </w:p>
    <w:p w:rsidR="00E45DF4" w:rsidRDefault="00E45DF4" w:rsidP="00E45DF4">
      <w:pPr>
        <w:spacing w:line="240" w:lineRule="auto"/>
        <w:rPr>
          <w:rFonts w:cs="Arial"/>
          <w:szCs w:val="20"/>
          <w:lang w:val="sr-Cyrl-CS"/>
        </w:rPr>
      </w:pPr>
      <w:r w:rsidRPr="004435B4">
        <w:rPr>
          <w:rFonts w:cs="Arial"/>
          <w:szCs w:val="20"/>
          <w:lang w:val="sr-Cyrl-CS"/>
        </w:rPr>
        <w:t>Председник стручног већа:</w:t>
      </w:r>
      <w:r w:rsidR="00D55536" w:rsidRPr="00886665">
        <w:rPr>
          <w:rFonts w:cs="Arial"/>
          <w:szCs w:val="20"/>
          <w:lang w:val="sr-Cyrl-CS"/>
        </w:rPr>
        <w:t>Мерсиха Џановић</w:t>
      </w:r>
    </w:p>
    <w:p w:rsidR="00886665" w:rsidRDefault="00886665" w:rsidP="00E45DF4">
      <w:pPr>
        <w:spacing w:line="240" w:lineRule="auto"/>
        <w:rPr>
          <w:rFonts w:cs="Arial"/>
          <w:color w:val="FF0000"/>
          <w:szCs w:val="20"/>
          <w:lang w:val="sr-Cyrl-CS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384"/>
        <w:gridCol w:w="5528"/>
        <w:gridCol w:w="1560"/>
      </w:tblGrid>
      <w:tr w:rsidR="00886665" w:rsidRPr="00886665" w:rsidTr="00D4328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jc w:val="center"/>
              <w:rPr>
                <w:rFonts w:cs="Arial"/>
                <w:i/>
                <w:szCs w:val="20"/>
              </w:rPr>
            </w:pPr>
            <w:r w:rsidRPr="00886665">
              <w:rPr>
                <w:rFonts w:cs="Arial"/>
                <w:i/>
                <w:szCs w:val="20"/>
              </w:rPr>
              <w:t>Време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jc w:val="center"/>
              <w:rPr>
                <w:rFonts w:cs="Arial"/>
                <w:i/>
                <w:szCs w:val="20"/>
              </w:rPr>
            </w:pPr>
            <w:r w:rsidRPr="00886665">
              <w:rPr>
                <w:rFonts w:cs="Arial"/>
                <w:i/>
                <w:szCs w:val="20"/>
              </w:rPr>
              <w:t>Програмски садржаји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jc w:val="center"/>
              <w:rPr>
                <w:rFonts w:cs="Arial"/>
                <w:i/>
                <w:szCs w:val="20"/>
              </w:rPr>
            </w:pPr>
            <w:r w:rsidRPr="00886665">
              <w:rPr>
                <w:rFonts w:cs="Arial"/>
                <w:i/>
                <w:szCs w:val="20"/>
              </w:rPr>
              <w:t>Извршиоци</w:t>
            </w:r>
          </w:p>
        </w:tc>
      </w:tr>
      <w:tr w:rsidR="00886665" w:rsidRPr="00886665" w:rsidTr="00D4328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СЕПТЕМ</w:t>
            </w:r>
            <w:r w:rsidR="00A52A90">
              <w:rPr>
                <w:rFonts w:cs="Arial"/>
                <w:szCs w:val="20"/>
                <w:lang/>
              </w:rPr>
              <w:t>Б</w:t>
            </w:r>
            <w:r w:rsidRPr="00886665">
              <w:rPr>
                <w:rFonts w:cs="Arial"/>
                <w:szCs w:val="20"/>
              </w:rPr>
              <w:t>АР/ОКТОБАР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1.Организационо-технички послови и упознавање са програмом рада Већа за школску 2020/2021.г.;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2. Израда годишњих планова рада;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3.Избор ученика за додатну и допунску наставу, као и за слободне активности;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4. Утврђивање термина, садржаја и тежине писмених задатака и контролних вежби и начин оцењивања;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5. Додатна и допунска настава;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6. Рад са даровитим ученицима и рад са ученицима који имају тешкоће у развоју;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7. Набавка потребних набавних средстава;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8. Обележавање Светског дана језика;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lastRenderedPageBreak/>
              <w:t>9. Разговор о могућим начинима унапређивања културе толеранције и ненасилне комуникације у настави страних језика;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10. Сајам књига у Београду.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lastRenderedPageBreak/>
              <w:t>Чланови већа</w:t>
            </w:r>
          </w:p>
        </w:tc>
      </w:tr>
      <w:tr w:rsidR="00886665" w:rsidRPr="00886665" w:rsidTr="00D4328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lastRenderedPageBreak/>
              <w:t>НОВЕМБАР/ДЕЦЕМБАР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1.Анализа успеха у првом класификационом периоду;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2.Критеријуми оцењивања;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3. Извештај о реализацији планираних садржаја;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4. Анализа интерактивне сарадње између предмета страних језика и утврђивање објективног мерила и критеријума;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5. Угледни час- Мерсиха Џановић, проф. Енглеског језика(Types of learning, should, VII разред)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6. Припреме ученика 8. разреда за такмичење из страних језика;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7.Учешћа на зимским семинара.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Чланови већа</w:t>
            </w:r>
          </w:p>
        </w:tc>
      </w:tr>
      <w:tr w:rsidR="00886665" w:rsidRPr="00886665" w:rsidTr="00D4328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ЈАНУАР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1.Школска слава Савиндан;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2.Анализа успеха на крају првог полугодишта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Чланови већа</w:t>
            </w:r>
          </w:p>
        </w:tc>
      </w:tr>
      <w:tr w:rsidR="00886665" w:rsidRPr="00886665" w:rsidTr="00D4328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ФЕБРУАР/</w:t>
            </w:r>
          </w:p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1.Извештај са семинара;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2.Анализа активности Стручног већа;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3. Припрема за школска такмичења;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4. Угледни час Верица Мршевић, проф.руског језика (Знакомство с достопримечательностями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 xml:space="preserve">столицы, </w:t>
            </w:r>
            <w:r w:rsidR="00D43284">
              <w:rPr>
                <w:rFonts w:cs="Arial"/>
                <w:szCs w:val="20"/>
                <w:lang/>
              </w:rPr>
              <w:t xml:space="preserve"> </w:t>
            </w:r>
            <w:r w:rsidRPr="00886665">
              <w:rPr>
                <w:rFonts w:cs="Arial"/>
                <w:szCs w:val="20"/>
              </w:rPr>
              <w:t>VIII разред)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5. Учешће на приредби поводом 8. Марта.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Чланови већа</w:t>
            </w:r>
          </w:p>
        </w:tc>
      </w:tr>
      <w:tr w:rsidR="00886665" w:rsidRPr="00886665" w:rsidTr="00D4328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АПРИЛ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1.Окружно такмичење из страних језика;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2. Анализа оптерећености ученика програмским садржајима;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3. Аанализа рада са децом која имају тешкоће у развоју и препоруке тза даљи рад.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Чланови већа</w:t>
            </w:r>
          </w:p>
        </w:tc>
      </w:tr>
      <w:tr w:rsidR="00886665" w:rsidRPr="00886665" w:rsidTr="00D4328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МАЈ/</w:t>
            </w:r>
          </w:p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ЈУН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1.Прослава Дана школе;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2. Угледни час - Ивана Шћепановић проф. енглеског језика(Reported speech, VIII разред)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3. Анализа резултата постигнутих на такмичењима;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4. Избор руководиоца Стручног већа;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5. Предлог програма Стручног већа и избор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уџбеника за наредну годину;</w:t>
            </w:r>
          </w:p>
          <w:p w:rsidR="00886665" w:rsidRPr="00886665" w:rsidRDefault="00886665" w:rsidP="00D4328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886665">
              <w:rPr>
                <w:rFonts w:cs="Arial"/>
                <w:szCs w:val="20"/>
              </w:rPr>
              <w:t>6. Општа анализа успеха и рада стручног већа.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65" w:rsidRPr="00886665" w:rsidRDefault="00886665">
            <w:pPr>
              <w:spacing w:line="240" w:lineRule="auto"/>
              <w:rPr>
                <w:rFonts w:cs="Arial"/>
                <w:szCs w:val="20"/>
              </w:rPr>
            </w:pPr>
            <w:r w:rsidRPr="00886665">
              <w:rPr>
                <w:rFonts w:cs="Arial"/>
                <w:szCs w:val="20"/>
              </w:rPr>
              <w:t>Чланови већа</w:t>
            </w:r>
          </w:p>
        </w:tc>
      </w:tr>
    </w:tbl>
    <w:p w:rsidR="00886665" w:rsidRPr="00886665" w:rsidRDefault="00886665" w:rsidP="00886665">
      <w:pPr>
        <w:rPr>
          <w:rFonts w:cs="Arial"/>
          <w:szCs w:val="20"/>
        </w:rPr>
      </w:pPr>
    </w:p>
    <w:p w:rsidR="00886665" w:rsidRPr="004435B4" w:rsidRDefault="00886665" w:rsidP="00E45DF4">
      <w:pPr>
        <w:spacing w:line="240" w:lineRule="auto"/>
        <w:rPr>
          <w:rFonts w:cs="Arial"/>
          <w:color w:val="FF0000"/>
          <w:szCs w:val="20"/>
          <w:lang w:val="sr-Cyrl-CS"/>
        </w:rPr>
      </w:pPr>
    </w:p>
    <w:p w:rsidR="00D43284" w:rsidRDefault="00D43284">
      <w:pPr>
        <w:suppressAutoHyphens w:val="0"/>
        <w:spacing w:line="240" w:lineRule="auto"/>
        <w:jc w:val="left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br w:type="page"/>
      </w:r>
    </w:p>
    <w:p w:rsidR="00E45DF4" w:rsidRPr="00AF65E2" w:rsidRDefault="00E45DF4" w:rsidP="00E45DF4">
      <w:pPr>
        <w:pStyle w:val="NormalWeb"/>
        <w:rPr>
          <w:rFonts w:cs="Arial"/>
          <w:sz w:val="20"/>
          <w:szCs w:val="20"/>
          <w:lang w:val="sr-Cyrl-CS"/>
        </w:rPr>
      </w:pPr>
      <w:r w:rsidRPr="00AF65E2">
        <w:rPr>
          <w:rFonts w:cs="Arial"/>
          <w:sz w:val="20"/>
          <w:szCs w:val="20"/>
          <w:lang w:val="sr-Cyrl-CS"/>
        </w:rPr>
        <w:lastRenderedPageBreak/>
        <w:t xml:space="preserve">Стручно веће </w:t>
      </w:r>
      <w:r w:rsidR="001B1C37" w:rsidRPr="00AF65E2">
        <w:rPr>
          <w:rFonts w:cs="Arial"/>
          <w:sz w:val="20"/>
          <w:szCs w:val="20"/>
          <w:lang w:val="sr-Cyrl-CS"/>
        </w:rPr>
        <w:t>МУЗИЧКЕ И ЛИКОВНЕ КУЛТУРЕ</w:t>
      </w:r>
      <w:r w:rsidR="007C57C5" w:rsidRPr="00AF65E2">
        <w:rPr>
          <w:rFonts w:cs="Arial"/>
          <w:sz w:val="20"/>
          <w:szCs w:val="20"/>
          <w:lang w:val="sr-Cyrl-CS"/>
        </w:rPr>
        <w:t xml:space="preserve"> </w:t>
      </w:r>
    </w:p>
    <w:p w:rsidR="00E45DF4" w:rsidRPr="00192DB9" w:rsidRDefault="00E45DF4" w:rsidP="00E45DF4">
      <w:pPr>
        <w:pStyle w:val="NormalWeb"/>
        <w:rPr>
          <w:rFonts w:cs="Arial"/>
          <w:b/>
          <w:bCs/>
          <w:i/>
          <w:iCs/>
          <w:sz w:val="20"/>
          <w:szCs w:val="20"/>
        </w:rPr>
      </w:pPr>
      <w:r w:rsidRPr="00192DB9">
        <w:rPr>
          <w:rFonts w:cs="Arial"/>
          <w:sz w:val="20"/>
          <w:szCs w:val="20"/>
          <w:lang w:val="sr-Cyrl-CS"/>
        </w:rPr>
        <w:t xml:space="preserve">Председник стручног већа: </w:t>
      </w:r>
      <w:r w:rsidR="007F3AC8" w:rsidRPr="00D43284">
        <w:rPr>
          <w:rFonts w:cs="Arial"/>
          <w:sz w:val="20"/>
          <w:szCs w:val="20"/>
          <w:lang w:val="sr-Cyrl-CS"/>
        </w:rPr>
        <w:t>Миломир Којадиновић</w:t>
      </w:r>
    </w:p>
    <w:tbl>
      <w:tblPr>
        <w:tblW w:w="0" w:type="auto"/>
        <w:tblInd w:w="-30" w:type="dxa"/>
        <w:tblLayout w:type="fixed"/>
        <w:tblLook w:val="0000"/>
      </w:tblPr>
      <w:tblGrid>
        <w:gridCol w:w="1768"/>
        <w:gridCol w:w="3820"/>
        <w:gridCol w:w="1974"/>
        <w:gridCol w:w="1919"/>
      </w:tblGrid>
      <w:tr w:rsidR="00E45DF4" w:rsidRPr="00192DB9" w:rsidTr="00554F9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1BD" w:rsidRDefault="00E45DF4" w:rsidP="00554F93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431BD">
              <w:rPr>
                <w:rFonts w:cs="Arial"/>
                <w:bCs/>
                <w:i/>
                <w:iCs/>
                <w:sz w:val="20"/>
                <w:szCs w:val="20"/>
              </w:rPr>
              <w:t>Време реализације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1BD" w:rsidRDefault="00E45DF4" w:rsidP="00554F93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431BD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1BD" w:rsidRDefault="00E45DF4" w:rsidP="00554F93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431BD">
              <w:rPr>
                <w:rFonts w:cs="Arial"/>
                <w:bCs/>
                <w:i/>
                <w:iCs/>
                <w:sz w:val="20"/>
                <w:szCs w:val="20"/>
              </w:rPr>
              <w:t>Начин реализације: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D431BD" w:rsidRDefault="00E45DF4" w:rsidP="00554F93">
            <w:pPr>
              <w:pStyle w:val="NormalWeb"/>
              <w:spacing w:before="0" w:after="0"/>
              <w:rPr>
                <w:rFonts w:cs="Arial"/>
              </w:rPr>
            </w:pPr>
            <w:r w:rsidRPr="00D431BD">
              <w:rPr>
                <w:rFonts w:cs="Arial"/>
                <w:bCs/>
                <w:i/>
                <w:iCs/>
                <w:sz w:val="20"/>
                <w:szCs w:val="20"/>
              </w:rPr>
              <w:t>Носиоци реализације</w:t>
            </w:r>
          </w:p>
        </w:tc>
      </w:tr>
      <w:tr w:rsidR="00E45DF4" w:rsidRPr="00D43284" w:rsidTr="00D43284">
        <w:trPr>
          <w:trHeight w:val="203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napToGrid w:val="0"/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СЕПТЕМБАР</w:t>
            </w: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ОКТОБАР</w:t>
            </w: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-Конституис</w:t>
            </w:r>
            <w:r w:rsidR="00461629" w:rsidRPr="00D43284">
              <w:rPr>
                <w:rFonts w:cs="Arial"/>
                <w:lang w:val="sr-Cyrl-CS"/>
              </w:rPr>
              <w:t>ање стручног већа</w:t>
            </w:r>
            <w:r w:rsidRPr="00D43284">
              <w:rPr>
                <w:rFonts w:cs="Arial"/>
                <w:lang w:val="sr-Cyrl-CS"/>
              </w:rPr>
              <w:t xml:space="preserve"> и избор председника већа</w:t>
            </w:r>
          </w:p>
          <w:p w:rsidR="00E45DF4" w:rsidRPr="00D43284" w:rsidRDefault="00094C7E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-Р</w:t>
            </w:r>
            <w:r w:rsidR="00E45DF4" w:rsidRPr="00D43284">
              <w:rPr>
                <w:rFonts w:cs="Arial"/>
                <w:lang w:val="sr-Cyrl-CS"/>
              </w:rPr>
              <w:t xml:space="preserve">азматрање и усвајање плана и програма рада стручног већа за школску </w:t>
            </w:r>
            <w:r w:rsidRPr="00D43284">
              <w:rPr>
                <w:rFonts w:cs="Arial"/>
                <w:lang w:val="sr-Cyrl-CS"/>
              </w:rPr>
              <w:t>201</w:t>
            </w:r>
            <w:r w:rsidR="00AF65E2" w:rsidRPr="00D43284">
              <w:rPr>
                <w:rFonts w:cs="Arial"/>
                <w:lang w:val="sr-Cyrl-CS"/>
              </w:rPr>
              <w:t>9</w:t>
            </w:r>
            <w:r w:rsidRPr="00D43284">
              <w:rPr>
                <w:rFonts w:cs="Arial"/>
                <w:lang w:val="sr-Cyrl-CS"/>
              </w:rPr>
              <w:t>/</w:t>
            </w:r>
            <w:r w:rsidR="00AF65E2" w:rsidRPr="00D43284">
              <w:rPr>
                <w:rFonts w:cs="Arial"/>
                <w:lang w:val="sr-Cyrl-CS"/>
              </w:rPr>
              <w:t>20</w:t>
            </w:r>
            <w:r w:rsidR="00E45DF4" w:rsidRPr="00D43284">
              <w:rPr>
                <w:rFonts w:cs="Arial"/>
                <w:lang w:val="sr-Cyrl-CS"/>
              </w:rPr>
              <w:t>.годину</w:t>
            </w:r>
          </w:p>
          <w:p w:rsidR="00E45DF4" w:rsidRPr="00D43284" w:rsidRDefault="00E45DF4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</w:t>
            </w:r>
            <w:r w:rsidR="00D43284">
              <w:rPr>
                <w:rFonts w:cs="Arial"/>
                <w:lang w:val="sr-Cyrl-CS"/>
              </w:rPr>
              <w:t>П</w:t>
            </w:r>
            <w:r w:rsidRPr="00D43284">
              <w:rPr>
                <w:rFonts w:cs="Arial"/>
                <w:lang w:val="sr-Cyrl-CS"/>
              </w:rPr>
              <w:t>одела часова</w:t>
            </w:r>
          </w:p>
          <w:p w:rsidR="00E45DF4" w:rsidRPr="00D43284" w:rsidRDefault="00E45DF4" w:rsidP="00D43284">
            <w:pPr>
              <w:spacing w:line="240" w:lineRule="auto"/>
              <w:jc w:val="left"/>
              <w:rPr>
                <w:rFonts w:cs="Arial"/>
                <w:b/>
              </w:rPr>
            </w:pPr>
            <w:r w:rsidRPr="00D43284">
              <w:rPr>
                <w:rFonts w:cs="Arial"/>
                <w:lang w:val="sr-Cyrl-CS"/>
              </w:rPr>
              <w:t xml:space="preserve">-Рад секција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</w:rPr>
              <w:t> </w:t>
            </w:r>
            <w:r w:rsidRPr="00D43284">
              <w:rPr>
                <w:rFonts w:cs="Arial"/>
                <w:lang w:val="sr-Cyrl-CS"/>
              </w:rPr>
              <w:t>Договор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 xml:space="preserve">Планирање 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Дискусија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7E" w:rsidRPr="00D43284" w:rsidRDefault="00094C7E" w:rsidP="00780B22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</w:p>
          <w:p w:rsidR="00E45DF4" w:rsidRPr="00D43284" w:rsidRDefault="00E45DF4" w:rsidP="00780B22">
            <w:pPr>
              <w:spacing w:line="240" w:lineRule="auto"/>
              <w:jc w:val="left"/>
              <w:rPr>
                <w:rFonts w:cs="Arial"/>
              </w:rPr>
            </w:pPr>
            <w:r w:rsidRPr="00D43284">
              <w:rPr>
                <w:rFonts w:cs="Arial"/>
                <w:lang w:val="sr-Cyrl-CS"/>
              </w:rPr>
              <w:t>Председник и чланови стручног већа</w:t>
            </w:r>
          </w:p>
        </w:tc>
      </w:tr>
      <w:tr w:rsidR="00E45DF4" w:rsidRPr="00D43284" w:rsidTr="00554F9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napToGrid w:val="0"/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НОВЕМБАР</w:t>
            </w: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ДЕЦЕМБАР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094C7E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Израда</w:t>
            </w:r>
            <w:r w:rsidR="00E45DF4" w:rsidRPr="00D43284">
              <w:rPr>
                <w:rFonts w:cs="Arial"/>
                <w:lang w:val="sr-Cyrl-CS"/>
              </w:rPr>
              <w:t xml:space="preserve"> списка потребним наставним средствима и предлози за набавке</w:t>
            </w:r>
          </w:p>
          <w:p w:rsidR="00E45DF4" w:rsidRPr="00D43284" w:rsidRDefault="00685857" w:rsidP="00D43284">
            <w:pPr>
              <w:spacing w:line="240" w:lineRule="auto"/>
              <w:ind w:left="60"/>
              <w:jc w:val="left"/>
              <w:rPr>
                <w:rFonts w:cs="Arial"/>
                <w:b/>
              </w:rPr>
            </w:pPr>
            <w:r w:rsidRPr="00D43284">
              <w:rPr>
                <w:rFonts w:cs="Arial"/>
                <w:lang w:val="sr-Cyrl-CS"/>
              </w:rPr>
              <w:t xml:space="preserve">Угледни час из музичке </w:t>
            </w:r>
            <w:r w:rsidR="00E45DF4" w:rsidRPr="00D43284">
              <w:rPr>
                <w:rFonts w:cs="Arial"/>
                <w:lang w:val="sr-Cyrl-CS"/>
              </w:rPr>
              <w:t>културе</w:t>
            </w:r>
            <w:r w:rsidRPr="00D43284">
              <w:rPr>
                <w:rFonts w:cs="Arial"/>
                <w:lang w:val="sr-Cyrl-CS"/>
              </w:rPr>
              <w:t xml:space="preserve"> :Инструменти са диркама - хармоника</w:t>
            </w:r>
            <w:r w:rsidR="00461629" w:rsidRPr="00D43284">
              <w:rPr>
                <w:rFonts w:cs="Arial"/>
                <w:lang w:val="sr-Cyrl-CS"/>
              </w:rPr>
              <w:t>.</w:t>
            </w:r>
          </w:p>
          <w:p w:rsidR="00E45DF4" w:rsidRPr="00D43284" w:rsidRDefault="00E45DF4" w:rsidP="00D43284">
            <w:pPr>
              <w:spacing w:line="240" w:lineRule="auto"/>
              <w:ind w:left="60"/>
              <w:jc w:val="left"/>
              <w:rPr>
                <w:rFonts w:cs="Arial"/>
                <w:b/>
                <w:lang w:val="sr-Latn-CS"/>
              </w:rPr>
            </w:pPr>
            <w:r w:rsidRPr="00D43284">
              <w:rPr>
                <w:rFonts w:cs="Arial"/>
                <w:lang w:val="sr-Cyrl-CS"/>
              </w:rPr>
              <w:t>-</w:t>
            </w:r>
            <w:r w:rsidR="00094C7E" w:rsidRPr="00D43284">
              <w:rPr>
                <w:rFonts w:cs="Arial"/>
                <w:lang w:val="sr-Cyrl-CS"/>
              </w:rPr>
              <w:t>Успех ученика на крају првог класификационог периода.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</w:rPr>
              <w:t> 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Договор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Анализирање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планирање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D43284" w:rsidRDefault="00E45DF4" w:rsidP="00780B22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</w:rPr>
              <w:t> </w:t>
            </w:r>
            <w:r w:rsidRPr="00D43284">
              <w:rPr>
                <w:rFonts w:cs="Arial"/>
                <w:lang w:val="sr-Cyrl-CS"/>
              </w:rPr>
              <w:t>Председник и</w:t>
            </w:r>
          </w:p>
          <w:p w:rsidR="00E45DF4" w:rsidRPr="00D43284" w:rsidRDefault="00E45DF4" w:rsidP="00780B22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</w:p>
          <w:p w:rsidR="00E45DF4" w:rsidRPr="00D43284" w:rsidRDefault="00E45DF4" w:rsidP="00780B22">
            <w:pPr>
              <w:spacing w:line="240" w:lineRule="auto"/>
              <w:jc w:val="left"/>
              <w:rPr>
                <w:rFonts w:cs="Arial"/>
              </w:rPr>
            </w:pPr>
            <w:r w:rsidRPr="00D43284">
              <w:rPr>
                <w:rFonts w:cs="Arial"/>
                <w:lang w:val="sr-Cyrl-CS"/>
              </w:rPr>
              <w:t xml:space="preserve"> чланови стручног већа</w:t>
            </w:r>
          </w:p>
        </w:tc>
      </w:tr>
      <w:tr w:rsidR="00E45DF4" w:rsidRPr="00D43284" w:rsidTr="00554F9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napToGrid w:val="0"/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ЈАНУАР</w:t>
            </w: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ФЕБРУАР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D43284">
            <w:pPr>
              <w:spacing w:line="240" w:lineRule="auto"/>
              <w:ind w:left="60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 xml:space="preserve">-Реализација наставног плана и програма, </w:t>
            </w:r>
          </w:p>
          <w:p w:rsidR="00521452" w:rsidRPr="00D43284" w:rsidRDefault="00521452" w:rsidP="00D43284">
            <w:pPr>
              <w:spacing w:line="240" w:lineRule="auto"/>
              <w:ind w:left="60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-Успех ученика на крају првог полугодишта</w:t>
            </w:r>
          </w:p>
          <w:p w:rsidR="00E45DF4" w:rsidRPr="00D43284" w:rsidRDefault="00E45DF4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-Припреме за обележавање школске славе „Свет</w:t>
            </w:r>
            <w:r w:rsidR="00094C7E" w:rsidRPr="00D43284">
              <w:rPr>
                <w:rFonts w:cs="Arial"/>
                <w:lang w:val="sr-Cyrl-CS"/>
              </w:rPr>
              <w:t>ог Саве“-ликовни радови и хор</w:t>
            </w:r>
            <w:r w:rsidRPr="00D43284">
              <w:rPr>
                <w:rFonts w:cs="Arial"/>
                <w:lang w:val="sr-Cyrl-CS"/>
              </w:rPr>
              <w:t>.</w:t>
            </w:r>
          </w:p>
          <w:p w:rsidR="00E45DF4" w:rsidRPr="00D43284" w:rsidRDefault="00E45DF4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 xml:space="preserve">-Анализа рада стручног већа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Договор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</w:rPr>
            </w:pPr>
            <w:r w:rsidRPr="00D43284">
              <w:rPr>
                <w:rFonts w:cs="Arial"/>
                <w:lang w:val="sr-Cyrl-CS"/>
              </w:rPr>
              <w:t>Анализирање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D43284" w:rsidRDefault="00E45DF4" w:rsidP="00780B22">
            <w:pPr>
              <w:spacing w:line="240" w:lineRule="auto"/>
              <w:jc w:val="left"/>
              <w:rPr>
                <w:rFonts w:cs="Arial"/>
              </w:rPr>
            </w:pPr>
            <w:r w:rsidRPr="00D43284">
              <w:rPr>
                <w:rFonts w:cs="Arial"/>
              </w:rPr>
              <w:t> </w:t>
            </w:r>
            <w:r w:rsidRPr="00D43284">
              <w:rPr>
                <w:rFonts w:cs="Arial"/>
                <w:lang w:val="sr-Cyrl-CS"/>
              </w:rPr>
              <w:t>Председник и чланови стручног већа</w:t>
            </w:r>
          </w:p>
        </w:tc>
      </w:tr>
      <w:tr w:rsidR="00E45DF4" w:rsidRPr="00D43284" w:rsidTr="00554F9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napToGrid w:val="0"/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  <w:p w:rsidR="00E45DF4" w:rsidRPr="00D43284" w:rsidRDefault="00521452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МАРТ</w:t>
            </w: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АПРИЛ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52" w:rsidRPr="00D43284" w:rsidRDefault="00E45DF4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-Реализација наставног плана и програма</w:t>
            </w:r>
          </w:p>
          <w:p w:rsidR="00521452" w:rsidRPr="00D43284" w:rsidRDefault="00521452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-Успех ученика на крају трећег класификационог периода.</w:t>
            </w:r>
          </w:p>
          <w:p w:rsidR="00E45DF4" w:rsidRPr="00D43284" w:rsidRDefault="00E45DF4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 xml:space="preserve"> </w:t>
            </w:r>
            <w:r w:rsidR="00521452" w:rsidRPr="00D43284">
              <w:rPr>
                <w:rFonts w:cs="Arial"/>
                <w:lang w:val="sr-Cyrl-CS"/>
              </w:rPr>
              <w:t xml:space="preserve">    </w:t>
            </w:r>
            <w:r w:rsidR="00D43284">
              <w:rPr>
                <w:rFonts w:cs="Arial"/>
                <w:lang w:val="sr-Cyrl-CS"/>
              </w:rPr>
              <w:t xml:space="preserve">- </w:t>
            </w:r>
            <w:r w:rsidRPr="00D43284">
              <w:rPr>
                <w:rFonts w:cs="Arial"/>
                <w:lang w:val="sr-Cyrl-CS"/>
              </w:rPr>
              <w:t>Учешће на ликовним конкурсима, организовање изложби ђачких радова.</w:t>
            </w:r>
          </w:p>
          <w:p w:rsidR="00E45DF4" w:rsidRPr="00D43284" w:rsidRDefault="00521452" w:rsidP="00D43284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Стручно усавршавање у оквиру стручног већа, угледни час из предмета Ликовна култура</w:t>
            </w:r>
            <w:r w:rsidR="00C56153" w:rsidRPr="00D43284">
              <w:rPr>
                <w:rFonts w:cs="Arial"/>
                <w:lang w:val="sr-Cyrl-CS"/>
              </w:rPr>
              <w:t>- Калиграфија</w:t>
            </w:r>
            <w:r w:rsidR="000A016C" w:rsidRPr="00D43284">
              <w:rPr>
                <w:rFonts w:cs="Arial"/>
                <w:lang w:val="sr-Cyrl-CS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napToGrid w:val="0"/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Договор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демонстрација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Поставка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51" w:rsidRPr="00D43284" w:rsidRDefault="009E3251" w:rsidP="00780B22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</w:p>
          <w:p w:rsidR="009E3251" w:rsidRPr="00D43284" w:rsidRDefault="009E3251" w:rsidP="00780B22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</w:p>
          <w:p w:rsidR="009E3251" w:rsidRPr="00D43284" w:rsidRDefault="009E3251" w:rsidP="00780B22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</w:p>
          <w:p w:rsidR="00E45DF4" w:rsidRPr="00D43284" w:rsidRDefault="00E45DF4" w:rsidP="00780B22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Председник    већа</w:t>
            </w:r>
          </w:p>
          <w:p w:rsidR="00E45DF4" w:rsidRPr="00D43284" w:rsidRDefault="00E45DF4" w:rsidP="00780B22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E45DF4" w:rsidRPr="00D43284" w:rsidTr="00D43284">
        <w:trPr>
          <w:trHeight w:val="45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napToGrid w:val="0"/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  <w:p w:rsidR="00E45DF4" w:rsidRPr="00D43284" w:rsidRDefault="00E45DF4" w:rsidP="000A38C4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МАЈ</w:t>
            </w:r>
          </w:p>
          <w:p w:rsidR="00E45DF4" w:rsidRPr="00D43284" w:rsidRDefault="00E45DF4" w:rsidP="000A38C4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  <w:r w:rsidRPr="00D43284">
              <w:rPr>
                <w:rFonts w:cs="Arial"/>
                <w:i/>
                <w:lang w:val="sr-Cyrl-CS"/>
              </w:rPr>
              <w:t>ЈУН</w:t>
            </w:r>
          </w:p>
          <w:p w:rsidR="00E45DF4" w:rsidRPr="00D43284" w:rsidRDefault="00E45DF4" w:rsidP="00554F93">
            <w:pPr>
              <w:spacing w:line="240" w:lineRule="auto"/>
              <w:jc w:val="center"/>
              <w:rPr>
                <w:rFonts w:cs="Arial"/>
                <w:b/>
                <w:i/>
                <w:lang w:val="sr-Cyrl-CS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521452" w:rsidP="00D43284">
            <w:pPr>
              <w:spacing w:line="240" w:lineRule="auto"/>
              <w:ind w:left="60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-Припреме за о</w:t>
            </w:r>
            <w:r w:rsidR="00E45DF4" w:rsidRPr="00D43284">
              <w:rPr>
                <w:rFonts w:cs="Arial"/>
                <w:lang w:val="sr-Cyrl-CS"/>
              </w:rPr>
              <w:t>бележавање Дана школе</w:t>
            </w:r>
          </w:p>
          <w:p w:rsidR="00E45DF4" w:rsidRPr="00D43284" w:rsidRDefault="00E45DF4" w:rsidP="00D43284">
            <w:pPr>
              <w:spacing w:line="240" w:lineRule="auto"/>
              <w:ind w:left="60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-Реализација настав</w:t>
            </w:r>
            <w:r w:rsidR="00521452" w:rsidRPr="00D43284">
              <w:rPr>
                <w:rFonts w:cs="Arial"/>
                <w:lang w:val="sr-Cyrl-CS"/>
              </w:rPr>
              <w:t xml:space="preserve">ног плана и програма </w:t>
            </w:r>
          </w:p>
          <w:p w:rsidR="00521452" w:rsidRPr="00D43284" w:rsidRDefault="00521452" w:rsidP="00D43284">
            <w:pPr>
              <w:spacing w:line="240" w:lineRule="auto"/>
              <w:ind w:left="60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-Успех ученика на крају школске године</w:t>
            </w:r>
          </w:p>
          <w:p w:rsidR="00E45DF4" w:rsidRPr="00D43284" w:rsidRDefault="00E45DF4" w:rsidP="00D43284">
            <w:pPr>
              <w:spacing w:line="240" w:lineRule="auto"/>
              <w:ind w:left="60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>-Остварени резултати, предлози за  награде</w:t>
            </w:r>
          </w:p>
          <w:p w:rsidR="00E45DF4" w:rsidRPr="00D43284" w:rsidRDefault="00E45DF4" w:rsidP="00D43284">
            <w:pPr>
              <w:spacing w:line="240" w:lineRule="auto"/>
              <w:ind w:left="60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 xml:space="preserve">-Анализа рада стручног већа </w:t>
            </w:r>
            <w:r w:rsidR="00521452" w:rsidRPr="00D43284">
              <w:rPr>
                <w:rFonts w:cs="Arial"/>
                <w:lang w:val="sr-Cyrl-CS"/>
              </w:rPr>
              <w:t>за предходну годину.</w:t>
            </w:r>
          </w:p>
          <w:p w:rsidR="00E45DF4" w:rsidRPr="00D43284" w:rsidRDefault="00E45DF4" w:rsidP="00D43284">
            <w:pPr>
              <w:spacing w:line="240" w:lineRule="auto"/>
              <w:ind w:left="60"/>
              <w:jc w:val="left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 xml:space="preserve">-Договор о задацима за </w:t>
            </w:r>
            <w:r w:rsidRPr="00D43284">
              <w:rPr>
                <w:rFonts w:cs="Arial"/>
                <w:lang w:val="sr-Cyrl-CS"/>
              </w:rPr>
              <w:lastRenderedPageBreak/>
              <w:t>наредну школску годину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snapToGrid w:val="0"/>
              <w:spacing w:line="240" w:lineRule="auto"/>
              <w:rPr>
                <w:rFonts w:cs="Arial"/>
                <w:b/>
                <w:lang w:val="sr-Cyrl-CS"/>
              </w:rPr>
            </w:pP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D43284">
              <w:rPr>
                <w:rFonts w:cs="Arial"/>
                <w:lang w:val="sr-Cyrl-CS"/>
              </w:rPr>
              <w:t xml:space="preserve">демонстрација 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</w:rPr>
            </w:pPr>
            <w:r w:rsidRPr="00D43284">
              <w:rPr>
                <w:rFonts w:cs="Arial"/>
                <w:lang w:val="sr-Cyrl-CS"/>
              </w:rPr>
              <w:t>анализирање</w:t>
            </w:r>
          </w:p>
          <w:p w:rsidR="00E45DF4" w:rsidRPr="00D43284" w:rsidRDefault="00E45DF4" w:rsidP="00554F93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D43284" w:rsidRDefault="00E45DF4" w:rsidP="00780B22">
            <w:pPr>
              <w:spacing w:line="240" w:lineRule="auto"/>
              <w:jc w:val="left"/>
              <w:rPr>
                <w:rFonts w:cs="Arial"/>
              </w:rPr>
            </w:pPr>
            <w:r w:rsidRPr="00D43284">
              <w:rPr>
                <w:rFonts w:cs="Arial"/>
                <w:lang w:val="sr-Cyrl-CS"/>
              </w:rPr>
              <w:t>Председник и чланови стручног већа</w:t>
            </w:r>
          </w:p>
        </w:tc>
      </w:tr>
      <w:tr w:rsidR="00E45DF4" w:rsidRPr="00D43284" w:rsidTr="00554F93">
        <w:trPr>
          <w:trHeight w:val="510"/>
        </w:trPr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D43284" w:rsidRDefault="00E45DF4" w:rsidP="00554F93">
            <w:pPr>
              <w:pStyle w:val="NormalWeb"/>
              <w:spacing w:before="0" w:after="0"/>
              <w:ind w:left="108"/>
              <w:rPr>
                <w:rFonts w:cs="Arial"/>
              </w:rPr>
            </w:pPr>
            <w:r w:rsidRPr="00D43284">
              <w:rPr>
                <w:rFonts w:cs="Arial"/>
              </w:rPr>
              <w:lastRenderedPageBreak/>
              <w:t>Начини праћења реализације програма  стручног већа и носиоци праћења: </w:t>
            </w:r>
            <w:r w:rsidRPr="00D43284">
              <w:rPr>
                <w:rFonts w:cs="Arial"/>
                <w:lang w:val="sr-Cyrl-CS"/>
              </w:rPr>
              <w:t>Записник , стручни сарадник</w:t>
            </w:r>
          </w:p>
        </w:tc>
      </w:tr>
    </w:tbl>
    <w:p w:rsidR="006A4A15" w:rsidRDefault="006A4A15" w:rsidP="007162B9">
      <w:pPr>
        <w:spacing w:line="240" w:lineRule="auto"/>
        <w:rPr>
          <w:rFonts w:cs="Arial"/>
          <w:szCs w:val="20"/>
          <w:lang w:val="sr-Cyrl-CS"/>
        </w:rPr>
      </w:pPr>
    </w:p>
    <w:p w:rsidR="006A4A15" w:rsidRDefault="006A4A15" w:rsidP="007162B9">
      <w:pPr>
        <w:spacing w:line="240" w:lineRule="auto"/>
        <w:rPr>
          <w:rFonts w:cs="Arial"/>
          <w:szCs w:val="20"/>
          <w:lang w:val="sr-Cyrl-CS"/>
        </w:rPr>
      </w:pPr>
    </w:p>
    <w:p w:rsidR="007162B9" w:rsidRPr="00192DB9" w:rsidRDefault="007162B9" w:rsidP="007162B9">
      <w:pPr>
        <w:spacing w:line="240" w:lineRule="auto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Стручно</w:t>
      </w:r>
      <w:r w:rsidRPr="00192DB9">
        <w:rPr>
          <w:rFonts w:cs="Arial"/>
          <w:szCs w:val="20"/>
          <w:lang w:val="sr-Cyrl-CS"/>
        </w:rPr>
        <w:t xml:space="preserve"> веће ТЕХНИЧКИХ НАУКА: </w:t>
      </w:r>
      <w:r>
        <w:rPr>
          <w:rFonts w:cs="Arial"/>
          <w:szCs w:val="20"/>
          <w:lang w:val="sr-Cyrl-CS"/>
        </w:rPr>
        <w:t>ФИЗИКА-</w:t>
      </w:r>
      <w:r w:rsidRPr="00192DB9">
        <w:rPr>
          <w:rFonts w:cs="Arial"/>
          <w:szCs w:val="20"/>
          <w:lang w:val="sr-Cyrl-CS"/>
        </w:rPr>
        <w:t>ТЕХНИКА И ТЕХНОЛОГИЈА - ИНФОРМАТИКА</w:t>
      </w:r>
    </w:p>
    <w:p w:rsidR="007162B9" w:rsidRDefault="007162B9" w:rsidP="007162B9">
      <w:pPr>
        <w:spacing w:line="240" w:lineRule="auto"/>
        <w:rPr>
          <w:rFonts w:cs="Arial"/>
          <w:szCs w:val="20"/>
          <w:lang w:val="sr-Cyrl-CS"/>
        </w:rPr>
      </w:pPr>
      <w:r w:rsidRPr="00192DB9">
        <w:rPr>
          <w:rFonts w:cs="Arial"/>
          <w:szCs w:val="20"/>
          <w:lang w:val="sr-Cyrl-CS"/>
        </w:rPr>
        <w:t xml:space="preserve">              Председник стручног већа: </w:t>
      </w:r>
      <w:r>
        <w:rPr>
          <w:rFonts w:cs="Arial"/>
          <w:szCs w:val="20"/>
          <w:lang w:val="sr-Cyrl-CS"/>
        </w:rPr>
        <w:t>Далибор Аврамовић</w:t>
      </w:r>
    </w:p>
    <w:p w:rsidR="007162B9" w:rsidRDefault="007162B9" w:rsidP="007162B9">
      <w:pPr>
        <w:spacing w:line="240" w:lineRule="auto"/>
        <w:rPr>
          <w:rFonts w:cs="Arial"/>
          <w:szCs w:val="20"/>
          <w:lang w:val="sr-Cyrl-C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3432"/>
        <w:gridCol w:w="2208"/>
        <w:gridCol w:w="2232"/>
      </w:tblGrid>
      <w:tr w:rsidR="007162B9" w:rsidRPr="000453FB" w:rsidTr="007162B9">
        <w:trPr>
          <w:trHeight w:hRule="exact" w:val="48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B9" w:rsidRPr="000453FB" w:rsidRDefault="007162B9" w:rsidP="007162B9">
            <w:pPr>
              <w:framePr w:w="9394" w:wrap="notBeside" w:vAnchor="text" w:hAnchor="text" w:xAlign="center" w:y="1"/>
              <w:spacing w:after="60" w:line="190" w:lineRule="exact"/>
              <w:ind w:left="140"/>
              <w:rPr>
                <w:b/>
                <w:szCs w:val="20"/>
              </w:rPr>
            </w:pPr>
            <w:r w:rsidRPr="000453FB">
              <w:rPr>
                <w:rStyle w:val="a0"/>
                <w:rFonts w:eastAsia="Calibri"/>
                <w:sz w:val="20"/>
                <w:szCs w:val="20"/>
              </w:rPr>
              <w:t>Време</w:t>
            </w:r>
          </w:p>
          <w:p w:rsidR="007162B9" w:rsidRPr="000453FB" w:rsidRDefault="007162B9" w:rsidP="007162B9">
            <w:pPr>
              <w:framePr w:w="9394" w:wrap="notBeside" w:vAnchor="text" w:hAnchor="text" w:xAlign="center" w:y="1"/>
              <w:spacing w:before="60" w:line="190" w:lineRule="exact"/>
              <w:ind w:left="140"/>
              <w:rPr>
                <w:b/>
                <w:szCs w:val="20"/>
              </w:rPr>
            </w:pPr>
            <w:r w:rsidRPr="000453FB">
              <w:rPr>
                <w:rStyle w:val="a0"/>
                <w:rFonts w:eastAsia="Calibri"/>
                <w:sz w:val="20"/>
                <w:szCs w:val="20"/>
              </w:rPr>
              <w:t>ресшизације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2B9" w:rsidRPr="000453FB" w:rsidRDefault="007162B9" w:rsidP="007162B9">
            <w:pPr>
              <w:framePr w:w="9394" w:wrap="notBeside" w:vAnchor="text" w:hAnchor="text" w:xAlign="center" w:y="1"/>
              <w:spacing w:line="190" w:lineRule="exact"/>
              <w:ind w:left="120"/>
              <w:rPr>
                <w:b/>
                <w:szCs w:val="20"/>
              </w:rPr>
            </w:pPr>
            <w:r w:rsidRPr="000453FB">
              <w:rPr>
                <w:rStyle w:val="a0"/>
                <w:rFonts w:eastAsia="Calibri"/>
                <w:sz w:val="20"/>
                <w:szCs w:val="20"/>
              </w:rPr>
              <w:t>Активности/теме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2B9" w:rsidRPr="000453FB" w:rsidRDefault="007162B9" w:rsidP="007162B9">
            <w:pPr>
              <w:framePr w:w="9394" w:wrap="notBeside" w:vAnchor="text" w:hAnchor="text" w:xAlign="center" w:y="1"/>
              <w:spacing w:line="190" w:lineRule="exact"/>
              <w:ind w:left="120"/>
              <w:rPr>
                <w:b/>
                <w:szCs w:val="20"/>
              </w:rPr>
            </w:pPr>
            <w:r w:rsidRPr="000453FB">
              <w:rPr>
                <w:rStyle w:val="a0"/>
                <w:rFonts w:eastAsia="Calibri"/>
                <w:sz w:val="20"/>
                <w:szCs w:val="20"/>
              </w:rPr>
              <w:t>Начин реализације: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2B9" w:rsidRPr="000453FB" w:rsidRDefault="007162B9" w:rsidP="007162B9">
            <w:pPr>
              <w:framePr w:w="9394" w:wrap="notBeside" w:vAnchor="text" w:hAnchor="text" w:xAlign="center" w:y="1"/>
              <w:spacing w:line="190" w:lineRule="exact"/>
              <w:ind w:left="120"/>
              <w:rPr>
                <w:b/>
                <w:szCs w:val="20"/>
              </w:rPr>
            </w:pPr>
            <w:r w:rsidRPr="000453FB">
              <w:rPr>
                <w:rStyle w:val="a0"/>
                <w:rFonts w:eastAsia="Calibri"/>
                <w:sz w:val="20"/>
                <w:szCs w:val="20"/>
              </w:rPr>
              <w:t>Носиоци реализације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3432"/>
        <w:gridCol w:w="2208"/>
        <w:gridCol w:w="2232"/>
      </w:tblGrid>
      <w:tr w:rsidR="007162B9" w:rsidRPr="00D43284" w:rsidTr="00DE6F25">
        <w:trPr>
          <w:trHeight w:hRule="exact" w:val="1387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АВГУСТ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СЕПТЕМБАР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D43284" w:rsidRPr="00D43284" w:rsidRDefault="007162B9" w:rsidP="00D43284">
            <w:pPr>
              <w:jc w:val="left"/>
              <w:rPr>
                <w:rStyle w:val="a"/>
                <w:rFonts w:ascii="Arial" w:eastAsia="Calibri" w:hAnsi="Arial" w:cs="Arial"/>
                <w:sz w:val="24"/>
                <w:szCs w:val="24"/>
                <w:lang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 xml:space="preserve">Конституисање стручног већа - Доношење плана рада </w:t>
            </w:r>
          </w:p>
          <w:p w:rsidR="007162B9" w:rsidRPr="00D43284" w:rsidRDefault="007162B9" w:rsidP="00D43284">
            <w:pPr>
              <w:jc w:val="left"/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-Стручно усавршавање-семинари -Анализа опремљености кабинета</w:t>
            </w:r>
          </w:p>
        </w:tc>
        <w:tc>
          <w:tcPr>
            <w:tcW w:w="2208" w:type="dxa"/>
            <w:shd w:val="clear" w:color="auto" w:fill="FFFFFF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Договор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Планирање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Дискусија</w:t>
            </w:r>
          </w:p>
        </w:tc>
        <w:tc>
          <w:tcPr>
            <w:tcW w:w="2232" w:type="dxa"/>
            <w:shd w:val="clear" w:color="auto" w:fill="FFFFFF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Председник и чланови стручног већа</w:t>
            </w:r>
          </w:p>
        </w:tc>
      </w:tr>
      <w:tr w:rsidR="007162B9" w:rsidRPr="00D43284" w:rsidTr="00DE6F25">
        <w:trPr>
          <w:trHeight w:hRule="exact" w:val="1157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ОКТОБАР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НОВЕМБАР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jc w:val="left"/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Додатна настава</w:t>
            </w:r>
          </w:p>
          <w:p w:rsidR="007162B9" w:rsidRPr="00D43284" w:rsidRDefault="007162B9" w:rsidP="00D43284">
            <w:pPr>
              <w:jc w:val="left"/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Допунска настава</w:t>
            </w:r>
          </w:p>
          <w:p w:rsidR="007162B9" w:rsidRPr="00D43284" w:rsidRDefault="007162B9" w:rsidP="00D43284">
            <w:pPr>
              <w:jc w:val="left"/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Секције</w:t>
            </w:r>
          </w:p>
        </w:tc>
        <w:tc>
          <w:tcPr>
            <w:tcW w:w="2208" w:type="dxa"/>
            <w:shd w:val="clear" w:color="auto" w:fill="FFFFFF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Договор извештавање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праћење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дискусија</w:t>
            </w:r>
          </w:p>
        </w:tc>
        <w:tc>
          <w:tcPr>
            <w:tcW w:w="2232" w:type="dxa"/>
            <w:shd w:val="clear" w:color="auto" w:fill="FFFFFF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Председник и чланови стручног већа</w:t>
            </w:r>
          </w:p>
        </w:tc>
      </w:tr>
      <w:tr w:rsidR="007162B9" w:rsidRPr="00D43284" w:rsidTr="00DE6F25">
        <w:trPr>
          <w:trHeight w:hRule="exact" w:val="3565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ЈАНУАР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ФЕБРУАР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jc w:val="left"/>
              <w:rPr>
                <w:rStyle w:val="a"/>
                <w:rFonts w:ascii="Arial" w:eastAsia="Calibri" w:hAnsi="Arial" w:cs="Arial"/>
                <w:b/>
                <w:sz w:val="24"/>
                <w:szCs w:val="24"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Договор око организовања такмичења -Усаглашавање плана рада наставника физике, техничког обрразовања и информатике</w:t>
            </w:r>
          </w:p>
          <w:p w:rsidR="007162B9" w:rsidRPr="00D43284" w:rsidRDefault="007162B9" w:rsidP="00D43284">
            <w:pPr>
              <w:jc w:val="left"/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 xml:space="preserve">    Огледни час:</w:t>
            </w:r>
          </w:p>
          <w:p w:rsidR="007162B9" w:rsidRPr="00D43284" w:rsidRDefault="007162B9" w:rsidP="00D43284">
            <w:pPr>
              <w:jc w:val="left"/>
              <w:rPr>
                <w:rStyle w:val="a"/>
                <w:rFonts w:ascii="Arial" w:eastAsia="Calibri" w:hAnsi="Arial" w:cs="Arial"/>
                <w:b/>
                <w:sz w:val="24"/>
                <w:szCs w:val="24"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 xml:space="preserve">  Предмет: ТиТ </w:t>
            </w:r>
          </w:p>
          <w:p w:rsidR="007162B9" w:rsidRPr="00D43284" w:rsidRDefault="007162B9" w:rsidP="00D43284">
            <w:pPr>
              <w:jc w:val="left"/>
              <w:rPr>
                <w:rStyle w:val="a"/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 xml:space="preserve">  Наставна тема: </w:t>
            </w: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  <w:lang w:val="sr-Cyrl-CS"/>
              </w:rPr>
              <w:t>Електричне машине</w:t>
            </w:r>
          </w:p>
          <w:p w:rsidR="007162B9" w:rsidRPr="00D43284" w:rsidRDefault="007162B9" w:rsidP="00D43284">
            <w:pPr>
              <w:jc w:val="left"/>
              <w:rPr>
                <w:rStyle w:val="a"/>
                <w:rFonts w:ascii="Arial" w:eastAsia="Calibri" w:hAnsi="Arial" w:cs="Arial"/>
                <w:b/>
                <w:sz w:val="24"/>
                <w:szCs w:val="24"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 xml:space="preserve">  Време: Фебруар</w:t>
            </w:r>
          </w:p>
          <w:p w:rsidR="007162B9" w:rsidRPr="00D43284" w:rsidRDefault="007162B9" w:rsidP="00D43284">
            <w:pPr>
              <w:jc w:val="left"/>
              <w:rPr>
                <w:rStyle w:val="a"/>
                <w:rFonts w:ascii="Arial" w:eastAsia="Calibri" w:hAnsi="Arial" w:cs="Arial"/>
                <w:b/>
                <w:sz w:val="24"/>
                <w:szCs w:val="24"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 xml:space="preserve">  Наставник:Далибор Аврамовић</w:t>
            </w:r>
          </w:p>
          <w:p w:rsidR="008733EC" w:rsidRPr="00D43284" w:rsidRDefault="008733EC" w:rsidP="00D43284">
            <w:pPr>
              <w:jc w:val="left"/>
              <w:rPr>
                <w:rStyle w:val="a"/>
                <w:rFonts w:ascii="Arial" w:eastAsia="Calibri" w:hAnsi="Arial" w:cs="Arial"/>
                <w:b/>
                <w:sz w:val="24"/>
                <w:szCs w:val="24"/>
              </w:rPr>
            </w:pPr>
          </w:p>
          <w:p w:rsidR="008733EC" w:rsidRPr="00D43284" w:rsidRDefault="008733EC" w:rsidP="00D43284">
            <w:pPr>
              <w:jc w:val="left"/>
              <w:rPr>
                <w:rStyle w:val="a"/>
                <w:rFonts w:ascii="Arial" w:eastAsia="Calibri" w:hAnsi="Arial" w:cs="Arial"/>
                <w:b/>
                <w:sz w:val="24"/>
                <w:szCs w:val="24"/>
              </w:rPr>
            </w:pPr>
          </w:p>
          <w:p w:rsidR="008733EC" w:rsidRPr="00D43284" w:rsidRDefault="008733EC" w:rsidP="00D43284">
            <w:pPr>
              <w:jc w:val="left"/>
              <w:rPr>
                <w:rStyle w:val="a"/>
                <w:rFonts w:ascii="Arial" w:eastAsia="Calibri" w:hAnsi="Arial" w:cs="Arial"/>
                <w:b/>
                <w:sz w:val="24"/>
                <w:szCs w:val="24"/>
              </w:rPr>
            </w:pPr>
          </w:p>
          <w:p w:rsidR="007162B9" w:rsidRPr="00D43284" w:rsidRDefault="007162B9" w:rsidP="00D4328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08" w:type="dxa"/>
            <w:shd w:val="clear" w:color="auto" w:fill="FFFFFF"/>
          </w:tcPr>
          <w:p w:rsidR="007162B9" w:rsidRPr="00D43284" w:rsidRDefault="007162B9" w:rsidP="00D43284">
            <w:pPr>
              <w:rPr>
                <w:rStyle w:val="a"/>
                <w:rFonts w:ascii="Arial" w:eastAsia="Calibri" w:hAnsi="Arial" w:cs="Arial"/>
                <w:b/>
                <w:sz w:val="24"/>
                <w:szCs w:val="24"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Извештавање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предавање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израда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мултимедијалне презентације</w:t>
            </w:r>
          </w:p>
        </w:tc>
        <w:tc>
          <w:tcPr>
            <w:tcW w:w="2232" w:type="dxa"/>
            <w:shd w:val="clear" w:color="auto" w:fill="FFFFFF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Председник и чланови стручног већа</w:t>
            </w:r>
          </w:p>
        </w:tc>
      </w:tr>
      <w:tr w:rsidR="007162B9" w:rsidRPr="00D43284" w:rsidTr="00DE6F25">
        <w:trPr>
          <w:trHeight w:hRule="exact" w:val="1072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МАРТ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АПРИЛ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jc w:val="left"/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Анализа такмичења ученика и постигнути резултати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Договор</w:t>
            </w:r>
          </w:p>
        </w:tc>
        <w:tc>
          <w:tcPr>
            <w:tcW w:w="2232" w:type="dxa"/>
            <w:shd w:val="clear" w:color="auto" w:fill="FFFFFF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Председник и чланови стручног већа</w:t>
            </w:r>
          </w:p>
        </w:tc>
      </w:tr>
      <w:tr w:rsidR="007162B9" w:rsidRPr="00D43284" w:rsidTr="00DE6F25">
        <w:trPr>
          <w:trHeight w:hRule="exact" w:val="1072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МАЈ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jc w:val="left"/>
              <w:rPr>
                <w:rFonts w:cs="Arial"/>
                <w:b/>
              </w:rPr>
            </w:pPr>
            <w:r w:rsidRPr="00D43284">
              <w:rPr>
                <w:rFonts w:cs="Arial"/>
              </w:rPr>
              <w:t>Анализа активности допунског рада и  секција</w:t>
            </w:r>
          </w:p>
        </w:tc>
        <w:tc>
          <w:tcPr>
            <w:tcW w:w="2208" w:type="dxa"/>
            <w:shd w:val="clear" w:color="auto" w:fill="FFFFFF"/>
          </w:tcPr>
          <w:p w:rsidR="007162B9" w:rsidRPr="00D43284" w:rsidRDefault="008733EC" w:rsidP="00D43284">
            <w:pPr>
              <w:rPr>
                <w:rFonts w:cs="Arial"/>
                <w:b/>
              </w:rPr>
            </w:pPr>
            <w:r w:rsidRPr="00D43284">
              <w:rPr>
                <w:rFonts w:cs="Arial"/>
              </w:rPr>
              <w:t xml:space="preserve">  </w:t>
            </w:r>
            <w:r w:rsidR="007162B9" w:rsidRPr="00D43284">
              <w:rPr>
                <w:rFonts w:cs="Arial"/>
              </w:rPr>
              <w:t>Договор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Fonts w:cs="Arial"/>
              </w:rPr>
              <w:t>Извештавање</w:t>
            </w:r>
          </w:p>
        </w:tc>
        <w:tc>
          <w:tcPr>
            <w:tcW w:w="2232" w:type="dxa"/>
            <w:shd w:val="clear" w:color="auto" w:fill="FFFFFF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 xml:space="preserve">Председник и чланови стручног већа </w:t>
            </w:r>
          </w:p>
        </w:tc>
      </w:tr>
      <w:tr w:rsidR="007162B9" w:rsidRPr="00D43284" w:rsidTr="00DE6F25">
        <w:trPr>
          <w:trHeight w:hRule="exact" w:val="2260"/>
          <w:jc w:val="center"/>
        </w:trPr>
        <w:tc>
          <w:tcPr>
            <w:tcW w:w="1522" w:type="dxa"/>
            <w:shd w:val="clear" w:color="auto" w:fill="FFFFFF"/>
            <w:vAlign w:val="center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0"/>
                <w:rFonts w:ascii="Arial" w:eastAsia="Calibri" w:hAnsi="Arial" w:cs="Arial"/>
                <w:sz w:val="24"/>
                <w:szCs w:val="24"/>
              </w:rPr>
              <w:t>ЈУН</w:t>
            </w:r>
          </w:p>
        </w:tc>
        <w:tc>
          <w:tcPr>
            <w:tcW w:w="3432" w:type="dxa"/>
            <w:shd w:val="clear" w:color="auto" w:fill="FFFFFF"/>
            <w:vAlign w:val="center"/>
          </w:tcPr>
          <w:p w:rsidR="00D43284" w:rsidRPr="00D43284" w:rsidRDefault="007162B9" w:rsidP="00D43284">
            <w:pPr>
              <w:jc w:val="left"/>
              <w:rPr>
                <w:rStyle w:val="a"/>
                <w:rFonts w:ascii="Arial" w:eastAsia="Calibri" w:hAnsi="Arial" w:cs="Arial"/>
                <w:sz w:val="24"/>
                <w:szCs w:val="24"/>
                <w:lang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 xml:space="preserve">- Анализа рада Стручног већа -Предлагање ученика осмих разреда за посебне дипломе </w:t>
            </w:r>
          </w:p>
          <w:p w:rsidR="007162B9" w:rsidRPr="00D43284" w:rsidRDefault="007162B9" w:rsidP="00D43284">
            <w:pPr>
              <w:jc w:val="left"/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-Анализа успеха ученика по предметима у оквиру стручног већа</w:t>
            </w:r>
          </w:p>
        </w:tc>
        <w:tc>
          <w:tcPr>
            <w:tcW w:w="2208" w:type="dxa"/>
            <w:shd w:val="clear" w:color="auto" w:fill="FFFFFF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Извештавање</w:t>
            </w:r>
          </w:p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Договор</w:t>
            </w:r>
          </w:p>
        </w:tc>
        <w:tc>
          <w:tcPr>
            <w:tcW w:w="2232" w:type="dxa"/>
            <w:shd w:val="clear" w:color="auto" w:fill="FFFFFF"/>
          </w:tcPr>
          <w:p w:rsidR="007162B9" w:rsidRPr="00D43284" w:rsidRDefault="007162B9" w:rsidP="00D43284">
            <w:pPr>
              <w:rPr>
                <w:rFonts w:cs="Arial"/>
                <w:b/>
              </w:rPr>
            </w:pPr>
            <w:r w:rsidRPr="00D43284">
              <w:rPr>
                <w:rStyle w:val="a"/>
                <w:rFonts w:ascii="Arial" w:eastAsia="Calibri" w:hAnsi="Arial" w:cs="Arial"/>
                <w:sz w:val="24"/>
                <w:szCs w:val="24"/>
              </w:rPr>
              <w:t>Председник и чланови стручног већа</w:t>
            </w:r>
          </w:p>
        </w:tc>
      </w:tr>
      <w:tr w:rsidR="00DE6F25" w:rsidRPr="00D43284" w:rsidTr="00DE6F25">
        <w:trPr>
          <w:trHeight w:hRule="exact" w:val="478"/>
          <w:jc w:val="center"/>
        </w:trPr>
        <w:tc>
          <w:tcPr>
            <w:tcW w:w="9394" w:type="dxa"/>
            <w:gridSpan w:val="4"/>
            <w:shd w:val="clear" w:color="auto" w:fill="FFFFFF"/>
          </w:tcPr>
          <w:p w:rsidR="00DE6F25" w:rsidRPr="009F6FED" w:rsidRDefault="00DE6F25" w:rsidP="006E1D48">
            <w:pPr>
              <w:rPr>
                <w:rStyle w:val="a"/>
                <w:rFonts w:eastAsia="Calibri"/>
                <w:sz w:val="24"/>
                <w:szCs w:val="24"/>
              </w:rPr>
            </w:pPr>
            <w:r w:rsidRPr="009F6FED">
              <w:rPr>
                <w:rStyle w:val="a"/>
                <w:rFonts w:eastAsia="Calibri"/>
                <w:sz w:val="24"/>
                <w:szCs w:val="24"/>
              </w:rPr>
              <w:t xml:space="preserve">Начини праћења реализације програма стручног већа и носиоци праћења: Записник </w:t>
            </w:r>
          </w:p>
        </w:tc>
      </w:tr>
    </w:tbl>
    <w:p w:rsidR="00E45DF4" w:rsidRPr="00DE6F25" w:rsidRDefault="00E45DF4" w:rsidP="00E45DF4">
      <w:pPr>
        <w:pStyle w:val="NormalWeb"/>
        <w:rPr>
          <w:rFonts w:cs="Arial"/>
          <w:lang w:val="sr-Cyrl-CS"/>
        </w:rPr>
      </w:pPr>
      <w:r w:rsidRPr="00DE6F25">
        <w:rPr>
          <w:rFonts w:cs="Arial"/>
          <w:lang w:val="sr-Cyrl-CS"/>
        </w:rPr>
        <w:lastRenderedPageBreak/>
        <w:t>Стручно веће ИСТОРИЈЕ И ГЕОГРАФИЈЕ</w:t>
      </w:r>
    </w:p>
    <w:p w:rsidR="00AB17DE" w:rsidRPr="00DE6F25" w:rsidRDefault="00E45DF4" w:rsidP="00E45DF4">
      <w:pPr>
        <w:pStyle w:val="NormalWeb"/>
        <w:rPr>
          <w:rFonts w:cs="Arial"/>
          <w:b/>
          <w:color w:val="FF0000"/>
          <w:lang w:val="en-US"/>
        </w:rPr>
      </w:pPr>
      <w:r w:rsidRPr="00DE6F25">
        <w:rPr>
          <w:rFonts w:cs="Arial"/>
          <w:lang w:val="sr-Cyrl-CS"/>
        </w:rPr>
        <w:t>Председник стручног већа:</w:t>
      </w:r>
      <w:r w:rsidR="00E53F78" w:rsidRPr="00DE6F25">
        <w:rPr>
          <w:rFonts w:cs="Arial"/>
          <w:lang w:val="sr-Cyrl-CS"/>
        </w:rPr>
        <w:t>Александар Тошић</w:t>
      </w:r>
    </w:p>
    <w:tbl>
      <w:tblPr>
        <w:tblW w:w="0" w:type="auto"/>
        <w:tblInd w:w="-30" w:type="dxa"/>
        <w:tblLayout w:type="fixed"/>
        <w:tblLook w:val="0000"/>
      </w:tblPr>
      <w:tblGrid>
        <w:gridCol w:w="1758"/>
        <w:gridCol w:w="3586"/>
        <w:gridCol w:w="1870"/>
        <w:gridCol w:w="2133"/>
      </w:tblGrid>
      <w:tr w:rsidR="00E45DF4" w:rsidRPr="00192DB9" w:rsidTr="00DE6F2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1BD" w:rsidRDefault="00E45DF4" w:rsidP="00554F93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431BD">
              <w:rPr>
                <w:rFonts w:cs="Arial"/>
                <w:bCs/>
                <w:i/>
                <w:iCs/>
                <w:sz w:val="20"/>
                <w:szCs w:val="20"/>
              </w:rPr>
              <w:t>Време реализације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1BD" w:rsidRDefault="00E45DF4" w:rsidP="00554F93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431BD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D431BD" w:rsidRDefault="00E45DF4" w:rsidP="00554F93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D431BD">
              <w:rPr>
                <w:rFonts w:cs="Arial"/>
                <w:bCs/>
                <w:i/>
                <w:iCs/>
                <w:sz w:val="20"/>
                <w:szCs w:val="20"/>
              </w:rPr>
              <w:t>Начин реализације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D431BD" w:rsidRDefault="00E45DF4" w:rsidP="00554F93">
            <w:pPr>
              <w:pStyle w:val="NormalWeb"/>
              <w:spacing w:before="0" w:after="0"/>
              <w:rPr>
                <w:rFonts w:cs="Arial"/>
              </w:rPr>
            </w:pPr>
            <w:r w:rsidRPr="00D431BD">
              <w:rPr>
                <w:rFonts w:cs="Arial"/>
                <w:bCs/>
                <w:i/>
                <w:iCs/>
                <w:sz w:val="20"/>
                <w:szCs w:val="20"/>
              </w:rPr>
              <w:t>Носиоци реализације</w:t>
            </w:r>
          </w:p>
        </w:tc>
      </w:tr>
      <w:tr w:rsidR="008C0FC2" w:rsidRPr="00192DB9" w:rsidTr="00DE6F25">
        <w:trPr>
          <w:trHeight w:val="20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0FC2" w:rsidRPr="00192DB9" w:rsidRDefault="008C0FC2" w:rsidP="00554F93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8C0FC2" w:rsidRPr="00192DB9" w:rsidRDefault="008C0FC2" w:rsidP="00554F93">
            <w:pPr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8C0FC2" w:rsidRPr="00192DB9" w:rsidRDefault="008C0FC2" w:rsidP="00554F93">
            <w:pPr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8C0FC2" w:rsidRPr="00192DB9" w:rsidRDefault="008C0FC2" w:rsidP="00554F93">
            <w:pPr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i/>
                <w:szCs w:val="20"/>
                <w:lang w:val="sr-Cyrl-CS"/>
              </w:rPr>
              <w:t>СЕПТЕМБАР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0FC2" w:rsidRPr="00192DB9" w:rsidRDefault="008C0FC2" w:rsidP="00AB17DE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B17DE" w:rsidRPr="00AB17DE" w:rsidRDefault="00AB17DE" w:rsidP="00AB17DE">
            <w:pPr>
              <w:jc w:val="left"/>
              <w:rPr>
                <w:rFonts w:cs="Arial"/>
                <w:b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17DE">
              <w:rPr>
                <w:rFonts w:cs="Arial"/>
                <w:szCs w:val="20"/>
              </w:rPr>
              <w:t>Израда годишњих и месечних планова рада ;</w:t>
            </w:r>
          </w:p>
          <w:p w:rsidR="00AB17DE" w:rsidRPr="00AB17DE" w:rsidRDefault="00AB17DE" w:rsidP="00AB17DE">
            <w:pPr>
              <w:jc w:val="left"/>
              <w:rPr>
                <w:rFonts w:cs="Arial"/>
                <w:b/>
                <w:szCs w:val="20"/>
              </w:rPr>
            </w:pPr>
            <w:r w:rsidRPr="00AB17DE">
              <w:rPr>
                <w:rFonts w:cs="Arial"/>
                <w:szCs w:val="20"/>
              </w:rPr>
              <w:t xml:space="preserve"> Усклађивање годишњих планова рада са захтевима Министарства просвете ;</w:t>
            </w:r>
          </w:p>
          <w:p w:rsidR="008C0FC2" w:rsidRPr="00192DB9" w:rsidRDefault="00AB17DE" w:rsidP="00AB17DE">
            <w:pPr>
              <w:suppressAutoHyphens w:val="0"/>
              <w:contextualSpacing/>
              <w:jc w:val="left"/>
              <w:rPr>
                <w:rFonts w:cs="Arial"/>
                <w:b/>
                <w:szCs w:val="20"/>
              </w:rPr>
            </w:pPr>
            <w:r w:rsidRPr="00AB17DE">
              <w:rPr>
                <w:rFonts w:cs="Arial"/>
                <w:szCs w:val="20"/>
              </w:rPr>
              <w:t xml:space="preserve"> Текућа питања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0FC2" w:rsidRPr="00192DB9" w:rsidRDefault="008C0FC2" w:rsidP="00554F93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8C0FC2" w:rsidRPr="00192DB9" w:rsidRDefault="008C0FC2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Договор</w:t>
            </w:r>
          </w:p>
          <w:p w:rsidR="008C0FC2" w:rsidRPr="00192DB9" w:rsidRDefault="008C0FC2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консултације</w:t>
            </w:r>
          </w:p>
          <w:p w:rsidR="008C0FC2" w:rsidRPr="00192DB9" w:rsidRDefault="008C0FC2" w:rsidP="00554F93">
            <w:pPr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0FC2" w:rsidRPr="00192DB9" w:rsidRDefault="008C0FC2" w:rsidP="00666E05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 </w:t>
            </w:r>
          </w:p>
          <w:p w:rsidR="008C0FC2" w:rsidRPr="00192DB9" w:rsidRDefault="008C0FC2" w:rsidP="00666E05">
            <w:pPr>
              <w:jc w:val="left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</w:tc>
      </w:tr>
      <w:tr w:rsidR="00E45DF4" w:rsidRPr="00192DB9" w:rsidTr="00DE6F2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3B6981" w:rsidRPr="00192DB9" w:rsidRDefault="00E45DF4" w:rsidP="00554F93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  <w:r w:rsidRPr="00192DB9">
              <w:rPr>
                <w:rFonts w:cs="Arial"/>
                <w:i/>
                <w:szCs w:val="20"/>
              </w:rPr>
              <w:t> </w:t>
            </w: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i/>
                <w:szCs w:val="20"/>
              </w:rPr>
              <w:t>ОКТОБАР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AB17DE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 </w:t>
            </w:r>
          </w:p>
          <w:p w:rsidR="00AB17DE" w:rsidRPr="00AB17DE" w:rsidRDefault="00AB17DE" w:rsidP="00AB17DE">
            <w:pPr>
              <w:jc w:val="left"/>
              <w:rPr>
                <w:rFonts w:cs="Arial"/>
                <w:b/>
                <w:szCs w:val="20"/>
              </w:rPr>
            </w:pPr>
            <w:r w:rsidRPr="00AB17DE">
              <w:rPr>
                <w:rFonts w:cs="Arial"/>
                <w:szCs w:val="20"/>
              </w:rPr>
              <w:t>Организовање допунске и додатне наставе и њихова реализација ;</w:t>
            </w:r>
          </w:p>
          <w:p w:rsidR="00AB17DE" w:rsidRPr="00AB17DE" w:rsidRDefault="00AB17DE" w:rsidP="00AB17DE">
            <w:pPr>
              <w:jc w:val="left"/>
              <w:rPr>
                <w:rFonts w:cs="Arial"/>
                <w:b/>
                <w:szCs w:val="20"/>
              </w:rPr>
            </w:pPr>
            <w:r w:rsidRPr="00AB17DE">
              <w:rPr>
                <w:rFonts w:cs="Arial"/>
                <w:szCs w:val="20"/>
              </w:rPr>
              <w:t xml:space="preserve"> Опремљеност наставним средствима ;</w:t>
            </w:r>
          </w:p>
          <w:p w:rsidR="00AB17DE" w:rsidRPr="00AB17DE" w:rsidRDefault="00AB17DE" w:rsidP="00AB17DE">
            <w:pPr>
              <w:jc w:val="left"/>
              <w:rPr>
                <w:rFonts w:cs="Arial"/>
                <w:b/>
                <w:szCs w:val="20"/>
              </w:rPr>
            </w:pPr>
            <w:r w:rsidRPr="00AB17DE">
              <w:rPr>
                <w:rFonts w:cs="Arial"/>
                <w:szCs w:val="20"/>
              </w:rPr>
              <w:t xml:space="preserve"> Текућа питања ;</w:t>
            </w:r>
          </w:p>
          <w:p w:rsidR="0082436A" w:rsidRPr="00192DB9" w:rsidRDefault="0082436A" w:rsidP="00AB17DE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 </w:t>
            </w: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Договор</w:t>
            </w: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извештавање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666E05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666E05">
            <w:pPr>
              <w:spacing w:line="240" w:lineRule="auto"/>
              <w:jc w:val="left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 </w:t>
            </w:r>
            <w:r w:rsidRPr="00192DB9"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</w:tc>
      </w:tr>
      <w:tr w:rsidR="00E45DF4" w:rsidRPr="00192DB9" w:rsidTr="00DE6F25">
        <w:trPr>
          <w:trHeight w:val="139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3B6981" w:rsidRPr="00192DB9" w:rsidRDefault="003B6981" w:rsidP="00554F93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3B6981" w:rsidRPr="00192DB9" w:rsidRDefault="003B6981" w:rsidP="00554F93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i/>
                <w:szCs w:val="20"/>
              </w:rPr>
              <w:t>НОВЕМБАР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F4E" w:rsidRDefault="00742F4E" w:rsidP="00AB17DE">
            <w:pPr>
              <w:jc w:val="left"/>
              <w:rPr>
                <w:rFonts w:cs="Arial"/>
                <w:b/>
                <w:szCs w:val="20"/>
              </w:rPr>
            </w:pPr>
          </w:p>
          <w:p w:rsidR="00AB17DE" w:rsidRPr="00AB17DE" w:rsidRDefault="00AB17DE" w:rsidP="00AB17DE">
            <w:pPr>
              <w:jc w:val="left"/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Угледни час</w:t>
            </w:r>
            <w:r w:rsidRPr="00AB17DE">
              <w:rPr>
                <w:rFonts w:cs="Arial"/>
                <w:szCs w:val="20"/>
              </w:rPr>
              <w:t xml:space="preserve"> „ Утицај вируса кроз историју људске популације „</w:t>
            </w:r>
          </w:p>
          <w:p w:rsidR="00AB17DE" w:rsidRPr="00AB17DE" w:rsidRDefault="00AB17DE" w:rsidP="00AB17DE">
            <w:pPr>
              <w:jc w:val="left"/>
              <w:rPr>
                <w:rFonts w:cs="Arial"/>
                <w:b/>
                <w:szCs w:val="20"/>
              </w:rPr>
            </w:pPr>
            <w:r w:rsidRPr="00AB17DE">
              <w:rPr>
                <w:rFonts w:cs="Arial"/>
                <w:szCs w:val="20"/>
              </w:rPr>
              <w:t>Текућа питања ;</w:t>
            </w:r>
          </w:p>
          <w:p w:rsidR="0035509F" w:rsidRPr="00192DB9" w:rsidRDefault="0035509F" w:rsidP="0035509F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Договор</w:t>
            </w: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Угледни час </w:t>
            </w:r>
            <w:r w:rsidRPr="00192DB9">
              <w:rPr>
                <w:rFonts w:cs="Arial"/>
                <w:szCs w:val="20"/>
                <w:lang w:val="sr-Latn-CS"/>
              </w:rPr>
              <w:t>VIII-</w:t>
            </w:r>
            <w:r w:rsidRPr="00192DB9">
              <w:rPr>
                <w:rFonts w:cs="Arial"/>
                <w:szCs w:val="20"/>
                <w:lang w:val="sr-Cyrl-CS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666E05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666E05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Професор </w:t>
            </w:r>
            <w:r w:rsidR="000D6BC1" w:rsidRPr="00192DB9">
              <w:rPr>
                <w:rFonts w:cs="Arial"/>
                <w:szCs w:val="20"/>
                <w:lang w:val="sr-Cyrl-CS"/>
              </w:rPr>
              <w:t>историје</w:t>
            </w:r>
          </w:p>
          <w:p w:rsidR="00E45DF4" w:rsidRPr="00192DB9" w:rsidRDefault="00E45DF4" w:rsidP="00666E05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666E0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E45DF4" w:rsidRPr="00192DB9" w:rsidTr="00DE6F2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i/>
                <w:szCs w:val="20"/>
                <w:lang w:val="sr-Cyrl-CS"/>
              </w:rPr>
              <w:t>ДЕЦЕМБАР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09F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Договор око одласка на семинаре ; Текућа питања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Договор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666E05">
            <w:pPr>
              <w:spacing w:line="240" w:lineRule="auto"/>
              <w:jc w:val="left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</w:tc>
      </w:tr>
      <w:tr w:rsidR="00E45DF4" w:rsidRPr="00192DB9" w:rsidTr="00DE6F25">
        <w:trPr>
          <w:trHeight w:val="107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3B6981" w:rsidRPr="00192DB9" w:rsidRDefault="003B6981" w:rsidP="00554F93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E45DF4" w:rsidRPr="00192DB9" w:rsidRDefault="0035509F" w:rsidP="00554F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i/>
                <w:szCs w:val="20"/>
              </w:rPr>
              <w:t>ФЕБРУАР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Анализа постигнутих резултата ученика на крају првог полугодишта ;</w:t>
            </w:r>
          </w:p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Текућа питања ;</w:t>
            </w:r>
          </w:p>
          <w:p w:rsidR="00E45DF4" w:rsidRPr="00CB04B5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Угледни час </w:t>
            </w:r>
            <w:r w:rsidRPr="00192DB9">
              <w:rPr>
                <w:rFonts w:cs="Arial"/>
                <w:szCs w:val="20"/>
                <w:lang w:val="sr-Latn-CS"/>
              </w:rPr>
              <w:t>VIII-2</w:t>
            </w: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666E05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666E05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666E05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Председник  стручног већа</w:t>
            </w:r>
          </w:p>
        </w:tc>
      </w:tr>
      <w:tr w:rsidR="00E45DF4" w:rsidRPr="00192DB9" w:rsidTr="00DE6F2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C2" w:rsidRPr="00192DB9" w:rsidRDefault="008C0FC2" w:rsidP="00554F93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3B6981" w:rsidRPr="00192DB9" w:rsidRDefault="003B6981" w:rsidP="00554F93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E45DF4" w:rsidRPr="00192DB9" w:rsidRDefault="0035509F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i/>
                <w:szCs w:val="20"/>
              </w:rPr>
              <w:t>МАРТ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Припреме ученика за такмичење из историје и географије ; Текућа питања ;</w:t>
            </w:r>
          </w:p>
          <w:p w:rsidR="00CB04B5" w:rsidRPr="00CB04B5" w:rsidRDefault="00CB04B5" w:rsidP="00CB04B5">
            <w:pPr>
              <w:rPr>
                <w:rFonts w:cs="Arial"/>
                <w:b/>
                <w:i/>
                <w:szCs w:val="20"/>
              </w:rPr>
            </w:pPr>
            <w:r w:rsidRPr="00CB04B5">
              <w:rPr>
                <w:rFonts w:cs="Arial"/>
                <w:i/>
                <w:szCs w:val="20"/>
              </w:rPr>
              <w:t xml:space="preserve">                                     </w:t>
            </w:r>
          </w:p>
          <w:p w:rsidR="00E45DF4" w:rsidRPr="00CB04B5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Договор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666E05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0D6BC1" w:rsidRPr="00192DB9" w:rsidRDefault="000D6BC1" w:rsidP="000D6BC1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Професор географије</w:t>
            </w:r>
          </w:p>
          <w:p w:rsidR="00E45DF4" w:rsidRPr="00192DB9" w:rsidRDefault="00E45DF4" w:rsidP="00666E05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35509F" w:rsidRPr="00192DB9" w:rsidTr="00DE6F25">
        <w:trPr>
          <w:trHeight w:val="150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09F" w:rsidRPr="00192DB9" w:rsidRDefault="0035509F" w:rsidP="00554F93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35509F" w:rsidRPr="00192DB9" w:rsidRDefault="0035509F" w:rsidP="00554F93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35509F" w:rsidRPr="00192DB9" w:rsidRDefault="0035509F" w:rsidP="00554F93">
            <w:pPr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i/>
                <w:szCs w:val="20"/>
              </w:rPr>
              <w:t>МАЈ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. Анализа постигнутих резултата са такмичења свих рангова ;</w:t>
            </w:r>
          </w:p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 xml:space="preserve"> Анализа допунске и додатне наставе ;</w:t>
            </w:r>
          </w:p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. Угледни час „ Србија и Црна Гора У великом рату 1914-1918. године  „</w:t>
            </w:r>
          </w:p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Текућа питања ;</w:t>
            </w:r>
          </w:p>
          <w:p w:rsidR="0035509F" w:rsidRPr="00CB04B5" w:rsidRDefault="0035509F" w:rsidP="0035509F">
            <w:pPr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509F" w:rsidRPr="00192DB9" w:rsidRDefault="0035509F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35509F" w:rsidRPr="00192DB9" w:rsidRDefault="0035509F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35509F" w:rsidRPr="00192DB9" w:rsidRDefault="0035509F" w:rsidP="00554F93">
            <w:pPr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консултације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09F" w:rsidRPr="00192DB9" w:rsidRDefault="0035509F" w:rsidP="00666E05">
            <w:pPr>
              <w:jc w:val="left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</w:tc>
      </w:tr>
      <w:tr w:rsidR="00C637C4" w:rsidRPr="00192DB9" w:rsidTr="00DE6F25">
        <w:trPr>
          <w:trHeight w:val="2365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37C4" w:rsidRPr="00192DB9" w:rsidRDefault="00C637C4" w:rsidP="00554F93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3B6981" w:rsidRPr="00192DB9" w:rsidRDefault="003B6981" w:rsidP="00554F93">
            <w:pPr>
              <w:rPr>
                <w:rFonts w:cs="Arial"/>
                <w:b/>
                <w:i/>
                <w:szCs w:val="20"/>
              </w:rPr>
            </w:pPr>
          </w:p>
          <w:p w:rsidR="003B6981" w:rsidRPr="00192DB9" w:rsidRDefault="003B6981" w:rsidP="00554F93">
            <w:pPr>
              <w:rPr>
                <w:rFonts w:cs="Arial"/>
                <w:b/>
                <w:i/>
                <w:szCs w:val="20"/>
              </w:rPr>
            </w:pPr>
          </w:p>
          <w:p w:rsidR="00C637C4" w:rsidRPr="00192DB9" w:rsidRDefault="00C637C4" w:rsidP="00554F93">
            <w:pPr>
              <w:rPr>
                <w:rFonts w:cs="Arial"/>
                <w:b/>
                <w:i/>
                <w:szCs w:val="20"/>
                <w:lang w:val="sr-Cyrl-CS"/>
              </w:rPr>
            </w:pPr>
            <w:r w:rsidRPr="00192DB9">
              <w:rPr>
                <w:rFonts w:cs="Arial"/>
                <w:i/>
                <w:szCs w:val="20"/>
              </w:rPr>
              <w:t>ЈУН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Анализа постигнутих резултата ученика у току школске године ;</w:t>
            </w:r>
          </w:p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Реализација наставног плана и програма ;</w:t>
            </w:r>
          </w:p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3. Анализа резултата ученика осмог разреда на пријемном испиту за упис у средње школе ;</w:t>
            </w:r>
          </w:p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Текућа питања ;</w:t>
            </w:r>
          </w:p>
          <w:p w:rsidR="00C637C4" w:rsidRPr="00CB04B5" w:rsidRDefault="00C637C4" w:rsidP="00554F93">
            <w:pPr>
              <w:pStyle w:val="Header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37C4" w:rsidRPr="00192DB9" w:rsidRDefault="00C637C4" w:rsidP="00554F93">
            <w:pPr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Извештавање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37C4" w:rsidRPr="00192DB9" w:rsidRDefault="00C637C4" w:rsidP="00666E05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</w:tc>
      </w:tr>
      <w:tr w:rsidR="008C0FC2" w:rsidRPr="00192DB9" w:rsidTr="00DE6F25">
        <w:trPr>
          <w:trHeight w:val="225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C2" w:rsidRPr="00192DB9" w:rsidRDefault="008C0FC2" w:rsidP="00554F93">
            <w:pPr>
              <w:rPr>
                <w:rFonts w:cs="Arial"/>
                <w:b/>
                <w:i/>
                <w:szCs w:val="20"/>
                <w:lang w:val="sr-Cyrl-CS"/>
              </w:rPr>
            </w:pPr>
            <w:r w:rsidRPr="00192DB9">
              <w:rPr>
                <w:rFonts w:cs="Arial"/>
                <w:i/>
                <w:szCs w:val="20"/>
              </w:rPr>
              <w:t>АВГУСТ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>. Усвајање плана Стручног већа за следећу школску годину</w:t>
            </w:r>
          </w:p>
          <w:p w:rsidR="00CB04B5" w:rsidRPr="00CB04B5" w:rsidRDefault="00CB04B5" w:rsidP="00CB04B5">
            <w:pPr>
              <w:rPr>
                <w:rFonts w:cs="Arial"/>
                <w:b/>
                <w:szCs w:val="20"/>
              </w:rPr>
            </w:pPr>
            <w:r w:rsidRPr="00CB04B5">
              <w:rPr>
                <w:rFonts w:cs="Arial"/>
                <w:szCs w:val="20"/>
              </w:rPr>
              <w:t xml:space="preserve"> Подела одељења на наставнике ;</w:t>
            </w:r>
          </w:p>
          <w:p w:rsidR="008C0FC2" w:rsidRPr="00CB04B5" w:rsidRDefault="008C0FC2" w:rsidP="00554F93">
            <w:pPr>
              <w:pStyle w:val="Header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C2" w:rsidRPr="00192DB9" w:rsidRDefault="008C0FC2" w:rsidP="00A258ED">
            <w:pPr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 </w:t>
            </w:r>
          </w:p>
          <w:p w:rsidR="008C0FC2" w:rsidRPr="00192DB9" w:rsidRDefault="008C0FC2" w:rsidP="00A258ED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 </w:t>
            </w:r>
            <w:r w:rsidRPr="00192DB9">
              <w:rPr>
                <w:rFonts w:cs="Arial"/>
                <w:szCs w:val="20"/>
                <w:lang w:val="sr-Cyrl-CS"/>
              </w:rPr>
              <w:t>Договор</w:t>
            </w:r>
          </w:p>
          <w:p w:rsidR="008C0FC2" w:rsidRPr="00192DB9" w:rsidRDefault="008C0FC2" w:rsidP="00A258ED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Планирање </w:t>
            </w:r>
          </w:p>
          <w:p w:rsidR="008C0FC2" w:rsidRPr="00192DB9" w:rsidRDefault="008C0FC2" w:rsidP="00A258ED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Дискусија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C2" w:rsidRPr="00192DB9" w:rsidRDefault="008C0FC2" w:rsidP="00A258ED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8C0FC2" w:rsidRPr="00192DB9" w:rsidRDefault="008C0FC2" w:rsidP="00A258ED">
            <w:pPr>
              <w:spacing w:line="240" w:lineRule="auto"/>
              <w:jc w:val="left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</w:tc>
      </w:tr>
      <w:tr w:rsidR="008C0FC2" w:rsidRPr="00192DB9" w:rsidTr="00554F93">
        <w:trPr>
          <w:trHeight w:val="420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C2" w:rsidRPr="00192DB9" w:rsidRDefault="008C0FC2" w:rsidP="00554F93">
            <w:pPr>
              <w:pStyle w:val="NormalWeb"/>
              <w:spacing w:before="0" w:after="0"/>
              <w:rPr>
                <w:rFonts w:cs="Arial"/>
              </w:rPr>
            </w:pPr>
            <w:r w:rsidRPr="00192DB9">
              <w:rPr>
                <w:rFonts w:cs="Arial"/>
                <w:sz w:val="20"/>
                <w:szCs w:val="20"/>
              </w:rPr>
              <w:t>Начини праћења реализације програма  стручног већа и носиоци праћења: </w:t>
            </w:r>
            <w:r w:rsidRPr="00192DB9">
              <w:rPr>
                <w:rFonts w:cs="Arial"/>
                <w:sz w:val="20"/>
                <w:szCs w:val="20"/>
                <w:lang w:val="sr-Cyrl-CS"/>
              </w:rPr>
              <w:t>Записник , стручни сарадник</w:t>
            </w:r>
          </w:p>
        </w:tc>
      </w:tr>
    </w:tbl>
    <w:p w:rsidR="00D50EFF" w:rsidRPr="006D09F7" w:rsidRDefault="00D50EFF" w:rsidP="00D50EFF">
      <w:pPr>
        <w:pStyle w:val="NormalWeb"/>
        <w:rPr>
          <w:rFonts w:cs="Arial"/>
          <w:sz w:val="20"/>
          <w:szCs w:val="20"/>
          <w:lang w:val="en-US"/>
        </w:rPr>
      </w:pPr>
    </w:p>
    <w:p w:rsidR="00D50EFF" w:rsidRPr="00DE6F25" w:rsidRDefault="00D50EFF" w:rsidP="00D50EFF">
      <w:pPr>
        <w:pStyle w:val="NormalWeb"/>
        <w:rPr>
          <w:rFonts w:cs="Arial"/>
          <w:lang w:val="sr-Cyrl-CS"/>
        </w:rPr>
      </w:pPr>
      <w:r w:rsidRPr="00DE6F25">
        <w:rPr>
          <w:rFonts w:cs="Arial"/>
          <w:lang w:val="sr-Cyrl-CS"/>
        </w:rPr>
        <w:t>Стручно веће ФИЗИЧКОГ И ЗДРАВСТВЕНОГ ВАСПИТАЊА</w:t>
      </w:r>
    </w:p>
    <w:p w:rsidR="00D50EFF" w:rsidRPr="00DE6F25" w:rsidRDefault="00D50EFF" w:rsidP="00D50EFF">
      <w:pPr>
        <w:pStyle w:val="NormalWeb"/>
        <w:rPr>
          <w:rFonts w:cs="Arial"/>
          <w:b/>
          <w:bCs/>
          <w:i/>
          <w:iCs/>
        </w:rPr>
      </w:pPr>
      <w:r w:rsidRPr="00DE6F25">
        <w:rPr>
          <w:rFonts w:cs="Arial"/>
          <w:lang w:val="sr-Cyrl-CS"/>
        </w:rPr>
        <w:t>Председник стручног већа:</w:t>
      </w:r>
      <w:r w:rsidRPr="00DE6F25">
        <w:rPr>
          <w:rFonts w:cs="Arial"/>
        </w:rPr>
        <w:t>Славомир Танасијевић</w:t>
      </w:r>
    </w:p>
    <w:tbl>
      <w:tblPr>
        <w:tblW w:w="0" w:type="auto"/>
        <w:tblInd w:w="-30" w:type="dxa"/>
        <w:tblLayout w:type="fixed"/>
        <w:tblLook w:val="04A0"/>
      </w:tblPr>
      <w:tblGrid>
        <w:gridCol w:w="1848"/>
        <w:gridCol w:w="3496"/>
        <w:gridCol w:w="1870"/>
        <w:gridCol w:w="2133"/>
      </w:tblGrid>
      <w:tr w:rsidR="00D50EFF" w:rsidTr="00DE6F2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FF" w:rsidRDefault="00D50EFF" w:rsidP="007D5F41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Времереализације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FF" w:rsidRDefault="00D50EFF" w:rsidP="007D5F41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FF" w:rsidRDefault="00D50EFF" w:rsidP="007D5F41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Начинреализације: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FF" w:rsidRDefault="00D50EFF" w:rsidP="007D5F41">
            <w:pPr>
              <w:pStyle w:val="NormalWeb"/>
              <w:spacing w:before="0" w:after="0"/>
              <w:rPr>
                <w:rFonts w:cs="Arial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Носиоциреализације</w:t>
            </w:r>
          </w:p>
        </w:tc>
      </w:tr>
      <w:tr w:rsidR="00D50EFF" w:rsidTr="00DE6F25">
        <w:trPr>
          <w:trHeight w:val="109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 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АВГУСТ 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 Поделачасова и одељењананаставникеи  другазадужења</w:t>
            </w:r>
          </w:p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Задужењавезаназарад у секцијама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Прегледнаставнихсредстава</w:t>
            </w:r>
          </w:p>
          <w:p w:rsidR="00D50EFF" w:rsidRPr="008A15CE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Договор о организацији наставе у септембру у условима ванредне ситуације( COVID-19)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</w:rPr>
              <w:lastRenderedPageBreak/>
              <w:t> </w:t>
            </w:r>
            <w:r>
              <w:rPr>
                <w:rFonts w:cs="Arial"/>
                <w:szCs w:val="20"/>
                <w:lang w:val="sr-Cyrl-CS"/>
              </w:rPr>
              <w:t>Договор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 xml:space="preserve">Планирање 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Дискусија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FF" w:rsidRDefault="00D50EFF" w:rsidP="007D5F41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</w:tc>
      </w:tr>
      <w:tr w:rsidR="00D50EFF" w:rsidTr="00DE6F2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 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</w:rPr>
              <w:t>СЕПТЕМБАР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  <w:lang w:val="sr-Cyrl-CS"/>
              </w:rPr>
              <w:t>ОКТОБАР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  <w:lang w:val="sr-Cyrl-CS"/>
              </w:rPr>
              <w:t>НОВЕМБАР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 АктивностивезанезаорганизацијукросaУчешћеспортскихекипазадан ОШ </w:t>
            </w:r>
            <w:r w:rsidR="00337171">
              <w:rPr>
                <w:rFonts w:cs="Arial"/>
                <w:szCs w:val="20"/>
              </w:rPr>
              <w:t>“</w:t>
            </w:r>
            <w:r>
              <w:rPr>
                <w:rFonts w:cs="Arial"/>
                <w:szCs w:val="20"/>
              </w:rPr>
              <w:t>ВукКараџић</w:t>
            </w:r>
            <w:r w:rsidR="00337171">
              <w:rPr>
                <w:rFonts w:cs="Arial"/>
                <w:szCs w:val="20"/>
              </w:rPr>
              <w:t>”</w:t>
            </w:r>
            <w:r>
              <w:rPr>
                <w:rFonts w:cs="Arial"/>
                <w:szCs w:val="20"/>
              </w:rPr>
              <w:t xml:space="preserve"> у Прибоју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</w:rPr>
              <w:t> 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Договор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FF" w:rsidRDefault="00D50EFF" w:rsidP="007D5F41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  <w:p w:rsidR="00D50EFF" w:rsidRDefault="00D50EFF" w:rsidP="007D5F41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D50EFF" w:rsidTr="00DE6F2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</w:rPr>
              <w:t>ЈАНУАР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  <w:lang w:val="sr-Cyrl-CS"/>
              </w:rPr>
              <w:t>ФЕБРУАР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Анализа д</w:t>
            </w:r>
            <w:r>
              <w:rPr>
                <w:rFonts w:cs="Arial"/>
                <w:szCs w:val="20"/>
                <w:lang w:val="sr-Cyrl-CS"/>
              </w:rPr>
              <w:t>о</w:t>
            </w:r>
            <w:r>
              <w:rPr>
                <w:rFonts w:cs="Arial"/>
                <w:szCs w:val="20"/>
              </w:rPr>
              <w:t>садашњег</w:t>
            </w:r>
            <w:r>
              <w:rPr>
                <w:rFonts w:cs="Arial"/>
                <w:szCs w:val="20"/>
                <w:lang w:val="sr-Cyrl-CS"/>
              </w:rPr>
              <w:t xml:space="preserve">рада </w:t>
            </w:r>
            <w:r>
              <w:rPr>
                <w:rFonts w:cs="Arial"/>
                <w:szCs w:val="20"/>
              </w:rPr>
              <w:t>актива и анализаспровођења и остваривањаплана и програма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</w:rPr>
              <w:t>ОдлазакнаставниканасеминаркојиорганизујеМинистарствопросвете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Договор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FF" w:rsidRDefault="00D50EFF" w:rsidP="007D5F41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</w:rPr>
              <w:t> </w:t>
            </w:r>
          </w:p>
          <w:p w:rsidR="00D50EFF" w:rsidRDefault="00D50EFF" w:rsidP="007D5F41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</w:tc>
      </w:tr>
      <w:tr w:rsidR="00D50EFF" w:rsidTr="00DE6F2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</w:rPr>
              <w:t>МАРТ- АПРИЛ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Анализа такмичења на општинском, окружном и републичком нивоу.</w:t>
            </w:r>
          </w:p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Стручно усавршавање угледни час-реализатор:Славомир Танасијевић;</w:t>
            </w:r>
          </w:p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Тема : Превентивно корективне вежбе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Договор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D50EFF" w:rsidRPr="00B251D7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Дискусија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FF" w:rsidRDefault="00D50EFF" w:rsidP="007D5F41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D50EFF" w:rsidRPr="000B7B53" w:rsidRDefault="00D50EFF" w:rsidP="007D5F41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  <w:r>
              <w:rPr>
                <w:rFonts w:cs="Arial"/>
                <w:szCs w:val="20"/>
              </w:rPr>
              <w:t>,наставници и учитељи</w:t>
            </w:r>
          </w:p>
        </w:tc>
      </w:tr>
      <w:tr w:rsidR="00D50EFF" w:rsidTr="00DE6F25">
        <w:trPr>
          <w:trHeight w:val="16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i/>
                <w:szCs w:val="20"/>
              </w:rPr>
              <w:t>МАЈ - ЈУН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pStyle w:val="Header"/>
              <w:tabs>
                <w:tab w:val="left" w:pos="720"/>
              </w:tabs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</w:rPr>
              <w:t>ОрганизацијатакмичењазаДаншколе</w:t>
            </w:r>
          </w:p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Анализа резултата у свим областима (настава, секције ,крос и др.)</w:t>
            </w:r>
          </w:p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</w:rPr>
              <w:t xml:space="preserve">Учешћеспортскихекипазадан ОШ </w:t>
            </w:r>
            <w:r>
              <w:rPr>
                <w:rFonts w:cs="Arial"/>
                <w:szCs w:val="20"/>
                <w:lang w:val="sr-Cyrl-CS"/>
              </w:rPr>
              <w:t>«Никола Тесла»</w:t>
            </w:r>
            <w:r>
              <w:rPr>
                <w:rFonts w:cs="Arial"/>
                <w:szCs w:val="20"/>
              </w:rPr>
              <w:t xml:space="preserve"> у Прибо</w:t>
            </w:r>
            <w:r>
              <w:rPr>
                <w:rFonts w:cs="Arial"/>
                <w:szCs w:val="20"/>
                <w:lang w:val="sr-Cyrl-CS"/>
              </w:rPr>
              <w:t>јској Бањи</w:t>
            </w:r>
          </w:p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D50EFF" w:rsidRDefault="00D50EFF" w:rsidP="007D5F41">
            <w:pPr>
              <w:pStyle w:val="Header"/>
              <w:tabs>
                <w:tab w:val="left" w:pos="72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EFF" w:rsidRDefault="00D50EFF" w:rsidP="007D5F41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Договор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D50EFF" w:rsidRDefault="00D50EFF" w:rsidP="007D5F41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FF" w:rsidRDefault="00D50EFF" w:rsidP="007D5F41">
            <w:pPr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D50EFF" w:rsidRDefault="00D50EFF" w:rsidP="007D5F41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  <w:szCs w:val="20"/>
                <w:lang w:val="sr-Cyrl-CS"/>
              </w:rPr>
              <w:t>Председник и чланови стручног већа</w:t>
            </w:r>
          </w:p>
        </w:tc>
      </w:tr>
      <w:tr w:rsidR="00D50EFF" w:rsidTr="007D5F41">
        <w:trPr>
          <w:trHeight w:val="435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FF" w:rsidRDefault="00D50EFF" w:rsidP="007D5F41">
            <w:pPr>
              <w:pStyle w:val="NormalWeb"/>
              <w:spacing w:before="0" w:after="0"/>
              <w:rPr>
                <w:rFonts w:cs="Arial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Недеља спорта је у ОКТОБРУ и  МАЈУ</w:t>
            </w:r>
          </w:p>
        </w:tc>
      </w:tr>
      <w:tr w:rsidR="00D50EFF" w:rsidTr="007D5F41">
        <w:trPr>
          <w:trHeight w:val="435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EFF" w:rsidRDefault="00D50EFF" w:rsidP="007D5F41">
            <w:pPr>
              <w:pStyle w:val="NormalWeb"/>
              <w:spacing w:before="0" w:after="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Начини праћења реализације програма  стручног већа и носиоци праћења: </w:t>
            </w:r>
            <w:r>
              <w:rPr>
                <w:rFonts w:cs="Arial"/>
                <w:sz w:val="20"/>
                <w:szCs w:val="20"/>
                <w:lang w:val="sr-Cyrl-CS"/>
              </w:rPr>
              <w:t>Записник , стручни сарадник</w:t>
            </w:r>
          </w:p>
        </w:tc>
      </w:tr>
    </w:tbl>
    <w:p w:rsidR="00D50EFF" w:rsidRDefault="00D50EFF" w:rsidP="00D50EFF"/>
    <w:p w:rsidR="00DE6F25" w:rsidRDefault="00DE6F25">
      <w:pPr>
        <w:suppressAutoHyphens w:val="0"/>
        <w:spacing w:line="240" w:lineRule="auto"/>
        <w:jc w:val="left"/>
        <w:rPr>
          <w:rFonts w:cs="Arial"/>
          <w:i/>
          <w:szCs w:val="20"/>
          <w:lang w:val="sr-Cyrl-CS" w:eastAsia="sr-Latn-CS"/>
        </w:rPr>
      </w:pPr>
      <w:r>
        <w:rPr>
          <w:rFonts w:cs="Arial"/>
          <w:i/>
          <w:szCs w:val="20"/>
          <w:lang w:val="sr-Cyrl-CS" w:eastAsia="sr-Latn-CS"/>
        </w:rPr>
        <w:br w:type="page"/>
      </w:r>
    </w:p>
    <w:p w:rsidR="00B71654" w:rsidRPr="00C171FD" w:rsidRDefault="00DB2117" w:rsidP="00B71654">
      <w:pPr>
        <w:spacing w:before="100" w:beforeAutospacing="1" w:after="100" w:afterAutospacing="1" w:line="240" w:lineRule="auto"/>
        <w:jc w:val="left"/>
        <w:rPr>
          <w:rFonts w:cs="Arial"/>
          <w:szCs w:val="20"/>
          <w:lang w:val="sr-Cyrl-CS" w:eastAsia="sr-Latn-CS"/>
        </w:rPr>
      </w:pPr>
      <w:r w:rsidRPr="00C171FD">
        <w:rPr>
          <w:rFonts w:cs="Arial"/>
          <w:i/>
          <w:szCs w:val="20"/>
          <w:lang w:val="sr-Cyrl-CS" w:eastAsia="sr-Latn-CS"/>
        </w:rPr>
        <w:lastRenderedPageBreak/>
        <w:t xml:space="preserve">Стручно веће </w:t>
      </w:r>
      <w:r w:rsidR="001C2C84" w:rsidRPr="00C171FD">
        <w:rPr>
          <w:rFonts w:cs="Arial"/>
          <w:szCs w:val="20"/>
          <w:lang w:val="sr-Cyrl-CS" w:eastAsia="sr-Latn-CS"/>
        </w:rPr>
        <w:t>РАЗРЕДНЕ НАСТАВЕ</w:t>
      </w:r>
    </w:p>
    <w:p w:rsidR="00A96360" w:rsidRPr="00192DB9" w:rsidRDefault="00A96360" w:rsidP="00A96360">
      <w:pPr>
        <w:spacing w:before="100" w:beforeAutospacing="1" w:after="100" w:afterAutospacing="1" w:line="240" w:lineRule="auto"/>
        <w:jc w:val="left"/>
        <w:rPr>
          <w:rFonts w:cs="Arial"/>
          <w:b/>
          <w:szCs w:val="20"/>
          <w:lang w:eastAsia="sr-Latn-CS"/>
        </w:rPr>
      </w:pPr>
      <w:r w:rsidRPr="00192DB9">
        <w:rPr>
          <w:rFonts w:cs="Arial"/>
          <w:szCs w:val="20"/>
          <w:lang w:val="sr-Cyrl-CS" w:eastAsia="sr-Latn-CS"/>
        </w:rPr>
        <w:t xml:space="preserve">Председник стручног већа:  </w:t>
      </w:r>
      <w:r w:rsidRPr="00192DB9">
        <w:rPr>
          <w:rFonts w:cs="Arial"/>
          <w:szCs w:val="20"/>
          <w:lang w:eastAsia="sr-Latn-CS"/>
        </w:rPr>
        <w:t xml:space="preserve">Јелена </w:t>
      </w:r>
      <w:r w:rsidR="0055636B">
        <w:rPr>
          <w:rFonts w:cs="Arial"/>
          <w:szCs w:val="20"/>
          <w:lang w:eastAsia="sr-Latn-CS"/>
        </w:rPr>
        <w:t>С</w:t>
      </w:r>
      <w:r w:rsidRPr="00192DB9">
        <w:rPr>
          <w:rFonts w:cs="Arial"/>
          <w:szCs w:val="20"/>
          <w:lang w:eastAsia="sr-Latn-CS"/>
        </w:rPr>
        <w:t>. Ратковић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3927"/>
        <w:gridCol w:w="1957"/>
        <w:gridCol w:w="1799"/>
      </w:tblGrid>
      <w:tr w:rsidR="00A96360" w:rsidRPr="00192DB9" w:rsidTr="00DE6F25">
        <w:tc>
          <w:tcPr>
            <w:tcW w:w="1604" w:type="dxa"/>
            <w:shd w:val="clear" w:color="auto" w:fill="auto"/>
          </w:tcPr>
          <w:p w:rsidR="00A96360" w:rsidRPr="00D431BD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szCs w:val="20"/>
                <w:lang w:val="sr-Cyrl-CS" w:eastAsia="sr-Latn-CS"/>
              </w:rPr>
            </w:pPr>
            <w:r w:rsidRPr="00D431BD">
              <w:rPr>
                <w:rFonts w:cs="Arial"/>
                <w:bCs/>
                <w:i/>
                <w:iCs/>
                <w:szCs w:val="20"/>
              </w:rPr>
              <w:t>Време реализације</w:t>
            </w:r>
          </w:p>
        </w:tc>
        <w:tc>
          <w:tcPr>
            <w:tcW w:w="3927" w:type="dxa"/>
            <w:shd w:val="clear" w:color="auto" w:fill="auto"/>
          </w:tcPr>
          <w:p w:rsidR="00A96360" w:rsidRPr="00D431BD" w:rsidRDefault="00A96360" w:rsidP="00192DB9">
            <w:pPr>
              <w:spacing w:before="100" w:beforeAutospacing="1" w:after="100" w:afterAutospacing="1" w:line="240" w:lineRule="auto"/>
              <w:jc w:val="center"/>
              <w:rPr>
                <w:rFonts w:cs="Arial"/>
                <w:szCs w:val="20"/>
                <w:lang w:val="sr-Cyrl-CS" w:eastAsia="sr-Latn-CS"/>
              </w:rPr>
            </w:pPr>
            <w:r w:rsidRPr="00D431BD">
              <w:rPr>
                <w:rFonts w:cs="Arial"/>
                <w:bCs/>
                <w:i/>
                <w:iCs/>
                <w:szCs w:val="20"/>
              </w:rPr>
              <w:t>Активности/теме</w:t>
            </w:r>
          </w:p>
        </w:tc>
        <w:tc>
          <w:tcPr>
            <w:tcW w:w="1957" w:type="dxa"/>
            <w:shd w:val="clear" w:color="auto" w:fill="auto"/>
          </w:tcPr>
          <w:p w:rsidR="00A96360" w:rsidRPr="00D431BD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szCs w:val="20"/>
                <w:lang w:val="sr-Cyrl-CS" w:eastAsia="sr-Latn-CS"/>
              </w:rPr>
            </w:pPr>
            <w:r w:rsidRPr="00D431BD">
              <w:rPr>
                <w:rFonts w:cs="Arial"/>
                <w:bCs/>
                <w:i/>
                <w:iCs/>
                <w:szCs w:val="20"/>
              </w:rPr>
              <w:t>Начин реализације:</w:t>
            </w:r>
          </w:p>
        </w:tc>
        <w:tc>
          <w:tcPr>
            <w:tcW w:w="1799" w:type="dxa"/>
            <w:shd w:val="clear" w:color="auto" w:fill="auto"/>
          </w:tcPr>
          <w:p w:rsidR="00A96360" w:rsidRPr="00D431BD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szCs w:val="20"/>
                <w:lang w:val="sr-Cyrl-CS" w:eastAsia="sr-Latn-CS"/>
              </w:rPr>
            </w:pPr>
            <w:r w:rsidRPr="00D431BD">
              <w:rPr>
                <w:rFonts w:cs="Arial"/>
                <w:bCs/>
                <w:i/>
                <w:iCs/>
                <w:szCs w:val="20"/>
              </w:rPr>
              <w:t>Носиоци реализације</w:t>
            </w:r>
          </w:p>
        </w:tc>
      </w:tr>
      <w:tr w:rsidR="00A96360" w:rsidRPr="00192DB9" w:rsidTr="00DE6F25">
        <w:trPr>
          <w:trHeight w:val="3098"/>
        </w:trPr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Август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</w:t>
            </w:r>
            <w:r w:rsidRPr="00192DB9">
              <w:rPr>
                <w:rFonts w:cs="Arial"/>
                <w:szCs w:val="20"/>
                <w:lang w:val="sr-Cyrl-CS"/>
              </w:rPr>
              <w:t xml:space="preserve"> Усвајање програма рада стручног већа за школску 2019/2020.годину;  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-</w:t>
            </w:r>
            <w:r w:rsidRPr="00192DB9">
              <w:rPr>
                <w:rFonts w:cs="Arial"/>
                <w:szCs w:val="20"/>
              </w:rPr>
              <w:t xml:space="preserve"> </w:t>
            </w:r>
            <w:r w:rsidRPr="00192DB9">
              <w:rPr>
                <w:rFonts w:cs="Arial"/>
                <w:bCs/>
                <w:iCs/>
                <w:szCs w:val="20"/>
                <w:lang w:val="sr-Cyrl-CS"/>
              </w:rPr>
              <w:t>Израда годишњих и месечних планова, као и распореда часова за школску 2019/2020. 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Организација обавезне наставе, изборних предмета и секција;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Радни задаци и задужења наставника, план и програм Дечјег савеза и Црвеног крста;</w:t>
            </w: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Договарање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 xml:space="preserve">Организација 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Планирање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Стручно веће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</w:tc>
      </w:tr>
      <w:tr w:rsidR="00A96360" w:rsidRPr="00192DB9" w:rsidTr="00DE6F25"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Септембар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Усвајање календара културне и јавне делатности школе: приредбе, смотре, такмичења, сусрети;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Могућност извођења наставе у природи, излета, екскурзије;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Анализа планова и програма слободних активности и других ваннаставних активности у школи;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Договор о активностима везаним за обележавање Дечје недеље и пријему ученика 1.разреда у Дечји савез Србије;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Договор око избора тема семинара за стручно усавршавање</w:t>
            </w:r>
          </w:p>
          <w:p w:rsidR="00A96360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Договор око термина за држање угледних часова</w:t>
            </w:r>
          </w:p>
          <w:p w:rsidR="00CF34E9" w:rsidRPr="00192DB9" w:rsidRDefault="00CF34E9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Стручно усавршавање-</w:t>
            </w:r>
            <w:r>
              <w:rPr>
                <w:rFonts w:cs="Arial"/>
                <w:bCs/>
                <w:iCs/>
                <w:szCs w:val="20"/>
                <w:lang w:val="sr-Cyrl-CS"/>
              </w:rPr>
              <w:t xml:space="preserve"> Драгана Пејовић,</w:t>
            </w: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Угледни час:</w:t>
            </w:r>
            <w:r>
              <w:rPr>
                <w:rFonts w:cs="Arial"/>
                <w:bCs/>
                <w:iCs/>
                <w:szCs w:val="20"/>
                <w:lang w:val="sr-Cyrl-CS"/>
              </w:rPr>
              <w:t>глас и штампано слово Тт.</w:t>
            </w: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 xml:space="preserve">Планирање 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Договарање</w:t>
            </w: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Анализирање</w:t>
            </w: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Стручно веће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</w:tc>
      </w:tr>
      <w:tr w:rsidR="00A96360" w:rsidRPr="00192DB9" w:rsidTr="00DE6F25">
        <w:trPr>
          <w:trHeight w:val="1482"/>
        </w:trPr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 xml:space="preserve">Октобар 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Организација јесењег кроса.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Обележавање Дечје недеље.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>-Стручно усавршавање-Угледни час: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>Снежана Поповић, Математика- Сабирање и одузимање до 1000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>-Стручно усавршавање-Угледни час: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>Драгана Росић Марић, Математика- Сабирање двоцифреног и једноцифреног броја са преласком преко десетице.</w:t>
            </w:r>
          </w:p>
          <w:p w:rsidR="00A96360" w:rsidRPr="00CF34E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 xml:space="preserve">Стручно усавршавање- Угледни  час: </w:t>
            </w:r>
            <w:r w:rsidR="00CF34E9">
              <w:rPr>
                <w:rFonts w:cs="Arial"/>
                <w:bCs/>
                <w:iCs/>
                <w:szCs w:val="20"/>
              </w:rPr>
              <w:t xml:space="preserve">Ана Бјелић, </w:t>
            </w:r>
            <w:r w:rsidR="00B60CCC">
              <w:rPr>
                <w:rFonts w:cs="Arial"/>
                <w:bCs/>
                <w:iCs/>
                <w:szCs w:val="20"/>
              </w:rPr>
              <w:t>О</w:t>
            </w:r>
            <w:r w:rsidR="00CF34E9">
              <w:rPr>
                <w:rFonts w:cs="Arial"/>
                <w:bCs/>
                <w:iCs/>
                <w:szCs w:val="20"/>
              </w:rPr>
              <w:t>дређивање непознатог умањеника.</w:t>
            </w: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Договор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Демонстрација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Стручно веће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A96360" w:rsidRPr="00192DB9" w:rsidTr="00DE6F25">
        <w:trPr>
          <w:trHeight w:val="1986"/>
        </w:trPr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Новембар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Анализа успеха и дисциплине на крају првог класификационог периода;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Предлагање нових облика и средстава наставног рада;</w:t>
            </w:r>
          </w:p>
          <w:p w:rsidR="00A96360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Уређење ходника, учионица и паноа у холу школе;</w:t>
            </w:r>
          </w:p>
          <w:p w:rsidR="00CF34E9" w:rsidRPr="00192DB9" w:rsidRDefault="00CF34E9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Стручно усавршавање</w:t>
            </w:r>
            <w:r w:rsidR="00237FA7"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Угледни час:</w:t>
            </w:r>
            <w:r w:rsidR="00237FA7">
              <w:rPr>
                <w:rFonts w:cs="Arial"/>
                <w:bCs/>
                <w:iCs/>
                <w:szCs w:val="20"/>
                <w:lang w:val="sr-Cyrl-CS"/>
              </w:rPr>
              <w:t xml:space="preserve"> </w:t>
            </w: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</w:t>
            </w:r>
            <w:r>
              <w:rPr>
                <w:rFonts w:cs="Arial"/>
                <w:bCs/>
                <w:iCs/>
                <w:szCs w:val="20"/>
                <w:lang w:val="sr-Cyrl-CS"/>
              </w:rPr>
              <w:t xml:space="preserve"> Зоран Вуковић</w:t>
            </w: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Угледни час:</w:t>
            </w:r>
            <w:r w:rsidR="00237FA7">
              <w:rPr>
                <w:rFonts w:cs="Arial"/>
                <w:bCs/>
                <w:iCs/>
                <w:szCs w:val="20"/>
                <w:lang w:val="sr-Cyrl-CS"/>
              </w:rPr>
              <w:t>И</w:t>
            </w:r>
            <w:r>
              <w:rPr>
                <w:rFonts w:cs="Arial"/>
                <w:bCs/>
                <w:iCs/>
                <w:szCs w:val="20"/>
                <w:lang w:val="sr-Cyrl-CS"/>
              </w:rPr>
              <w:t>зрачунавање површине квадрата.</w:t>
            </w: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Извештавање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Договор</w:t>
            </w: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Стручно веће 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ru-RU"/>
              </w:rPr>
            </w:pPr>
          </w:p>
        </w:tc>
      </w:tr>
      <w:tr w:rsidR="00A96360" w:rsidRPr="00192DB9" w:rsidTr="00DE6F25">
        <w:trPr>
          <w:trHeight w:val="2933"/>
        </w:trPr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Децембар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Анализа реализације програма и успеха ученика на крају првог полугодишта;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Анализа ефеката додатне и допунске наставе;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Новогодишње активности-позоришна представа;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- Активности везане за прославу Савиндана; </w:t>
            </w:r>
          </w:p>
          <w:p w:rsidR="00A96360" w:rsidRPr="00192DB9" w:rsidRDefault="00F822D6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Стручно усавршавање Угледни час:</w:t>
            </w:r>
            <w:r>
              <w:rPr>
                <w:rFonts w:cs="Arial"/>
                <w:bCs/>
                <w:iCs/>
                <w:szCs w:val="20"/>
                <w:lang w:val="sr-Cyrl-CS"/>
              </w:rPr>
              <w:t xml:space="preserve"> Јелена П.Ратковић, Кружење воде у природи.</w:t>
            </w: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Извештавање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Договор</w:t>
            </w: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eastAsia="sr-Latn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eastAsia="sr-Latn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eastAsia="sr-Latn-CS"/>
              </w:rPr>
            </w:pPr>
            <w:r w:rsidRPr="00192DB9">
              <w:rPr>
                <w:rFonts w:cs="Arial"/>
                <w:szCs w:val="20"/>
                <w:lang w:eastAsia="sr-Latn-CS"/>
              </w:rPr>
              <w:t>Демонстрација</w:t>
            </w: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eastAsia="sr-Latn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eastAsia="sr-Latn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val="sr-Cyrl-CS" w:eastAsia="sr-Latn-CS"/>
              </w:rPr>
            </w:pP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Стручно веће </w:t>
            </w: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val="ru-RU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val="ru-RU"/>
              </w:rPr>
            </w:pPr>
            <w:r w:rsidRPr="00192DB9">
              <w:rPr>
                <w:rFonts w:cs="Arial"/>
                <w:szCs w:val="20"/>
                <w:lang w:val="ru-RU"/>
              </w:rPr>
              <w:t>Учитељи 4.разреда</w:t>
            </w: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val="ru-RU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val="ru-RU"/>
              </w:rPr>
            </w:pPr>
          </w:p>
        </w:tc>
      </w:tr>
      <w:tr w:rsidR="00A96360" w:rsidRPr="00192DB9" w:rsidTr="00DE6F25">
        <w:trPr>
          <w:trHeight w:val="1231"/>
        </w:trPr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lastRenderedPageBreak/>
              <w:t>Јануар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Фебруар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- Јануарски дани просветних радника; 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Припреме за активности везане за промоцију школе у вртићу ,,Невен";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- Уџбеници и </w:t>
            </w:r>
            <w:r w:rsidR="00C171FD">
              <w:rPr>
                <w:rFonts w:cs="Arial"/>
                <w:bCs/>
                <w:iCs/>
                <w:szCs w:val="20"/>
                <w:lang w:val="sr-Cyrl-CS"/>
              </w:rPr>
              <w:t xml:space="preserve">приручници за наредну школску </w:t>
            </w:r>
            <w:r w:rsidRPr="00192DB9">
              <w:rPr>
                <w:rFonts w:cs="Arial"/>
                <w:bCs/>
                <w:iCs/>
                <w:szCs w:val="20"/>
                <w:lang w:val="sr-Cyrl-CS"/>
              </w:rPr>
              <w:t>годину;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Припреме за осмомартовске активности: </w:t>
            </w:r>
            <w:r w:rsidRPr="00192DB9">
              <w:rPr>
                <w:rFonts w:cs="Arial"/>
                <w:bCs/>
                <w:iCs/>
                <w:szCs w:val="20"/>
                <w:lang w:val="sr-Latn-CS"/>
              </w:rPr>
              <w:t>,,</w:t>
            </w:r>
            <w:r w:rsidRPr="00192DB9">
              <w:rPr>
                <w:rFonts w:cs="Arial"/>
                <w:bCs/>
                <w:iCs/>
                <w:szCs w:val="20"/>
                <w:lang w:val="sr-Cyrl-CS"/>
              </w:rPr>
              <w:t>Дечје музичке свечаности</w:t>
            </w:r>
            <w:r w:rsidRPr="00192DB9">
              <w:rPr>
                <w:rFonts w:cs="Arial"/>
                <w:bCs/>
                <w:iCs/>
                <w:szCs w:val="20"/>
              </w:rPr>
              <w:t>”.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 xml:space="preserve">. </w:t>
            </w: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Договор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Планирање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Демонстрација</w:t>
            </w: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Стручно веће 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Стручно веће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</w:tc>
      </w:tr>
      <w:tr w:rsidR="00A96360" w:rsidRPr="00192DB9" w:rsidTr="00DE6F25"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Март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Припреме за општинско такмичење ученика 3. и 4. разреда из математике;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Припреме за школско и општинско такмичење у рецитовању;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Позоришна представа;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 - Анализа рада секција, Црвеног крста и Дечјег савеза.</w:t>
            </w:r>
          </w:p>
          <w:p w:rsidR="00CF34E9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Стручно усавршавање-  Угледни час: </w:t>
            </w:r>
            <w:r w:rsidR="00CF34E9">
              <w:rPr>
                <w:rFonts w:cs="Arial"/>
                <w:bCs/>
                <w:iCs/>
                <w:szCs w:val="20"/>
                <w:lang w:val="sr-Cyrl-CS"/>
              </w:rPr>
              <w:t xml:space="preserve">Бранкица Вић, </w:t>
            </w:r>
            <w:r w:rsidR="00167796">
              <w:rPr>
                <w:rFonts w:cs="Arial"/>
                <w:bCs/>
                <w:iCs/>
                <w:szCs w:val="20"/>
                <w:lang w:val="sr-Cyrl-CS"/>
              </w:rPr>
              <w:t>Ш</w:t>
            </w:r>
            <w:r w:rsidR="00CF34E9">
              <w:rPr>
                <w:rFonts w:cs="Arial"/>
                <w:bCs/>
                <w:iCs/>
                <w:szCs w:val="20"/>
                <w:lang w:val="sr-Cyrl-CS"/>
              </w:rPr>
              <w:t>тафетне игре за развијање брзине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Договор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Демонстрација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Стручно веће 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Учитељи 4.разреда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ru-RU"/>
              </w:rPr>
            </w:pPr>
          </w:p>
        </w:tc>
      </w:tr>
      <w:tr w:rsidR="00A96360" w:rsidRPr="00192DB9" w:rsidTr="00DE6F25">
        <w:trPr>
          <w:trHeight w:val="2577"/>
        </w:trPr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Април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Анализа успеха и дисциплине на крају трећег класификационог периода;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Анализа успеха ученика на такмичењима;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Активности везане за прославу Дана школе.</w:t>
            </w:r>
          </w:p>
          <w:p w:rsidR="00A96360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>Организовање наставе у природи- Аранђеловац.</w:t>
            </w:r>
          </w:p>
          <w:p w:rsidR="00B0084E" w:rsidRPr="00B0084E" w:rsidRDefault="00B0084E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Стручно усавршавање- Угледни час:</w:t>
            </w:r>
            <w:r>
              <w:rPr>
                <w:rFonts w:cs="Arial"/>
                <w:bCs/>
                <w:iCs/>
                <w:szCs w:val="20"/>
                <w:lang w:val="sr-Cyrl-CS"/>
              </w:rPr>
              <w:t xml:space="preserve"> Снежана Поповић, </w:t>
            </w:r>
            <w:r w:rsidR="00802792">
              <w:rPr>
                <w:rFonts w:cs="Arial"/>
                <w:bCs/>
                <w:iCs/>
                <w:szCs w:val="20"/>
                <w:lang w:val="sr-Cyrl-CS"/>
              </w:rPr>
              <w:t>Ж</w:t>
            </w:r>
            <w:r>
              <w:rPr>
                <w:rFonts w:cs="Arial"/>
                <w:bCs/>
                <w:iCs/>
                <w:szCs w:val="20"/>
                <w:lang w:val="sr-Cyrl-CS"/>
              </w:rPr>
              <w:t>ивотне заједнице</w:t>
            </w:r>
            <w:r w:rsidR="00167796">
              <w:rPr>
                <w:rFonts w:cs="Arial"/>
                <w:bCs/>
                <w:iCs/>
                <w:szCs w:val="20"/>
                <w:lang w:val="sr-Cyrl-CS"/>
              </w:rPr>
              <w:t>.</w:t>
            </w: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Извештавање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Анализирање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Договор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Стручно веће 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ru-RU"/>
              </w:rPr>
            </w:pPr>
          </w:p>
        </w:tc>
      </w:tr>
      <w:tr w:rsidR="00A96360" w:rsidRPr="00192DB9" w:rsidTr="00DE6F25"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Мај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numPr>
                <w:ilvl w:val="0"/>
                <w:numId w:val="12"/>
              </w:numPr>
              <w:suppressAutoHyphens w:val="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Организација пролећног кроса;</w:t>
            </w:r>
          </w:p>
          <w:p w:rsidR="00A96360" w:rsidRPr="00192DB9" w:rsidRDefault="00A96360" w:rsidP="00DE6F25">
            <w:pPr>
              <w:numPr>
                <w:ilvl w:val="0"/>
                <w:numId w:val="12"/>
              </w:numPr>
              <w:suppressAutoHyphens w:val="0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lastRenderedPageBreak/>
              <w:t>Организовање једнодневне екскурзије</w:t>
            </w:r>
            <w:r w:rsidRPr="00192DB9">
              <w:rPr>
                <w:rFonts w:cs="Arial"/>
                <w:szCs w:val="20"/>
              </w:rPr>
              <w:t>;</w:t>
            </w:r>
            <w:r w:rsidRPr="00192DB9">
              <w:rPr>
                <w:rFonts w:cs="Arial"/>
                <w:szCs w:val="20"/>
                <w:lang w:val="sr-Cyrl-CS"/>
              </w:rPr>
              <w:t xml:space="preserve"> </w:t>
            </w:r>
          </w:p>
          <w:p w:rsidR="00A96360" w:rsidRPr="00192DB9" w:rsidRDefault="00A96360" w:rsidP="00DE6F25">
            <w:pPr>
              <w:numPr>
                <w:ilvl w:val="0"/>
                <w:numId w:val="12"/>
              </w:numPr>
              <w:suppressAutoHyphens w:val="0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Организација спортске недеље</w:t>
            </w: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</w:p>
          <w:p w:rsidR="00A96360" w:rsidRPr="00192DB9" w:rsidRDefault="00A96360" w:rsidP="00DE6F25">
            <w:pPr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>Стручно усавршавање- Угледни час:</w:t>
            </w:r>
          </w:p>
          <w:p w:rsidR="00A96360" w:rsidRPr="00192DB9" w:rsidRDefault="00A567C3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Снежана Николић</w:t>
            </w:r>
            <w:r w:rsidR="00A96360" w:rsidRPr="00192DB9">
              <w:rPr>
                <w:rFonts w:cs="Arial"/>
                <w:bCs/>
                <w:iCs/>
                <w:szCs w:val="20"/>
              </w:rPr>
              <w:t xml:space="preserve">, </w:t>
            </w:r>
            <w:r>
              <w:rPr>
                <w:rFonts w:cs="Arial"/>
                <w:bCs/>
                <w:iCs/>
                <w:szCs w:val="20"/>
              </w:rPr>
              <w:t>Србија у доба Немањића</w:t>
            </w:r>
            <w:r w:rsidR="00A96360" w:rsidRPr="00192DB9">
              <w:rPr>
                <w:rFonts w:cs="Arial"/>
                <w:bCs/>
                <w:iCs/>
                <w:szCs w:val="20"/>
              </w:rPr>
              <w:t>.</w:t>
            </w:r>
          </w:p>
          <w:p w:rsidR="00A96360" w:rsidRPr="00A567C3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 xml:space="preserve">Стручно усавршавање- Угледни час: </w:t>
            </w:r>
            <w:r w:rsidR="00A567C3">
              <w:rPr>
                <w:rFonts w:cs="Arial"/>
                <w:bCs/>
                <w:iCs/>
                <w:szCs w:val="20"/>
              </w:rPr>
              <w:t>Слађна Колџић</w:t>
            </w:r>
            <w:r w:rsidRPr="00192DB9">
              <w:rPr>
                <w:rFonts w:cs="Arial"/>
                <w:bCs/>
                <w:iCs/>
                <w:szCs w:val="20"/>
              </w:rPr>
              <w:t xml:space="preserve">- </w:t>
            </w:r>
            <w:r w:rsidR="00A567C3">
              <w:rPr>
                <w:rFonts w:cs="Arial"/>
                <w:bCs/>
                <w:iCs/>
                <w:szCs w:val="20"/>
              </w:rPr>
              <w:t>Делови тела човека.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</w:rPr>
              <w:t xml:space="preserve">Стручно усавршавање- Угледни час: </w:t>
            </w:r>
            <w:r w:rsidR="00A567C3">
              <w:rPr>
                <w:rFonts w:cs="Arial"/>
                <w:bCs/>
                <w:iCs/>
                <w:szCs w:val="20"/>
              </w:rPr>
              <w:t xml:space="preserve">Мира Томановић, Мерење времена.  </w:t>
            </w:r>
            <w:r w:rsidRPr="00192DB9">
              <w:rPr>
                <w:rFonts w:cs="Arial"/>
                <w:bCs/>
                <w:iCs/>
                <w:szCs w:val="20"/>
              </w:rPr>
              <w:t xml:space="preserve">Стручно усавршавање- Угледни час: </w:t>
            </w:r>
          </w:p>
          <w:p w:rsidR="00A96360" w:rsidRPr="00192DB9" w:rsidRDefault="00A567C3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Драгана Росић Марић</w:t>
            </w:r>
            <w:r w:rsidR="00A96360" w:rsidRPr="00192DB9">
              <w:rPr>
                <w:rFonts w:cs="Arial"/>
                <w:bCs/>
                <w:iCs/>
                <w:szCs w:val="20"/>
              </w:rPr>
              <w:t>, Задаци са сабиранјем и одузимањем до 100.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lastRenderedPageBreak/>
              <w:t>Договор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lastRenderedPageBreak/>
              <w:t>Планирање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Демонстрација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lastRenderedPageBreak/>
              <w:t xml:space="preserve">Стручно веће 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разредне </w:t>
            </w:r>
            <w:r w:rsidRPr="00192DB9">
              <w:rPr>
                <w:rFonts w:cs="Arial"/>
                <w:bCs/>
                <w:iCs/>
                <w:szCs w:val="20"/>
                <w:lang w:val="sr-Cyrl-CS"/>
              </w:rPr>
              <w:lastRenderedPageBreak/>
              <w:t>наставе</w:t>
            </w:r>
          </w:p>
        </w:tc>
      </w:tr>
      <w:tr w:rsidR="00A96360" w:rsidRPr="00192DB9" w:rsidTr="00DE6F25">
        <w:tc>
          <w:tcPr>
            <w:tcW w:w="1604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/>
                <w:iCs/>
                <w:szCs w:val="20"/>
                <w:lang w:val="sr-Cyrl-CS"/>
              </w:rPr>
              <w:t>Јун</w:t>
            </w:r>
          </w:p>
        </w:tc>
        <w:tc>
          <w:tcPr>
            <w:tcW w:w="3927" w:type="dxa"/>
            <w:shd w:val="clear" w:color="auto" w:fill="auto"/>
          </w:tcPr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Анализа успеха на крају школске године;</w:t>
            </w:r>
          </w:p>
          <w:p w:rsidR="00A96360" w:rsidRPr="00192DB9" w:rsidRDefault="00A96360" w:rsidP="00DE6F25">
            <w:pPr>
              <w:ind w:left="60"/>
              <w:jc w:val="left"/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- Анализа рада Стручног већа разредне наставе и предлог програма рада за следећу школску годину;</w:t>
            </w:r>
          </w:p>
        </w:tc>
        <w:tc>
          <w:tcPr>
            <w:tcW w:w="1957" w:type="dxa"/>
            <w:shd w:val="clear" w:color="auto" w:fill="auto"/>
          </w:tcPr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Извештавање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  <w:r w:rsidRPr="00192DB9">
              <w:rPr>
                <w:rFonts w:cs="Arial"/>
                <w:szCs w:val="20"/>
                <w:lang w:val="sr-Cyrl-CS" w:eastAsia="sr-Latn-CS"/>
              </w:rPr>
              <w:t>Анализирање</w:t>
            </w:r>
          </w:p>
          <w:p w:rsidR="00A96360" w:rsidRPr="00192DB9" w:rsidRDefault="00A96360" w:rsidP="00192DB9">
            <w:pPr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0"/>
                <w:lang w:val="sr-Cyrl-CS" w:eastAsia="sr-Latn-CS"/>
              </w:rPr>
            </w:pPr>
          </w:p>
        </w:tc>
        <w:tc>
          <w:tcPr>
            <w:tcW w:w="1799" w:type="dxa"/>
            <w:shd w:val="clear" w:color="auto" w:fill="auto"/>
          </w:tcPr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</w:p>
          <w:p w:rsidR="00A96360" w:rsidRPr="00192DB9" w:rsidRDefault="00A96360" w:rsidP="00192DB9">
            <w:pPr>
              <w:rPr>
                <w:rFonts w:cs="Arial"/>
                <w:b/>
                <w:bCs/>
                <w:iCs/>
                <w:szCs w:val="20"/>
                <w:lang w:val="sr-Cyrl-CS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 xml:space="preserve">Стручно веће </w:t>
            </w:r>
          </w:p>
          <w:p w:rsidR="00A96360" w:rsidRPr="00192DB9" w:rsidRDefault="00A96360" w:rsidP="00192DB9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192DB9">
              <w:rPr>
                <w:rFonts w:cs="Arial"/>
                <w:bCs/>
                <w:iCs/>
                <w:szCs w:val="20"/>
                <w:lang w:val="sr-Cyrl-CS"/>
              </w:rPr>
              <w:t>разредне наставе</w:t>
            </w:r>
          </w:p>
        </w:tc>
      </w:tr>
    </w:tbl>
    <w:p w:rsidR="00A96360" w:rsidRDefault="00A96360" w:rsidP="00DB12E5">
      <w:pPr>
        <w:pStyle w:val="NormalWeb"/>
        <w:rPr>
          <w:rFonts w:cs="Arial"/>
          <w:b/>
          <w:sz w:val="20"/>
          <w:szCs w:val="20"/>
          <w:lang w:val="sr-Cyrl-CS"/>
        </w:rPr>
      </w:pPr>
      <w:r w:rsidRPr="00192DB9">
        <w:rPr>
          <w:rFonts w:cs="Arial"/>
          <w:sz w:val="20"/>
          <w:szCs w:val="20"/>
          <w:lang w:val="sr-Cyrl-CS"/>
        </w:rPr>
        <w:t>*Начини праћења реализације програма Стручног већа и носиоци праћења: записник и стручни сарадник.</w:t>
      </w:r>
    </w:p>
    <w:p w:rsidR="00A67600" w:rsidRDefault="00A67600" w:rsidP="00DB12E5">
      <w:pPr>
        <w:pStyle w:val="NormalWeb"/>
        <w:rPr>
          <w:rFonts w:cs="Arial"/>
          <w:b/>
          <w:sz w:val="20"/>
          <w:szCs w:val="20"/>
          <w:lang w:val="sr-Cyrl-CS"/>
        </w:rPr>
      </w:pPr>
    </w:p>
    <w:p w:rsidR="00DE6F25" w:rsidRDefault="00DE6F25">
      <w:pPr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A67600" w:rsidRPr="00B55E92" w:rsidRDefault="00A67600" w:rsidP="00DE6F25">
      <w:pPr>
        <w:pStyle w:val="Heading3"/>
        <w:rPr>
          <w:lang w:val="sr-Cyrl-CS"/>
        </w:rPr>
      </w:pPr>
      <w:bookmarkStart w:id="111" w:name="_Toc50731513"/>
      <w:r w:rsidRPr="00B55E92">
        <w:lastRenderedPageBreak/>
        <w:t>7.1.8. Програм рада стручних актива</w:t>
      </w:r>
      <w:bookmarkEnd w:id="111"/>
    </w:p>
    <w:p w:rsidR="00A67600" w:rsidRPr="00B55E92" w:rsidRDefault="00A67600" w:rsidP="00A67600">
      <w:pPr>
        <w:rPr>
          <w:rFonts w:cs="Arial"/>
          <w:lang w:val="sr-Cyrl-CS"/>
        </w:rPr>
      </w:pPr>
      <w:r w:rsidRPr="00B55E92">
        <w:rPr>
          <w:rFonts w:cs="Arial"/>
        </w:rPr>
        <w:t> а) Актив за развој школског програма</w:t>
      </w:r>
    </w:p>
    <w:p w:rsidR="00A67600" w:rsidRPr="00B55E92" w:rsidRDefault="00A67600" w:rsidP="00A67600">
      <w:pPr>
        <w:rPr>
          <w:rFonts w:cs="Arial"/>
          <w:lang w:val="sr-Cyrl-CS"/>
        </w:rPr>
      </w:pPr>
    </w:p>
    <w:p w:rsidR="00A67600" w:rsidRPr="00B55E92" w:rsidRDefault="00A67600" w:rsidP="00B06172">
      <w:r w:rsidRPr="00B55E92">
        <w:rPr>
          <w:lang w:val="sr-Cyrl-CS"/>
        </w:rPr>
        <w:t>1.Ана Кијановић, председник</w:t>
      </w:r>
    </w:p>
    <w:p w:rsidR="00A67600" w:rsidRPr="00B55E92" w:rsidRDefault="00A67600" w:rsidP="00B06172">
      <w:pPr>
        <w:rPr>
          <w:b/>
          <w:spacing w:val="-11"/>
          <w:lang w:val="sr-Cyrl-CS"/>
        </w:rPr>
      </w:pPr>
      <w:r w:rsidRPr="00B55E92">
        <w:rPr>
          <w:spacing w:val="-11"/>
          <w:lang w:val="sr-Cyrl-CS"/>
        </w:rPr>
        <w:t xml:space="preserve">2. Братислав Бојанић, члан               </w:t>
      </w:r>
    </w:p>
    <w:p w:rsidR="00A67600" w:rsidRPr="00B55E92" w:rsidRDefault="00A67600" w:rsidP="00B06172">
      <w:pPr>
        <w:rPr>
          <w:b/>
          <w:spacing w:val="-14"/>
          <w:lang w:val="sr-Cyrl-CS"/>
        </w:rPr>
      </w:pPr>
      <w:r w:rsidRPr="00B55E92">
        <w:rPr>
          <w:spacing w:val="-14"/>
          <w:lang w:val="sr-Cyrl-CS"/>
        </w:rPr>
        <w:t>3. Дејан Василић, члан</w:t>
      </w:r>
    </w:p>
    <w:p w:rsidR="00A67600" w:rsidRPr="00B55E92" w:rsidRDefault="00A67600" w:rsidP="00B06172">
      <w:pPr>
        <w:rPr>
          <w:b/>
          <w:spacing w:val="-14"/>
          <w:lang w:val="sr-Cyrl-CS"/>
        </w:rPr>
      </w:pPr>
      <w:r w:rsidRPr="00B55E92">
        <w:rPr>
          <w:spacing w:val="-14"/>
          <w:lang w:val="sr-Cyrl-CS"/>
        </w:rPr>
        <w:t>4.Мира Танасијевић, члан.</w:t>
      </w:r>
    </w:p>
    <w:p w:rsidR="00A67600" w:rsidRPr="00B55E92" w:rsidRDefault="00A67600" w:rsidP="00A67600">
      <w:pPr>
        <w:rPr>
          <w:rFonts w:cs="Arial"/>
          <w:b/>
        </w:rPr>
      </w:pPr>
      <w:r w:rsidRPr="00B55E92">
        <w:rPr>
          <w:rFonts w:cs="Arial"/>
        </w:rPr>
        <w:t xml:space="preserve">          </w:t>
      </w:r>
    </w:p>
    <w:tbl>
      <w:tblPr>
        <w:tblStyle w:val="TableGrid"/>
        <w:tblW w:w="9548" w:type="dxa"/>
        <w:tblLook w:val="04A0"/>
      </w:tblPr>
      <w:tblGrid>
        <w:gridCol w:w="2339"/>
        <w:gridCol w:w="2734"/>
        <w:gridCol w:w="2317"/>
        <w:gridCol w:w="2158"/>
      </w:tblGrid>
      <w:tr w:rsidR="00B06172" w:rsidRPr="00B55E92" w:rsidTr="006E1D48">
        <w:tc>
          <w:tcPr>
            <w:tcW w:w="2339" w:type="dxa"/>
          </w:tcPr>
          <w:p w:rsidR="00B06172" w:rsidRPr="00B55E92" w:rsidRDefault="00B06172" w:rsidP="00B06172">
            <w:pPr>
              <w:spacing w:line="240" w:lineRule="auto"/>
              <w:ind w:left="-90"/>
              <w:jc w:val="center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Време реализације</w:t>
            </w:r>
          </w:p>
        </w:tc>
        <w:tc>
          <w:tcPr>
            <w:tcW w:w="2734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Активности/теме</w:t>
            </w:r>
          </w:p>
        </w:tc>
        <w:tc>
          <w:tcPr>
            <w:tcW w:w="2317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Начин реализације</w:t>
            </w:r>
          </w:p>
        </w:tc>
        <w:tc>
          <w:tcPr>
            <w:tcW w:w="2158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Носиоци реализације</w:t>
            </w:r>
          </w:p>
        </w:tc>
      </w:tr>
      <w:tr w:rsidR="00B06172" w:rsidRPr="00B55E92" w:rsidTr="006E1D48">
        <w:tc>
          <w:tcPr>
            <w:tcW w:w="2339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Септембар</w:t>
            </w:r>
          </w:p>
        </w:tc>
        <w:tc>
          <w:tcPr>
            <w:tcW w:w="2734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 xml:space="preserve"> - Измене и допуне ШП за трећи и седми разред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 Измене и допуне ШП за Физичко и здравствено вас. Техника и технологија и Информатика и рачунарство у осмом разреду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-Разматрање и анализа нових планова наставе и учења за трећи и седми разред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-Договор око израде нових годишњих и оперативних планова рада наставника у трећем и седмом разреду у складу са препорукама Министарства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 xml:space="preserve">-Договор око израде нових годишњих и оперативних планова рада наставника за предмете Физичко и здравствено васпитање, Техника и технологија и Информатика и рачунарство у осмом разреду у складу са препорукама </w:t>
            </w:r>
            <w:r w:rsidRPr="00B55E92">
              <w:rPr>
                <w:rFonts w:cs="Arial"/>
                <w:szCs w:val="20"/>
                <w:lang w:val="sr-Cyrl-CS"/>
              </w:rPr>
              <w:lastRenderedPageBreak/>
              <w:t>Министарства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-Договор око планирања и извођења слободних наставних активности у предметној настави</w:t>
            </w:r>
          </w:p>
        </w:tc>
        <w:tc>
          <w:tcPr>
            <w:tcW w:w="2317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Планирање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Разговор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Планирање</w:t>
            </w:r>
          </w:p>
        </w:tc>
        <w:tc>
          <w:tcPr>
            <w:tcW w:w="2158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Чланови актива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Педагог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Представници стручних већа</w:t>
            </w:r>
          </w:p>
        </w:tc>
      </w:tr>
      <w:tr w:rsidR="00B06172" w:rsidRPr="00B55E92" w:rsidTr="006E1D48">
        <w:tc>
          <w:tcPr>
            <w:tcW w:w="2339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Октобар</w:t>
            </w:r>
          </w:p>
        </w:tc>
        <w:tc>
          <w:tcPr>
            <w:tcW w:w="2734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Примена стандарда у годишњим и месечним плановима рада.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317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Анализа</w:t>
            </w:r>
          </w:p>
          <w:p w:rsidR="00B06172" w:rsidRPr="00B55E92" w:rsidRDefault="00B06172" w:rsidP="006E1D48">
            <w:pPr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Извештавање</w:t>
            </w:r>
          </w:p>
        </w:tc>
        <w:tc>
          <w:tcPr>
            <w:tcW w:w="2158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Чланови актива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Представници стручних већа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Председник актива и чланови</w:t>
            </w:r>
          </w:p>
        </w:tc>
      </w:tr>
      <w:tr w:rsidR="00B06172" w:rsidRPr="00B55E92" w:rsidTr="006E1D48">
        <w:tc>
          <w:tcPr>
            <w:tcW w:w="2339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Новембар</w:t>
            </w:r>
          </w:p>
        </w:tc>
        <w:tc>
          <w:tcPr>
            <w:tcW w:w="2734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 xml:space="preserve">-Сарадња са тимом за самовредновање у области Програмирање, планирање и извештавање 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-Учешће у изради акционог плана за ову област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-Планирање активности и подела задужења</w:t>
            </w:r>
          </w:p>
        </w:tc>
        <w:tc>
          <w:tcPr>
            <w:tcW w:w="2317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Тимски рад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Договор</w:t>
            </w:r>
          </w:p>
        </w:tc>
        <w:tc>
          <w:tcPr>
            <w:tcW w:w="2158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Чланови тима за самовредновање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чланови актива за развој Школског програма, представници стручних већа</w:t>
            </w:r>
          </w:p>
        </w:tc>
      </w:tr>
      <w:tr w:rsidR="00B06172" w:rsidRPr="00B55E92" w:rsidTr="006E1D48">
        <w:tc>
          <w:tcPr>
            <w:tcW w:w="2339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Децембар</w:t>
            </w:r>
          </w:p>
        </w:tc>
        <w:tc>
          <w:tcPr>
            <w:tcW w:w="2734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-Праћење реализације активности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-Извештај о реализованим активностима</w:t>
            </w:r>
          </w:p>
        </w:tc>
        <w:tc>
          <w:tcPr>
            <w:tcW w:w="2317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Анализа</w:t>
            </w:r>
          </w:p>
        </w:tc>
        <w:tc>
          <w:tcPr>
            <w:tcW w:w="2158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 xml:space="preserve">Представници стручних већа, чланови актива, </w:t>
            </w:r>
          </w:p>
        </w:tc>
      </w:tr>
      <w:tr w:rsidR="00B06172" w:rsidRPr="00B55E92" w:rsidTr="006E1D48">
        <w:tc>
          <w:tcPr>
            <w:tcW w:w="2339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Јануар-Мај</w:t>
            </w:r>
          </w:p>
        </w:tc>
        <w:tc>
          <w:tcPr>
            <w:tcW w:w="2734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-Заједничке активности чланова Актива за развојно планирање и Тима за самовредновање на изменама и допунама Школског програма у складу са препорукама и стандардима квалитета рада установе</w:t>
            </w:r>
          </w:p>
        </w:tc>
        <w:tc>
          <w:tcPr>
            <w:tcW w:w="2317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Разговор</w:t>
            </w:r>
          </w:p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сарадња</w:t>
            </w:r>
          </w:p>
        </w:tc>
        <w:tc>
          <w:tcPr>
            <w:tcW w:w="2158" w:type="dxa"/>
          </w:tcPr>
          <w:p w:rsidR="00B06172" w:rsidRPr="00B55E92" w:rsidRDefault="00B06172" w:rsidP="006E1D48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Представници стручних већа, чланови актива, педагог</w:t>
            </w:r>
          </w:p>
        </w:tc>
      </w:tr>
    </w:tbl>
    <w:tbl>
      <w:tblPr>
        <w:tblW w:w="4871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2"/>
      </w:tblGrid>
      <w:tr w:rsidR="00A67600" w:rsidRPr="00B55E92" w:rsidTr="00A67600">
        <w:trPr>
          <w:trHeight w:val="13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</w:tr>
    </w:tbl>
    <w:p w:rsidR="00A67600" w:rsidRPr="00B55E92" w:rsidRDefault="00A67600" w:rsidP="00A67600">
      <w:pPr>
        <w:pStyle w:val="NormalWeb"/>
        <w:rPr>
          <w:rFonts w:cs="Arial"/>
          <w:bCs/>
          <w:sz w:val="20"/>
          <w:szCs w:val="20"/>
        </w:rPr>
      </w:pPr>
    </w:p>
    <w:p w:rsidR="00B06172" w:rsidRDefault="00B06172">
      <w:pPr>
        <w:suppressAutoHyphens w:val="0"/>
        <w:spacing w:line="240" w:lineRule="auto"/>
        <w:jc w:val="left"/>
        <w:rPr>
          <w:rFonts w:cs="Arial"/>
          <w:bCs/>
          <w:sz w:val="20"/>
          <w:szCs w:val="20"/>
          <w:lang w:val="sr-Latn-CS"/>
        </w:rPr>
      </w:pPr>
      <w:r>
        <w:rPr>
          <w:rFonts w:cs="Arial"/>
          <w:bCs/>
          <w:sz w:val="20"/>
          <w:szCs w:val="20"/>
        </w:rPr>
        <w:br w:type="page"/>
      </w:r>
    </w:p>
    <w:p w:rsidR="00A67600" w:rsidRPr="00B55E92" w:rsidRDefault="00A67600" w:rsidP="00B06172">
      <w:pPr>
        <w:rPr>
          <w:b/>
          <w:spacing w:val="-5"/>
          <w:lang w:val="sr-Cyrl-CS"/>
        </w:rPr>
      </w:pPr>
      <w:r w:rsidRPr="00B55E92">
        <w:lastRenderedPageBreak/>
        <w:t xml:space="preserve">б) Актив за развојно планирање </w:t>
      </w:r>
    </w:p>
    <w:p w:rsidR="00A67600" w:rsidRPr="006A4A15" w:rsidRDefault="00A67600" w:rsidP="00B06172">
      <w:pPr>
        <w:rPr>
          <w:b/>
          <w:spacing w:val="-11"/>
          <w:lang w:val="sr-Cyrl-CS"/>
        </w:rPr>
      </w:pPr>
      <w:r w:rsidRPr="006A4A15">
        <w:rPr>
          <w:bCs/>
          <w:spacing w:val="-5"/>
          <w:lang w:val="sr-Cyrl-CS"/>
        </w:rPr>
        <w:t>1.</w:t>
      </w:r>
      <w:r w:rsidRPr="006A4A15">
        <w:rPr>
          <w:lang w:val="sr-Cyrl-CS"/>
        </w:rPr>
        <w:t xml:space="preserve"> Драгана Росић-Марић, професор разредне наставе- председник</w:t>
      </w:r>
    </w:p>
    <w:p w:rsidR="00A67600" w:rsidRPr="006A4A15" w:rsidRDefault="00A67600" w:rsidP="00B06172">
      <w:pPr>
        <w:rPr>
          <w:b/>
          <w:lang w:val="sr-Cyrl-CS"/>
        </w:rPr>
      </w:pPr>
      <w:r w:rsidRPr="006A4A15">
        <w:rPr>
          <w:spacing w:val="-11"/>
          <w:lang w:val="sr-Cyrl-CS"/>
        </w:rPr>
        <w:t xml:space="preserve"> 2.Љиљана Пророк, педагог</w:t>
      </w:r>
    </w:p>
    <w:p w:rsidR="00A67600" w:rsidRPr="006A4A15" w:rsidRDefault="00A67600" w:rsidP="00B06172">
      <w:pPr>
        <w:rPr>
          <w:b/>
          <w:spacing w:val="-12"/>
          <w:lang w:val="sr-Cyrl-CS"/>
        </w:rPr>
      </w:pPr>
      <w:r w:rsidRPr="006A4A15">
        <w:rPr>
          <w:lang w:val="sr-Cyrl-CS"/>
        </w:rPr>
        <w:t>3.</w:t>
      </w:r>
      <w:r w:rsidRPr="006A4A15">
        <w:rPr>
          <w:bCs/>
          <w:spacing w:val="-5"/>
          <w:lang w:val="sr-Cyrl-CS"/>
        </w:rPr>
        <w:t xml:space="preserve"> Милија Петрић,директор</w:t>
      </w:r>
    </w:p>
    <w:p w:rsidR="00A67600" w:rsidRPr="006A4A15" w:rsidRDefault="00A67600" w:rsidP="00B06172">
      <w:pPr>
        <w:rPr>
          <w:b/>
          <w:spacing w:val="-12"/>
          <w:lang w:val="sr-Cyrl-CS"/>
        </w:rPr>
      </w:pPr>
      <w:r w:rsidRPr="006A4A15">
        <w:rPr>
          <w:spacing w:val="-12"/>
          <w:lang w:val="sr-Cyrl-CS"/>
        </w:rPr>
        <w:t>4. Славомир Танасијевић,председник  Школског одбора</w:t>
      </w:r>
    </w:p>
    <w:p w:rsidR="00A67600" w:rsidRPr="006A4A15" w:rsidRDefault="00A67600" w:rsidP="00B06172">
      <w:pPr>
        <w:rPr>
          <w:b/>
          <w:spacing w:val="-12"/>
          <w:lang w:val="sr-Cyrl-CS"/>
        </w:rPr>
      </w:pPr>
      <w:r w:rsidRPr="006A4A15">
        <w:rPr>
          <w:spacing w:val="-12"/>
          <w:lang w:val="sr-Cyrl-CS"/>
        </w:rPr>
        <w:t>5. Славиша Ђуровић, представник Савета родитеља</w:t>
      </w:r>
    </w:p>
    <w:p w:rsidR="00A67600" w:rsidRPr="006A4A15" w:rsidRDefault="00A67600" w:rsidP="00B06172">
      <w:pPr>
        <w:rPr>
          <w:b/>
          <w:lang w:val="sr-Cyrl-CS"/>
        </w:rPr>
      </w:pPr>
      <w:r w:rsidRPr="006A4A15">
        <w:rPr>
          <w:spacing w:val="-12"/>
          <w:lang w:val="sr-Cyrl-CS"/>
        </w:rPr>
        <w:t>6. Олгица Кордић, професор српског  језика</w:t>
      </w:r>
    </w:p>
    <w:p w:rsidR="00A67600" w:rsidRPr="006A4A15" w:rsidRDefault="00A67600" w:rsidP="00B06172">
      <w:pPr>
        <w:rPr>
          <w:b/>
          <w:lang w:val="sr-Latn-CS"/>
        </w:rPr>
      </w:pPr>
      <w:r w:rsidRPr="006A4A15">
        <w:rPr>
          <w:lang w:val="sr-Cyrl-CS"/>
        </w:rPr>
        <w:t>7. Момир Спајић , представник локалне заједнице</w:t>
      </w:r>
    </w:p>
    <w:p w:rsidR="00A67600" w:rsidRPr="00B55E92" w:rsidRDefault="00A67600" w:rsidP="00B06172">
      <w:pPr>
        <w:rPr>
          <w:b/>
          <w:bCs/>
          <w:spacing w:val="-25"/>
        </w:rPr>
      </w:pPr>
    </w:p>
    <w:p w:rsidR="00A67600" w:rsidRPr="00B55E92" w:rsidRDefault="00A67600" w:rsidP="00B06172">
      <w:pPr>
        <w:rPr>
          <w:sz w:val="2"/>
          <w:szCs w:val="2"/>
        </w:rPr>
      </w:pPr>
    </w:p>
    <w:p w:rsidR="00A67600" w:rsidRPr="00B55E92" w:rsidRDefault="00B06172" w:rsidP="00B06172">
      <w:pPr>
        <w:rPr>
          <w:b/>
          <w:lang w:val="sr-Cyrl-CS"/>
        </w:rPr>
      </w:pPr>
      <w:r>
        <w:rPr>
          <w:lang w:val="sr-Cyrl-CS"/>
        </w:rPr>
        <w:tab/>
      </w:r>
      <w:r w:rsidR="00A67600" w:rsidRPr="00B55E92">
        <w:rPr>
          <w:lang w:val="sr-Cyrl-CS"/>
        </w:rPr>
        <w:t>У фебруару месецу 2018.године Тим за развојно планирање је урадио нови Школски развојни план пошто је претходни истекао. Школски развојни план је урађен на период пет година (фебруар 2018-2023) и исти је усвојен на Школском одбору 13.03.2018.године.</w:t>
      </w:r>
    </w:p>
    <w:p w:rsidR="00A67600" w:rsidRPr="00B55E92" w:rsidRDefault="00A67600" w:rsidP="00B06172">
      <w:pPr>
        <w:rPr>
          <w:b/>
          <w:lang w:val="sr-Cyrl-CS"/>
        </w:rPr>
      </w:pPr>
    </w:p>
    <w:p w:rsidR="00A67600" w:rsidRPr="00B55E92" w:rsidRDefault="00B06172" w:rsidP="00B06172">
      <w:pPr>
        <w:rPr>
          <w:b/>
          <w:lang w:val="sr-Cyrl-CS"/>
        </w:rPr>
      </w:pPr>
      <w:r>
        <w:rPr>
          <w:lang w:val="sr-Cyrl-CS"/>
        </w:rPr>
        <w:tab/>
      </w:r>
      <w:r w:rsidR="00A67600" w:rsidRPr="00B55E92">
        <w:rPr>
          <w:lang w:val="sr-Cyrl-CS"/>
        </w:rPr>
        <w:t>Наредних пет година хоћемо да будемо савремена школа у којој је настава ефикасна, квалитетна и прилагођена потребама и интересовањима ученика и родитеља. Желимо да будемо репрезентетивна, безбедна школа, која обезбеђује подршку професионалном развоју, орјентисана на успех у чему ће нам важан партнер бити родитељ. У том смислу су одређени приоритети:</w:t>
      </w:r>
    </w:p>
    <w:p w:rsidR="00A67600" w:rsidRPr="00B55E92" w:rsidRDefault="00A67600" w:rsidP="00B06172">
      <w:pPr>
        <w:rPr>
          <w:b/>
          <w:lang w:val="sr-Cyrl-CS"/>
        </w:rPr>
      </w:pPr>
      <w:r w:rsidRPr="00B55E92">
        <w:rPr>
          <w:lang w:val="sr-Cyrl-CS"/>
        </w:rPr>
        <w:t>1. просторно, техничка опремљеност школе</w:t>
      </w:r>
    </w:p>
    <w:p w:rsidR="00A67600" w:rsidRPr="00B55E92" w:rsidRDefault="00A67600" w:rsidP="00B06172">
      <w:pPr>
        <w:rPr>
          <w:b/>
          <w:lang w:val="sr-Cyrl-CS"/>
        </w:rPr>
      </w:pPr>
      <w:r w:rsidRPr="00B55E92">
        <w:rPr>
          <w:lang w:val="sr-Cyrl-CS"/>
        </w:rPr>
        <w:t>2. партнерство породице и школе</w:t>
      </w:r>
    </w:p>
    <w:p w:rsidR="00A67600" w:rsidRPr="00B55E92" w:rsidRDefault="00A67600" w:rsidP="00B06172">
      <w:pPr>
        <w:rPr>
          <w:b/>
          <w:lang w:val="sr-Cyrl-CS"/>
        </w:rPr>
      </w:pPr>
      <w:r w:rsidRPr="00B55E92">
        <w:rPr>
          <w:lang w:val="sr-Cyrl-CS"/>
        </w:rPr>
        <w:t>3. унапређење безбедоносне ситуације у школи</w:t>
      </w:r>
    </w:p>
    <w:p w:rsidR="00A67600" w:rsidRPr="00B55E92" w:rsidRDefault="00A67600" w:rsidP="00B06172">
      <w:pPr>
        <w:rPr>
          <w:b/>
          <w:lang w:val="sr-Cyrl-CS"/>
        </w:rPr>
      </w:pPr>
      <w:r w:rsidRPr="00B55E92">
        <w:rPr>
          <w:lang w:val="sr-Cyrl-CS"/>
        </w:rPr>
        <w:t>4. унапређење компетенција наставника и стручно усавршавање</w:t>
      </w:r>
    </w:p>
    <w:p w:rsidR="00A67600" w:rsidRPr="00B55E92" w:rsidRDefault="00A67600" w:rsidP="00B06172">
      <w:pPr>
        <w:rPr>
          <w:b/>
          <w:lang w:val="sr-Cyrl-CS"/>
        </w:rPr>
      </w:pPr>
      <w:r w:rsidRPr="00B55E92">
        <w:rPr>
          <w:lang w:val="sr-Cyrl-CS"/>
        </w:rPr>
        <w:t>5. побољшање успешности ученика и наставника подизањем нивоа мотивације</w:t>
      </w:r>
    </w:p>
    <w:p w:rsidR="00A67600" w:rsidRPr="00B55E92" w:rsidRDefault="00A67600" w:rsidP="00B06172">
      <w:pPr>
        <w:rPr>
          <w:b/>
          <w:lang w:val="sr-Cyrl-CS"/>
        </w:rPr>
      </w:pPr>
    </w:p>
    <w:p w:rsidR="00A67600" w:rsidRPr="00B55E92" w:rsidRDefault="00B06172" w:rsidP="00B06172">
      <w:pPr>
        <w:rPr>
          <w:b/>
          <w:lang w:val="sr-Cyrl-CS"/>
        </w:rPr>
      </w:pPr>
      <w:r>
        <w:rPr>
          <w:lang w:val="sr-Cyrl-CS"/>
        </w:rPr>
        <w:tab/>
      </w:r>
      <w:r w:rsidR="00A67600" w:rsidRPr="00B55E92">
        <w:rPr>
          <w:lang w:val="sr-Cyrl-CS"/>
        </w:rPr>
        <w:t>Ове области се међусобно прожимају и донекле поклапају, као и задаци који из њих произилазе. Очекиван исход развоја школе у наредном периоду тиче се побољшања опште атмосфере у школи,  која ће се огледати</w:t>
      </w:r>
    </w:p>
    <w:p w:rsidR="00A67600" w:rsidRPr="00BC4095" w:rsidRDefault="00A67600" w:rsidP="00B06172">
      <w:pPr>
        <w:rPr>
          <w:b/>
          <w:lang w:val="sr-Cyrl-CS"/>
        </w:rPr>
      </w:pPr>
      <w:r w:rsidRPr="00B55E92">
        <w:rPr>
          <w:lang w:val="sr-Cyrl-CS"/>
        </w:rPr>
        <w:t>у бољој сарадњи породице и школе, бољој безбедности ученика, бољој мотивацији ученика и наставника, а тиме и већој успешности школе у коју би сваки родитељ желео да упише своје дете.</w:t>
      </w:r>
    </w:p>
    <w:p w:rsidR="00A67600" w:rsidRPr="00B55E92" w:rsidRDefault="00A67600" w:rsidP="00A67600">
      <w:pPr>
        <w:shd w:val="clear" w:color="auto" w:fill="FFFFFF"/>
        <w:spacing w:line="240" w:lineRule="auto"/>
        <w:rPr>
          <w:rFonts w:cs="Arial"/>
          <w:spacing w:val="-4"/>
        </w:rPr>
      </w:pPr>
    </w:p>
    <w:p w:rsidR="00B06172" w:rsidRDefault="00B06172">
      <w:pPr>
        <w:suppressAutoHyphens w:val="0"/>
        <w:spacing w:line="240" w:lineRule="auto"/>
        <w:jc w:val="left"/>
        <w:rPr>
          <w:rFonts w:cs="Arial"/>
          <w:spacing w:val="-4"/>
          <w:lang w:val="sr-Cyrl-CS"/>
        </w:rPr>
      </w:pPr>
      <w:r>
        <w:rPr>
          <w:rFonts w:cs="Arial"/>
          <w:spacing w:val="-4"/>
          <w:lang w:val="sr-Cyrl-CS"/>
        </w:rPr>
        <w:br w:type="page"/>
      </w:r>
    </w:p>
    <w:p w:rsidR="00A67600" w:rsidRPr="00B55E92" w:rsidRDefault="00A67600" w:rsidP="00B06172">
      <w:pPr>
        <w:rPr>
          <w:lang w:val="sr-Cyrl-CS"/>
        </w:rPr>
      </w:pPr>
      <w:r w:rsidRPr="00B55E92">
        <w:rPr>
          <w:lang w:val="sr-Cyrl-CS"/>
        </w:rPr>
        <w:lastRenderedPageBreak/>
        <w:t>в) Акциони план за школско развојно планирање 2020/2021.године</w:t>
      </w:r>
    </w:p>
    <w:p w:rsidR="00B06172" w:rsidRDefault="00B06172" w:rsidP="00B06172">
      <w:pPr>
        <w:rPr>
          <w:lang w:val="sr-Cyrl-CS"/>
        </w:rPr>
      </w:pPr>
    </w:p>
    <w:p w:rsidR="00A67600" w:rsidRPr="00B55E92" w:rsidRDefault="00A67600" w:rsidP="00B06172">
      <w:pPr>
        <w:rPr>
          <w:lang w:val="sr-Cyrl-CS"/>
        </w:rPr>
      </w:pPr>
      <w:r w:rsidRPr="00B55E92">
        <w:rPr>
          <w:lang w:val="sr-Cyrl-CS"/>
        </w:rPr>
        <w:t>Просторно-техничка опремљеност</w:t>
      </w:r>
    </w:p>
    <w:p w:rsidR="00A67600" w:rsidRPr="00B55E92" w:rsidRDefault="00A67600" w:rsidP="00B06172">
      <w:pPr>
        <w:rPr>
          <w:b/>
          <w:lang w:val="sr-Cyrl-CS"/>
        </w:rPr>
      </w:pPr>
      <w:r w:rsidRPr="00B55E92">
        <w:rPr>
          <w:lang w:val="sr-Cyrl-CS"/>
        </w:rPr>
        <w:t>Развојни циљ:Унапређивање партнерског односа на релацији ученик-наставник-родитељ</w:t>
      </w:r>
    </w:p>
    <w:p w:rsidR="00A67600" w:rsidRPr="00B55E92" w:rsidRDefault="00A67600" w:rsidP="00A67600">
      <w:pPr>
        <w:shd w:val="clear" w:color="auto" w:fill="FFFFFF"/>
        <w:spacing w:line="240" w:lineRule="auto"/>
        <w:ind w:left="533"/>
        <w:rPr>
          <w:rFonts w:cs="Arial"/>
          <w:spacing w:val="-4"/>
          <w:lang w:val="sr-Cyrl-C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392"/>
        <w:gridCol w:w="2392"/>
        <w:gridCol w:w="2393"/>
        <w:gridCol w:w="2453"/>
      </w:tblGrid>
      <w:tr w:rsidR="00A67600" w:rsidRPr="00B55E92" w:rsidTr="00A676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B55E92" w:rsidRDefault="00A67600" w:rsidP="00A67600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ОБЛАСТ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B55E92" w:rsidRDefault="00A67600" w:rsidP="00A67600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АКТИВНОСТИ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B55E92" w:rsidRDefault="00A67600" w:rsidP="00A67600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НОСИОЦИ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B55E92" w:rsidRDefault="00A67600" w:rsidP="00A67600">
            <w:pPr>
              <w:spacing w:line="240" w:lineRule="auto"/>
              <w:jc w:val="center"/>
              <w:rPr>
                <w:rFonts w:cs="Arial"/>
              </w:rPr>
            </w:pPr>
            <w:r w:rsidRPr="00B55E92">
              <w:rPr>
                <w:rFonts w:cs="Arial"/>
                <w:szCs w:val="20"/>
                <w:lang w:val="sr-Cyrl-CS"/>
              </w:rPr>
              <w:t>ПЕРИОД ОСТВАРИВАЊА</w:t>
            </w:r>
          </w:p>
        </w:tc>
      </w:tr>
      <w:tr w:rsidR="00A67600" w:rsidRPr="00B55E92" w:rsidTr="00A676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B55E92" w:rsidRDefault="00A67600" w:rsidP="00A67600">
            <w:pPr>
              <w:spacing w:line="240" w:lineRule="auto"/>
              <w:rPr>
                <w:rFonts w:cs="Arial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Унутрашњи и спољашњи односи</w:t>
            </w: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1.Увођење електонског дневника</w:t>
            </w: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2.Интензивирање активности Савета родитеља</w:t>
            </w: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3.Укључивање родитеља у реализацију програма рада школе</w:t>
            </w: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B06172" w:rsidRPr="00B55E92" w:rsidRDefault="00B06172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-Одабир чланова колектива који ће предузети део одговорности за одређене послове око увођења  електронског дневника</w:t>
            </w: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 xml:space="preserve"> </w:t>
            </w: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-Обука запослених за ажурирање електронског дневника</w:t>
            </w: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 xml:space="preserve">-Начин одабира чланова </w:t>
            </w: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-Мотивација присуствовањима састанцима</w:t>
            </w: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-Боља координација и проток информација између чланова Савета родитеља и осталих родитеља у одељењу</w:t>
            </w: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 xml:space="preserve">-Укључити родитеље (представнике различитих занимања) у реализацију </w:t>
            </w:r>
            <w:r w:rsidRPr="00B55E92">
              <w:rPr>
                <w:rFonts w:cs="Arial"/>
                <w:szCs w:val="20"/>
                <w:lang w:val="sr-Cyrl-CS"/>
              </w:rPr>
              <w:lastRenderedPageBreak/>
              <w:t>програма професионалне оријентације</w:t>
            </w: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-Укључити родитеље (здравствене раднике) у организовање предавања за ученике (теме: Болести зависности, Здравље зуба, Правилна исхрана</w:t>
            </w: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B55E92">
              <w:rPr>
                <w:rFonts w:cs="Arial"/>
                <w:szCs w:val="20"/>
                <w:lang w:val="sr-Cyrl-CS"/>
              </w:rPr>
              <w:t>-Организовати заједничке активности, акције и свечаности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pacing w:line="240" w:lineRule="auto"/>
              <w:rPr>
                <w:rFonts w:cs="Arial"/>
                <w:b/>
                <w:szCs w:val="20"/>
              </w:rPr>
            </w:pPr>
            <w:r w:rsidRPr="00B55E92">
              <w:rPr>
                <w:rFonts w:cs="Arial"/>
                <w:szCs w:val="20"/>
                <w:lang w:val="sr-Cyrl-CS"/>
              </w:rPr>
              <w:t>Школски актив за развојно планирање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  <w:p w:rsidR="00A67600" w:rsidRPr="00B55E92" w:rsidRDefault="00A67600" w:rsidP="00A67600">
            <w:pPr>
              <w:spacing w:line="240" w:lineRule="auto"/>
              <w:jc w:val="left"/>
              <w:rPr>
                <w:rFonts w:cs="Arial"/>
              </w:rPr>
            </w:pPr>
            <w:r w:rsidRPr="00B55E92">
              <w:rPr>
                <w:rFonts w:cs="Arial"/>
                <w:szCs w:val="20"/>
              </w:rPr>
              <w:t>Током школске 2020/2021. године</w:t>
            </w:r>
          </w:p>
        </w:tc>
      </w:tr>
    </w:tbl>
    <w:p w:rsidR="00A67600" w:rsidRPr="00B55E92" w:rsidRDefault="00A67600" w:rsidP="00A67600">
      <w:pPr>
        <w:shd w:val="clear" w:color="auto" w:fill="FFFFFF"/>
        <w:spacing w:line="240" w:lineRule="auto"/>
        <w:ind w:left="554" w:right="4435" w:firstLine="4327"/>
        <w:rPr>
          <w:rFonts w:cs="Arial"/>
          <w:b/>
          <w:szCs w:val="20"/>
          <w:lang w:val="sr-Cyrl-CS"/>
        </w:rPr>
      </w:pPr>
    </w:p>
    <w:p w:rsidR="00A67600" w:rsidRPr="00B55E92" w:rsidRDefault="00A67600" w:rsidP="00E71377">
      <w:pPr>
        <w:pStyle w:val="Heading3"/>
        <w:rPr>
          <w:spacing w:val="-7"/>
          <w:szCs w:val="20"/>
          <w:lang w:val="sr-Cyrl-CS"/>
        </w:rPr>
      </w:pPr>
      <w:bookmarkStart w:id="112" w:name="_Toc50731514"/>
      <w:r w:rsidRPr="00B55E92">
        <w:rPr>
          <w:lang w:val="sr-Latn-CS"/>
        </w:rPr>
        <w:t>7</w:t>
      </w:r>
      <w:r w:rsidRPr="00B55E92">
        <w:rPr>
          <w:lang w:val="sr-Cyrl-CS"/>
        </w:rPr>
        <w:t>.1.</w:t>
      </w:r>
      <w:r w:rsidRPr="00B55E92">
        <w:rPr>
          <w:lang w:val="sr-Latn-CS"/>
        </w:rPr>
        <w:t>9</w:t>
      </w:r>
      <w:r w:rsidRPr="00B55E92">
        <w:rPr>
          <w:lang w:val="sr-Cyrl-CS"/>
        </w:rPr>
        <w:t>.Програм рада педагошког колегијума.</w:t>
      </w:r>
      <w:bookmarkEnd w:id="112"/>
    </w:p>
    <w:p w:rsidR="00A67600" w:rsidRPr="00B55E92" w:rsidRDefault="00A67600" w:rsidP="00A67600">
      <w:pPr>
        <w:shd w:val="clear" w:color="auto" w:fill="FFFFFF"/>
        <w:spacing w:before="223" w:line="240" w:lineRule="auto"/>
        <w:ind w:left="835"/>
        <w:rPr>
          <w:rFonts w:cs="Arial"/>
          <w:b/>
          <w:spacing w:val="-3"/>
          <w:szCs w:val="20"/>
          <w:lang w:val="sr-Cyrl-CS"/>
        </w:rPr>
      </w:pPr>
      <w:r w:rsidRPr="00B55E92">
        <w:rPr>
          <w:rFonts w:cs="Arial"/>
          <w:spacing w:val="-7"/>
          <w:szCs w:val="20"/>
          <w:lang w:val="sr-Cyrl-CS"/>
        </w:rPr>
        <w:t>Чланови педагошког колегијума:</w:t>
      </w:r>
    </w:p>
    <w:p w:rsidR="00A67600" w:rsidRPr="00B55E92" w:rsidRDefault="00A67600" w:rsidP="00A67600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spacing w:before="274" w:line="240" w:lineRule="auto"/>
        <w:ind w:left="835"/>
        <w:jc w:val="left"/>
        <w:rPr>
          <w:rFonts w:cs="Arial"/>
          <w:b/>
          <w:spacing w:val="-15"/>
          <w:szCs w:val="20"/>
          <w:lang w:val="sr-Cyrl-CS"/>
        </w:rPr>
      </w:pPr>
      <w:r w:rsidRPr="00B55E92">
        <w:rPr>
          <w:rFonts w:cs="Arial"/>
          <w:spacing w:val="-3"/>
          <w:szCs w:val="20"/>
          <w:lang w:val="sr-Cyrl-CS"/>
        </w:rPr>
        <w:t>Милија Петрић - председник</w:t>
      </w:r>
    </w:p>
    <w:p w:rsidR="00A67600" w:rsidRPr="00B55E92" w:rsidRDefault="00A67600" w:rsidP="00A67600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spacing w:line="240" w:lineRule="auto"/>
        <w:ind w:left="835"/>
        <w:jc w:val="left"/>
        <w:rPr>
          <w:rFonts w:cs="Arial"/>
          <w:b/>
          <w:spacing w:val="-3"/>
          <w:szCs w:val="20"/>
          <w:lang w:val="sr-Cyrl-CS"/>
        </w:rPr>
      </w:pPr>
      <w:r w:rsidRPr="00B55E92">
        <w:rPr>
          <w:rFonts w:cs="Arial"/>
          <w:spacing w:val="-15"/>
          <w:szCs w:val="20"/>
          <w:lang w:val="sr-Cyrl-CS"/>
        </w:rPr>
        <w:t>Росић –Марић  Драгана , председник стручног актива за развојно планирање</w:t>
      </w:r>
    </w:p>
    <w:p w:rsidR="00A67600" w:rsidRPr="00B55E92" w:rsidRDefault="00A67600" w:rsidP="00A67600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spacing w:line="240" w:lineRule="auto"/>
        <w:ind w:left="835"/>
        <w:jc w:val="left"/>
        <w:rPr>
          <w:rFonts w:cs="Arial"/>
          <w:b/>
          <w:spacing w:val="-4"/>
          <w:szCs w:val="20"/>
          <w:lang w:val="sr-Cyrl-CS"/>
        </w:rPr>
      </w:pPr>
      <w:r w:rsidRPr="00B55E92">
        <w:rPr>
          <w:rFonts w:cs="Arial"/>
          <w:spacing w:val="-3"/>
          <w:szCs w:val="20"/>
          <w:lang w:val="sr-Cyrl-CS"/>
        </w:rPr>
        <w:t xml:space="preserve">Ана Кијановић, председник стручног актива за </w:t>
      </w:r>
      <w:r w:rsidRPr="00B55E92">
        <w:rPr>
          <w:rFonts w:cs="Arial"/>
          <w:spacing w:val="-15"/>
          <w:szCs w:val="20"/>
          <w:lang w:val="sr-Cyrl-CS"/>
        </w:rPr>
        <w:t>развој  школског програма</w:t>
      </w:r>
    </w:p>
    <w:p w:rsidR="00A67600" w:rsidRPr="00B55E92" w:rsidRDefault="00A67600" w:rsidP="00A67600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spacing w:line="240" w:lineRule="auto"/>
        <w:ind w:left="835"/>
        <w:jc w:val="left"/>
        <w:rPr>
          <w:rFonts w:cs="Arial"/>
          <w:b/>
          <w:spacing w:val="-15"/>
          <w:szCs w:val="20"/>
          <w:lang w:val="sr-Cyrl-CS"/>
        </w:rPr>
      </w:pPr>
      <w:r w:rsidRPr="00B55E92">
        <w:rPr>
          <w:rFonts w:cs="Arial"/>
          <w:spacing w:val="-4"/>
          <w:szCs w:val="20"/>
          <w:lang w:val="sr-Cyrl-CS"/>
        </w:rPr>
        <w:t>Олгица Кордић</w:t>
      </w:r>
      <w:r w:rsidRPr="00B55E92">
        <w:rPr>
          <w:rFonts w:cs="Arial"/>
          <w:spacing w:val="-15"/>
          <w:szCs w:val="20"/>
          <w:lang w:val="sr-Latn-CS"/>
        </w:rPr>
        <w:t xml:space="preserve"> </w:t>
      </w:r>
      <w:r w:rsidRPr="00B55E92">
        <w:rPr>
          <w:rFonts w:cs="Arial"/>
          <w:spacing w:val="-4"/>
          <w:szCs w:val="20"/>
          <w:lang w:val="sr-Cyrl-CS"/>
        </w:rPr>
        <w:t>,председник стручног већа српског језика</w:t>
      </w:r>
    </w:p>
    <w:p w:rsidR="00A67600" w:rsidRPr="00B55E92" w:rsidRDefault="00A67600" w:rsidP="00A67600">
      <w:pPr>
        <w:widowControl w:val="0"/>
        <w:numPr>
          <w:ilvl w:val="0"/>
          <w:numId w:val="3"/>
        </w:numPr>
        <w:shd w:val="clear" w:color="auto" w:fill="FFFFFF"/>
        <w:tabs>
          <w:tab w:val="left" w:pos="1058"/>
        </w:tabs>
        <w:autoSpaceDE w:val="0"/>
        <w:spacing w:line="240" w:lineRule="auto"/>
        <w:ind w:left="835"/>
        <w:jc w:val="left"/>
        <w:rPr>
          <w:rFonts w:cs="Arial"/>
          <w:b/>
          <w:spacing w:val="-15"/>
          <w:szCs w:val="20"/>
          <w:lang w:val="sr-Cyrl-CS"/>
        </w:rPr>
      </w:pPr>
      <w:r w:rsidRPr="00B55E92">
        <w:rPr>
          <w:rFonts w:cs="Arial"/>
          <w:spacing w:val="-15"/>
          <w:szCs w:val="20"/>
          <w:lang w:val="sr-Cyrl-CS"/>
        </w:rPr>
        <w:t>Далибор аврамовић,</w:t>
      </w:r>
      <w:r w:rsidRPr="00B55E92">
        <w:rPr>
          <w:rFonts w:cs="Arial"/>
          <w:spacing w:val="-4"/>
          <w:szCs w:val="20"/>
          <w:lang w:val="sr-Cyrl-CS"/>
        </w:rPr>
        <w:t xml:space="preserve"> председник стручног већа физике, технике и техн. и информатике и рач.</w:t>
      </w:r>
    </w:p>
    <w:p w:rsidR="00A67600" w:rsidRPr="00B55E92" w:rsidRDefault="00E71377" w:rsidP="00A67600">
      <w:pPr>
        <w:widowControl w:val="0"/>
        <w:shd w:val="clear" w:color="auto" w:fill="FFFFFF"/>
        <w:tabs>
          <w:tab w:val="left" w:pos="1058"/>
        </w:tabs>
        <w:autoSpaceDE w:val="0"/>
        <w:spacing w:line="240" w:lineRule="auto"/>
        <w:jc w:val="left"/>
        <w:rPr>
          <w:rFonts w:cs="Arial"/>
          <w:b/>
          <w:spacing w:val="-4"/>
          <w:szCs w:val="20"/>
          <w:lang w:val="sr-Cyrl-CS"/>
        </w:rPr>
      </w:pPr>
      <w:r>
        <w:rPr>
          <w:rFonts w:cs="Arial"/>
          <w:spacing w:val="-15"/>
          <w:szCs w:val="20"/>
          <w:lang w:val="sr-Cyrl-CS"/>
        </w:rPr>
        <w:t xml:space="preserve">                </w:t>
      </w:r>
      <w:r w:rsidR="00A67600" w:rsidRPr="00B55E92">
        <w:rPr>
          <w:rFonts w:cs="Arial"/>
          <w:spacing w:val="-15"/>
          <w:szCs w:val="20"/>
          <w:lang w:val="sr-Cyrl-CS"/>
        </w:rPr>
        <w:t xml:space="preserve"> 6.</w:t>
      </w:r>
      <w:r w:rsidR="00A67600" w:rsidRPr="00B55E92">
        <w:rPr>
          <w:rFonts w:cs="Arial"/>
          <w:spacing w:val="-15"/>
          <w:szCs w:val="20"/>
        </w:rPr>
        <w:t xml:space="preserve"> </w:t>
      </w:r>
      <w:r w:rsidR="00A67600" w:rsidRPr="00B55E92">
        <w:rPr>
          <w:rFonts w:cs="Arial"/>
          <w:spacing w:val="-18"/>
          <w:szCs w:val="20"/>
          <w:lang w:val="sr-Cyrl-CS"/>
        </w:rPr>
        <w:t>Дејан Василић,</w:t>
      </w:r>
      <w:r w:rsidR="00A67600" w:rsidRPr="00B55E92">
        <w:rPr>
          <w:rFonts w:cs="Arial"/>
          <w:spacing w:val="-4"/>
          <w:szCs w:val="20"/>
          <w:lang w:val="sr-Cyrl-CS"/>
        </w:rPr>
        <w:t xml:space="preserve"> председник стручног већа математике</w:t>
      </w:r>
    </w:p>
    <w:p w:rsidR="00A67600" w:rsidRPr="00B55E92" w:rsidRDefault="00E71377" w:rsidP="00A67600">
      <w:pPr>
        <w:widowControl w:val="0"/>
        <w:shd w:val="clear" w:color="auto" w:fill="FFFFFF"/>
        <w:tabs>
          <w:tab w:val="left" w:pos="1174"/>
        </w:tabs>
        <w:autoSpaceDE w:val="0"/>
        <w:spacing w:line="240" w:lineRule="auto"/>
        <w:ind w:right="95"/>
        <w:jc w:val="left"/>
        <w:rPr>
          <w:rFonts w:cs="Arial"/>
          <w:b/>
          <w:spacing w:val="-4"/>
          <w:szCs w:val="20"/>
          <w:lang w:val="sr-Cyrl-CS"/>
        </w:rPr>
      </w:pPr>
      <w:r>
        <w:rPr>
          <w:rFonts w:cs="Arial"/>
          <w:spacing w:val="-4"/>
          <w:szCs w:val="20"/>
          <w:lang w:val="sr-Cyrl-CS"/>
        </w:rPr>
        <w:t xml:space="preserve">              </w:t>
      </w:r>
      <w:r w:rsidR="00A67600" w:rsidRPr="00B55E92">
        <w:rPr>
          <w:rFonts w:cs="Arial"/>
          <w:spacing w:val="-4"/>
          <w:szCs w:val="20"/>
          <w:lang w:val="sr-Cyrl-CS"/>
        </w:rPr>
        <w:t>7.</w:t>
      </w:r>
      <w:r w:rsidR="00A67600" w:rsidRPr="00B55E92">
        <w:rPr>
          <w:rFonts w:cs="Arial"/>
          <w:spacing w:val="-4"/>
          <w:szCs w:val="20"/>
          <w:lang w:val="sr-Latn-CS"/>
        </w:rPr>
        <w:t xml:space="preserve"> </w:t>
      </w:r>
      <w:r w:rsidR="00A67600" w:rsidRPr="00B55E92">
        <w:rPr>
          <w:rFonts w:cs="Arial"/>
          <w:spacing w:val="-4"/>
          <w:szCs w:val="20"/>
          <w:lang w:val="sr-Cyrl-CS"/>
        </w:rPr>
        <w:t>Мира Танасијевић, председник стручног већа хемије и биологије</w:t>
      </w:r>
    </w:p>
    <w:p w:rsidR="00A67600" w:rsidRPr="00B55E92" w:rsidRDefault="00E71377" w:rsidP="00A67600">
      <w:pPr>
        <w:widowControl w:val="0"/>
        <w:shd w:val="clear" w:color="auto" w:fill="FFFFFF"/>
        <w:tabs>
          <w:tab w:val="left" w:pos="1174"/>
        </w:tabs>
        <w:autoSpaceDE w:val="0"/>
        <w:spacing w:line="240" w:lineRule="auto"/>
        <w:ind w:right="95"/>
        <w:jc w:val="left"/>
        <w:rPr>
          <w:rFonts w:cs="Arial"/>
          <w:b/>
          <w:spacing w:val="-4"/>
          <w:szCs w:val="20"/>
          <w:lang w:val="sr-Cyrl-CS"/>
        </w:rPr>
      </w:pPr>
      <w:r>
        <w:rPr>
          <w:rFonts w:cs="Arial"/>
          <w:spacing w:val="-4"/>
          <w:szCs w:val="20"/>
          <w:lang w:val="sr-Cyrl-CS"/>
        </w:rPr>
        <w:t xml:space="preserve">              </w:t>
      </w:r>
      <w:r w:rsidR="00A67600" w:rsidRPr="00B55E92">
        <w:rPr>
          <w:rFonts w:cs="Arial"/>
          <w:spacing w:val="-4"/>
          <w:szCs w:val="20"/>
          <w:lang w:val="sr-Cyrl-CS"/>
        </w:rPr>
        <w:t>8.</w:t>
      </w:r>
      <w:r w:rsidR="00A67600" w:rsidRPr="00B55E92">
        <w:rPr>
          <w:rFonts w:cs="Arial"/>
          <w:spacing w:val="-4"/>
          <w:szCs w:val="20"/>
          <w:lang w:val="sr-Latn-CS"/>
        </w:rPr>
        <w:t xml:space="preserve"> </w:t>
      </w:r>
      <w:r w:rsidR="00A67600" w:rsidRPr="00B55E92">
        <w:rPr>
          <w:rFonts w:cs="Arial"/>
          <w:spacing w:val="-4"/>
          <w:szCs w:val="20"/>
          <w:lang w:val="sr-Cyrl-CS"/>
        </w:rPr>
        <w:t>Мерсиха Џановић, председник стручног већа страних језика</w:t>
      </w:r>
    </w:p>
    <w:p w:rsidR="00A67600" w:rsidRPr="00B55E92" w:rsidRDefault="00E71377" w:rsidP="00A67600">
      <w:pPr>
        <w:widowControl w:val="0"/>
        <w:shd w:val="clear" w:color="auto" w:fill="FFFFFF"/>
        <w:tabs>
          <w:tab w:val="left" w:pos="1174"/>
        </w:tabs>
        <w:autoSpaceDE w:val="0"/>
        <w:spacing w:line="240" w:lineRule="auto"/>
        <w:ind w:right="95"/>
        <w:jc w:val="left"/>
        <w:rPr>
          <w:rFonts w:cs="Arial"/>
          <w:b/>
          <w:spacing w:val="-4"/>
          <w:szCs w:val="20"/>
          <w:lang w:val="sr-Cyrl-CS"/>
        </w:rPr>
      </w:pPr>
      <w:r>
        <w:rPr>
          <w:rFonts w:cs="Arial"/>
          <w:spacing w:val="-4"/>
          <w:szCs w:val="20"/>
          <w:lang w:val="sr-Cyrl-CS"/>
        </w:rPr>
        <w:t xml:space="preserve">              </w:t>
      </w:r>
      <w:r w:rsidR="00A67600" w:rsidRPr="00B55E92">
        <w:rPr>
          <w:rFonts w:cs="Arial"/>
          <w:spacing w:val="-4"/>
          <w:szCs w:val="20"/>
          <w:lang w:val="sr-Cyrl-CS"/>
        </w:rPr>
        <w:t>9.</w:t>
      </w:r>
      <w:r w:rsidR="00A67600" w:rsidRPr="00B55E92">
        <w:rPr>
          <w:rFonts w:cs="Arial"/>
          <w:spacing w:val="-4"/>
          <w:szCs w:val="20"/>
          <w:lang w:val="sr-Latn-CS"/>
        </w:rPr>
        <w:t xml:space="preserve"> </w:t>
      </w:r>
      <w:r w:rsidR="00A67600" w:rsidRPr="00B55E92">
        <w:rPr>
          <w:rFonts w:cs="Arial"/>
          <w:spacing w:val="-4"/>
          <w:szCs w:val="20"/>
          <w:lang w:val="sr-Cyrl-CS"/>
        </w:rPr>
        <w:t>Миломир Којадиновић, председник стручног  већа музичка и ликовна култура</w:t>
      </w:r>
    </w:p>
    <w:p w:rsidR="00A67600" w:rsidRPr="00B55E92" w:rsidRDefault="00E71377" w:rsidP="00A67600">
      <w:pPr>
        <w:widowControl w:val="0"/>
        <w:shd w:val="clear" w:color="auto" w:fill="FFFFFF"/>
        <w:tabs>
          <w:tab w:val="left" w:pos="1174"/>
        </w:tabs>
        <w:autoSpaceDE w:val="0"/>
        <w:spacing w:line="240" w:lineRule="auto"/>
        <w:ind w:right="95"/>
        <w:jc w:val="left"/>
        <w:rPr>
          <w:rFonts w:cs="Arial"/>
          <w:b/>
          <w:spacing w:val="-4"/>
          <w:szCs w:val="20"/>
          <w:lang w:val="sr-Cyrl-CS"/>
        </w:rPr>
      </w:pPr>
      <w:r>
        <w:rPr>
          <w:rFonts w:cs="Arial"/>
          <w:spacing w:val="-4"/>
          <w:szCs w:val="20"/>
          <w:lang w:val="sr-Cyrl-CS"/>
        </w:rPr>
        <w:t xml:space="preserve">             </w:t>
      </w:r>
      <w:r w:rsidR="00A67600" w:rsidRPr="00B55E92">
        <w:rPr>
          <w:rFonts w:cs="Arial"/>
          <w:spacing w:val="-4"/>
          <w:szCs w:val="20"/>
          <w:lang w:val="sr-Cyrl-CS"/>
        </w:rPr>
        <w:t>10.</w:t>
      </w:r>
      <w:r w:rsidR="00A67600" w:rsidRPr="00B55E92">
        <w:rPr>
          <w:rFonts w:cs="Arial"/>
          <w:spacing w:val="-4"/>
          <w:szCs w:val="20"/>
        </w:rPr>
        <w:t>Александар Тошић</w:t>
      </w:r>
      <w:r w:rsidR="00A67600" w:rsidRPr="00B55E92">
        <w:rPr>
          <w:rFonts w:cs="Arial"/>
          <w:spacing w:val="-4"/>
          <w:szCs w:val="20"/>
          <w:lang w:val="sr-Cyrl-CS"/>
        </w:rPr>
        <w:t>, председник стручног већа историје и географије</w:t>
      </w:r>
    </w:p>
    <w:p w:rsidR="00A67600" w:rsidRPr="00B55E92" w:rsidRDefault="00E71377" w:rsidP="00A67600">
      <w:pPr>
        <w:widowControl w:val="0"/>
        <w:shd w:val="clear" w:color="auto" w:fill="FFFFFF"/>
        <w:tabs>
          <w:tab w:val="left" w:pos="1174"/>
        </w:tabs>
        <w:autoSpaceDE w:val="0"/>
        <w:spacing w:line="240" w:lineRule="auto"/>
        <w:ind w:right="95"/>
        <w:jc w:val="left"/>
        <w:rPr>
          <w:rFonts w:cs="Arial"/>
          <w:b/>
          <w:spacing w:val="-4"/>
          <w:szCs w:val="20"/>
          <w:lang w:val="sr-Cyrl-CS"/>
        </w:rPr>
      </w:pPr>
      <w:r>
        <w:rPr>
          <w:rFonts w:cs="Arial"/>
          <w:spacing w:val="-4"/>
          <w:szCs w:val="20"/>
          <w:lang w:val="sr-Cyrl-CS"/>
        </w:rPr>
        <w:t xml:space="preserve">             </w:t>
      </w:r>
      <w:r w:rsidR="00A67600" w:rsidRPr="00B55E92">
        <w:rPr>
          <w:rFonts w:cs="Arial"/>
          <w:spacing w:val="-4"/>
          <w:szCs w:val="20"/>
          <w:lang w:val="sr-Cyrl-CS"/>
        </w:rPr>
        <w:t>11.</w:t>
      </w:r>
      <w:r w:rsidR="00A67600" w:rsidRPr="00B55E92">
        <w:rPr>
          <w:rFonts w:cs="Arial"/>
          <w:spacing w:val="-4"/>
          <w:szCs w:val="20"/>
        </w:rPr>
        <w:t>Славомир Танасијевић</w:t>
      </w:r>
      <w:r w:rsidR="00A67600" w:rsidRPr="00B55E92">
        <w:rPr>
          <w:rFonts w:cs="Arial"/>
          <w:spacing w:val="-4"/>
          <w:szCs w:val="20"/>
          <w:lang w:val="sr-Cyrl-CS"/>
        </w:rPr>
        <w:t>, председник стручног већа физичког и здравственог  васпитања</w:t>
      </w:r>
    </w:p>
    <w:p w:rsidR="00A67600" w:rsidRDefault="00E71377" w:rsidP="00A67600">
      <w:pPr>
        <w:widowControl w:val="0"/>
        <w:shd w:val="clear" w:color="auto" w:fill="FFFFFF"/>
        <w:tabs>
          <w:tab w:val="left" w:pos="1174"/>
        </w:tabs>
        <w:autoSpaceDE w:val="0"/>
        <w:spacing w:line="240" w:lineRule="auto"/>
        <w:ind w:right="95"/>
        <w:jc w:val="left"/>
        <w:rPr>
          <w:rFonts w:cs="Arial"/>
          <w:b/>
          <w:spacing w:val="-4"/>
          <w:szCs w:val="20"/>
          <w:lang w:val="sr-Cyrl-CS"/>
        </w:rPr>
      </w:pPr>
      <w:r>
        <w:rPr>
          <w:rFonts w:cs="Arial"/>
          <w:spacing w:val="-4"/>
          <w:szCs w:val="20"/>
          <w:lang w:val="sr-Cyrl-CS"/>
        </w:rPr>
        <w:t xml:space="preserve">             </w:t>
      </w:r>
      <w:r w:rsidR="00A67600" w:rsidRPr="00B55E92">
        <w:rPr>
          <w:rFonts w:cs="Arial"/>
          <w:spacing w:val="-4"/>
          <w:szCs w:val="20"/>
          <w:lang w:val="sr-Cyrl-CS"/>
        </w:rPr>
        <w:t>12. Јелена Ратковић, председник стручног већа разредне наставе</w:t>
      </w:r>
    </w:p>
    <w:p w:rsidR="00A67600" w:rsidRPr="00B55E92" w:rsidRDefault="00A67600" w:rsidP="00A67600">
      <w:pPr>
        <w:widowControl w:val="0"/>
        <w:shd w:val="clear" w:color="auto" w:fill="FFFFFF"/>
        <w:tabs>
          <w:tab w:val="left" w:pos="1174"/>
        </w:tabs>
        <w:autoSpaceDE w:val="0"/>
        <w:spacing w:line="240" w:lineRule="auto"/>
        <w:ind w:right="95"/>
        <w:jc w:val="left"/>
        <w:rPr>
          <w:rFonts w:cs="Arial"/>
          <w:b/>
          <w:spacing w:val="-4"/>
          <w:szCs w:val="20"/>
          <w:lang w:val="sr-Cyrl-CS"/>
        </w:rPr>
      </w:pPr>
      <w:r w:rsidRPr="00B55E92">
        <w:rPr>
          <w:rFonts w:cs="Arial"/>
          <w:spacing w:val="-4"/>
          <w:szCs w:val="20"/>
          <w:lang w:val="sr-Cyrl-CS"/>
        </w:rPr>
        <w:t xml:space="preserve">     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4230"/>
        <w:gridCol w:w="1980"/>
        <w:gridCol w:w="1951"/>
      </w:tblGrid>
      <w:tr w:rsidR="00A67600" w:rsidRPr="00B55E92" w:rsidTr="00A67600">
        <w:tc>
          <w:tcPr>
            <w:tcW w:w="1548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i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i/>
                <w:spacing w:val="-4"/>
                <w:szCs w:val="20"/>
                <w:lang w:val="sr-Cyrl-CS"/>
              </w:rPr>
              <w:t>Време реализације</w:t>
            </w:r>
          </w:p>
        </w:tc>
        <w:tc>
          <w:tcPr>
            <w:tcW w:w="4230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i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i/>
                <w:spacing w:val="-4"/>
                <w:szCs w:val="20"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i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i/>
                <w:spacing w:val="-4"/>
                <w:szCs w:val="20"/>
                <w:lang w:val="sr-Cyrl-CS"/>
              </w:rPr>
              <w:t>Начин реализације</w:t>
            </w:r>
          </w:p>
        </w:tc>
        <w:tc>
          <w:tcPr>
            <w:tcW w:w="1951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i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i/>
                <w:spacing w:val="-4"/>
                <w:szCs w:val="20"/>
                <w:lang w:val="sr-Cyrl-CS"/>
              </w:rPr>
              <w:t>Носиоци реализације</w:t>
            </w:r>
          </w:p>
        </w:tc>
      </w:tr>
      <w:tr w:rsidR="00A67600" w:rsidRPr="00B55E92" w:rsidTr="00A67600">
        <w:tc>
          <w:tcPr>
            <w:tcW w:w="1548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i/>
                <w:spacing w:val="-9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i/>
                <w:spacing w:val="-9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i/>
                <w:spacing w:val="-9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i/>
                <w:spacing w:val="-9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i/>
                <w:spacing w:val="-9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i/>
                <w:spacing w:val="-9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i/>
                <w:spacing w:val="-9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i/>
                <w:spacing w:val="-9"/>
                <w:szCs w:val="20"/>
                <w:lang w:val="sr-Cyrl-CS"/>
              </w:rPr>
              <w:t>СЕПТЕМБ</w:t>
            </w:r>
            <w:r w:rsidRPr="00B55E92">
              <w:rPr>
                <w:rFonts w:cs="Arial"/>
                <w:i/>
                <w:spacing w:val="-9"/>
                <w:szCs w:val="20"/>
                <w:lang w:val="sr-Cyrl-CS"/>
              </w:rPr>
              <w:lastRenderedPageBreak/>
              <w:t>АР</w:t>
            </w:r>
          </w:p>
        </w:tc>
        <w:tc>
          <w:tcPr>
            <w:tcW w:w="4230" w:type="dxa"/>
          </w:tcPr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4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4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 Упознавање колегијума са радом тима за инклузивно образовање у новој школској години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4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 Разматрање и усвајање евалуације ИОП а за друго полугодиште шк.2019/2020.год.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238" w:firstLine="7"/>
              <w:rPr>
                <w:rFonts w:cs="Arial"/>
                <w:b/>
                <w:spacing w:val="-3"/>
                <w:szCs w:val="20"/>
                <w:lang w:val="sr-Cyrl-CS"/>
              </w:rPr>
            </w:pPr>
            <w:r w:rsidRPr="00B55E92">
              <w:rPr>
                <w:rFonts w:cs="Arial"/>
                <w:spacing w:val="-3"/>
                <w:szCs w:val="20"/>
                <w:lang w:val="sr-Cyrl-CS"/>
              </w:rPr>
              <w:t xml:space="preserve">-Разматрање и усвајање ИОП-а </w:t>
            </w:r>
            <w:r w:rsidRPr="00B55E92">
              <w:rPr>
                <w:rFonts w:cs="Arial"/>
                <w:spacing w:val="-3"/>
                <w:szCs w:val="20"/>
                <w:lang w:val="sr-Cyrl-CS"/>
              </w:rPr>
              <w:lastRenderedPageBreak/>
              <w:t>за прво полугодиште школске 2020/2021.год. на предлог стручног тима за ИО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4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-Планирање стручног усавршавања наставника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4" w:firstLine="7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-Упознавање колегијума са планом посета часовима директора и педагога школе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4" w:firstLine="7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-Информисање о учешћу родитеља у одлучивању о избору агенција за извођење екскурзија и наставе у природи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-Сагледавање потреба за израдом и применом  мера индивидуализације и израде ИОП-а у првом разреду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4" w:firstLine="7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-Текућа питања</w:t>
            </w:r>
          </w:p>
        </w:tc>
        <w:tc>
          <w:tcPr>
            <w:tcW w:w="1980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rPr>
                <w:rFonts w:cs="Arial"/>
                <w:b/>
                <w:spacing w:val="-6"/>
                <w:szCs w:val="20"/>
                <w:lang w:val="sr-Cyrl-CS"/>
              </w:rPr>
            </w:pPr>
            <w:r w:rsidRPr="00B55E92">
              <w:rPr>
                <w:rFonts w:cs="Arial"/>
                <w:spacing w:val="-7"/>
                <w:szCs w:val="20"/>
                <w:lang w:val="sr-Cyrl-CS"/>
              </w:rPr>
              <w:t>Упознавање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425" w:firstLine="14"/>
              <w:rPr>
                <w:rFonts w:cs="Arial"/>
                <w:b/>
                <w:spacing w:val="-7"/>
                <w:szCs w:val="20"/>
                <w:lang w:val="sr-Cyrl-CS"/>
              </w:rPr>
            </w:pPr>
            <w:r w:rsidRPr="00B55E92">
              <w:rPr>
                <w:rFonts w:cs="Arial"/>
                <w:spacing w:val="-7"/>
                <w:szCs w:val="20"/>
                <w:lang w:val="sr-Cyrl-CS"/>
              </w:rPr>
              <w:t xml:space="preserve">Информисање 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425" w:firstLine="14"/>
              <w:rPr>
                <w:rFonts w:cs="Arial"/>
                <w:b/>
                <w:spacing w:val="-6"/>
                <w:szCs w:val="20"/>
                <w:lang w:val="sr-Cyrl-CS"/>
              </w:rPr>
            </w:pPr>
            <w:r w:rsidRPr="00B55E92">
              <w:rPr>
                <w:rFonts w:cs="Arial"/>
                <w:spacing w:val="-3"/>
                <w:szCs w:val="20"/>
                <w:lang w:val="sr-Cyrl-CS"/>
              </w:rPr>
              <w:t xml:space="preserve">Анализа </w:t>
            </w:r>
            <w:r w:rsidRPr="00B55E92">
              <w:rPr>
                <w:rFonts w:cs="Arial"/>
                <w:spacing w:val="-5"/>
                <w:szCs w:val="20"/>
                <w:lang w:val="sr-Cyrl-CS"/>
              </w:rPr>
              <w:t>Разговор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6"/>
                <w:szCs w:val="20"/>
                <w:lang w:val="sr-Cyrl-CS"/>
              </w:rPr>
              <w:t>Извештавање</w:t>
            </w:r>
          </w:p>
        </w:tc>
        <w:tc>
          <w:tcPr>
            <w:tcW w:w="1951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504" w:firstLine="7"/>
              <w:jc w:val="center"/>
              <w:rPr>
                <w:rFonts w:cs="Arial"/>
                <w:b/>
                <w:spacing w:val="-7"/>
                <w:szCs w:val="20"/>
                <w:lang w:val="sr-Cyrl-CS"/>
              </w:rPr>
            </w:pPr>
            <w:r w:rsidRPr="00B55E92">
              <w:rPr>
                <w:rFonts w:cs="Arial"/>
                <w:spacing w:val="-7"/>
                <w:szCs w:val="20"/>
                <w:lang w:val="sr-Cyrl-CS"/>
              </w:rPr>
              <w:t xml:space="preserve">Председник пед. </w:t>
            </w:r>
            <w:r w:rsidRPr="00B55E92">
              <w:rPr>
                <w:rFonts w:cs="Arial"/>
                <w:spacing w:val="-5"/>
                <w:szCs w:val="20"/>
                <w:lang w:val="sr-Cyrl-CS"/>
              </w:rPr>
              <w:t>колегијума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504"/>
              <w:jc w:val="center"/>
              <w:rPr>
                <w:rFonts w:cs="Arial"/>
                <w:b/>
                <w:szCs w:val="20"/>
              </w:rPr>
            </w:pPr>
            <w:r w:rsidRPr="00B55E92">
              <w:rPr>
                <w:rFonts w:cs="Arial"/>
                <w:spacing w:val="-7"/>
                <w:szCs w:val="20"/>
                <w:lang w:val="sr-Cyrl-CS"/>
              </w:rPr>
              <w:t xml:space="preserve">Чланови пед. </w:t>
            </w:r>
            <w:r w:rsidRPr="00B55E92">
              <w:rPr>
                <w:rFonts w:cs="Arial"/>
                <w:spacing w:val="-5"/>
                <w:szCs w:val="20"/>
                <w:lang w:val="sr-Cyrl-CS"/>
              </w:rPr>
              <w:t>колегијума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</w:tc>
      </w:tr>
      <w:tr w:rsidR="00A67600" w:rsidRPr="00B55E92" w:rsidTr="00A67600">
        <w:tc>
          <w:tcPr>
            <w:tcW w:w="1548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ДЕЦЕМБАР</w:t>
            </w:r>
          </w:p>
        </w:tc>
        <w:tc>
          <w:tcPr>
            <w:tcW w:w="4230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-Информисање о досадашњим оствареним сатима стручног усавршавања наставника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-Информисање и анализа одржаних угледних часова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-Договор око рада тимова за самовредновање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-Текућа питања</w:t>
            </w:r>
          </w:p>
        </w:tc>
        <w:tc>
          <w:tcPr>
            <w:tcW w:w="1980" w:type="dxa"/>
          </w:tcPr>
          <w:p w:rsidR="00A67600" w:rsidRPr="00B55E92" w:rsidRDefault="00A67600" w:rsidP="00A67600">
            <w:pPr>
              <w:shd w:val="clear" w:color="auto" w:fill="FFFFFF"/>
              <w:spacing w:line="240" w:lineRule="auto"/>
              <w:rPr>
                <w:rFonts w:cs="Arial"/>
                <w:b/>
                <w:spacing w:val="-7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rPr>
                <w:rFonts w:cs="Arial"/>
                <w:b/>
                <w:spacing w:val="-6"/>
                <w:szCs w:val="20"/>
                <w:lang w:val="sr-Cyrl-CS"/>
              </w:rPr>
            </w:pPr>
            <w:r w:rsidRPr="00B55E92">
              <w:rPr>
                <w:rFonts w:cs="Arial"/>
                <w:spacing w:val="-7"/>
                <w:szCs w:val="20"/>
                <w:lang w:val="sr-Cyrl-CS"/>
              </w:rPr>
              <w:t>Упознавање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425" w:firstLine="14"/>
              <w:rPr>
                <w:rFonts w:cs="Arial"/>
                <w:b/>
                <w:spacing w:val="-7"/>
                <w:szCs w:val="20"/>
                <w:lang w:val="sr-Cyrl-CS"/>
              </w:rPr>
            </w:pPr>
            <w:r w:rsidRPr="00B55E92">
              <w:rPr>
                <w:rFonts w:cs="Arial"/>
                <w:spacing w:val="-7"/>
                <w:szCs w:val="20"/>
                <w:lang w:val="sr-Cyrl-CS"/>
              </w:rPr>
              <w:t xml:space="preserve">Информисање 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</w:tc>
        <w:tc>
          <w:tcPr>
            <w:tcW w:w="1951" w:type="dxa"/>
          </w:tcPr>
          <w:p w:rsidR="00A67600" w:rsidRPr="00B55E92" w:rsidRDefault="00A67600" w:rsidP="00A67600">
            <w:pPr>
              <w:shd w:val="clear" w:color="auto" w:fill="FFFFFF"/>
              <w:spacing w:line="240" w:lineRule="auto"/>
              <w:ind w:right="518"/>
              <w:jc w:val="center"/>
              <w:rPr>
                <w:rFonts w:cs="Arial"/>
                <w:b/>
                <w:spacing w:val="-8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518"/>
              <w:jc w:val="center"/>
              <w:rPr>
                <w:rFonts w:cs="Arial"/>
                <w:b/>
                <w:spacing w:val="-7"/>
                <w:szCs w:val="20"/>
                <w:lang w:val="sr-Cyrl-CS"/>
              </w:rPr>
            </w:pPr>
            <w:r w:rsidRPr="00B55E92">
              <w:rPr>
                <w:rFonts w:cs="Arial"/>
                <w:spacing w:val="-8"/>
                <w:szCs w:val="20"/>
                <w:lang w:val="sr-Cyrl-CS"/>
              </w:rPr>
              <w:t xml:space="preserve">Чланови пед. </w:t>
            </w:r>
            <w:r w:rsidRPr="00B55E92">
              <w:rPr>
                <w:rFonts w:cs="Arial"/>
                <w:spacing w:val="-5"/>
                <w:szCs w:val="20"/>
                <w:lang w:val="sr-Cyrl-CS"/>
              </w:rPr>
              <w:t>колегијума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518"/>
              <w:jc w:val="center"/>
              <w:rPr>
                <w:rFonts w:cs="Arial"/>
                <w:b/>
                <w:spacing w:val="-7"/>
                <w:szCs w:val="20"/>
                <w:lang w:val="sr-Cyrl-CS"/>
              </w:rPr>
            </w:pPr>
            <w:r w:rsidRPr="00B55E92">
              <w:rPr>
                <w:rFonts w:cs="Arial"/>
                <w:spacing w:val="-7"/>
                <w:szCs w:val="20"/>
                <w:lang w:val="sr-Cyrl-CS"/>
              </w:rPr>
              <w:t xml:space="preserve">Председник пед. </w:t>
            </w:r>
            <w:r w:rsidRPr="00B55E92">
              <w:rPr>
                <w:rFonts w:cs="Arial"/>
                <w:spacing w:val="-5"/>
                <w:szCs w:val="20"/>
                <w:lang w:val="sr-Cyrl-CS"/>
              </w:rPr>
              <w:t>колегијума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533" w:hanging="7"/>
              <w:jc w:val="center"/>
              <w:rPr>
                <w:rFonts w:cs="Arial"/>
                <w:b/>
                <w:spacing w:val="-8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 xml:space="preserve">Члан тима за </w:t>
            </w:r>
            <w:r w:rsidRPr="00B55E92">
              <w:rPr>
                <w:rFonts w:cs="Arial"/>
                <w:spacing w:val="-7"/>
                <w:szCs w:val="20"/>
                <w:lang w:val="sr-Cyrl-CS"/>
              </w:rPr>
              <w:t>самовредновање</w:t>
            </w:r>
          </w:p>
        </w:tc>
      </w:tr>
      <w:tr w:rsidR="00A67600" w:rsidRPr="00B55E92" w:rsidTr="00A67600">
        <w:tc>
          <w:tcPr>
            <w:tcW w:w="1548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ЈАНУАР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ФЕБРУАР</w:t>
            </w:r>
          </w:p>
        </w:tc>
        <w:tc>
          <w:tcPr>
            <w:tcW w:w="4230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3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 xml:space="preserve">-Разматрање и усвајање евалуације ИОП-а за прво полугодиште </w:t>
            </w:r>
            <w:r w:rsidRPr="00B55E92">
              <w:rPr>
                <w:rFonts w:cs="Arial"/>
                <w:spacing w:val="-3"/>
                <w:szCs w:val="20"/>
                <w:lang w:val="sr-Cyrl-CS"/>
              </w:rPr>
              <w:t>на предлог стручног тима за ИО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-Разматрање и усвајање ИОП-а за друго полугодиште</w:t>
            </w:r>
            <w:r w:rsidRPr="00B55E92">
              <w:rPr>
                <w:rFonts w:cs="Arial"/>
                <w:spacing w:val="-3"/>
                <w:szCs w:val="20"/>
                <w:lang w:val="sr-Cyrl-CS"/>
              </w:rPr>
              <w:t xml:space="preserve"> на предлог стручног тима за ИО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-Информисање о календару такмичења ученика и предстојећим активностима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-Информисање колегијума о педагошком инструктивном раду директора и педагога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-Остваривање школског развојног плана - реализација акционог плана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-Анализа рада стручних већа и тимова</w:t>
            </w:r>
          </w:p>
        </w:tc>
        <w:tc>
          <w:tcPr>
            <w:tcW w:w="1980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Анализа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Информисање</w:t>
            </w:r>
          </w:p>
        </w:tc>
        <w:tc>
          <w:tcPr>
            <w:tcW w:w="1951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center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center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Чланови актива за развојно планирање, Чланови пед. Колегијума, директор,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center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педагог</w:t>
            </w:r>
          </w:p>
        </w:tc>
      </w:tr>
      <w:tr w:rsidR="00A67600" w:rsidRPr="00B55E92" w:rsidTr="00A67600">
        <w:tc>
          <w:tcPr>
            <w:tcW w:w="1548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ЈУН</w:t>
            </w:r>
          </w:p>
        </w:tc>
        <w:tc>
          <w:tcPr>
            <w:tcW w:w="4230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3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 xml:space="preserve">-Разматрање и усвајање евалуације ИОП-а за друго полугодиште школске 2020/2021. </w:t>
            </w:r>
            <w:r w:rsidRPr="00B55E92">
              <w:rPr>
                <w:rFonts w:cs="Arial"/>
                <w:spacing w:val="-3"/>
                <w:szCs w:val="20"/>
                <w:lang w:val="sr-Cyrl-CS"/>
              </w:rPr>
              <w:t>на предлог стручног тима за ИО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15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 xml:space="preserve"> -Анализа постигнућа ученика </w:t>
            </w:r>
            <w:r w:rsidRPr="00B55E92">
              <w:rPr>
                <w:rFonts w:cs="Arial"/>
                <w:spacing w:val="-4"/>
                <w:szCs w:val="20"/>
                <w:lang w:val="sr-Cyrl-CS"/>
              </w:rPr>
              <w:lastRenderedPageBreak/>
              <w:t>осмих разреда на завршном испиту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15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-Реализација акционог плана школског развојног планирања за школсу 2020/2021.годину</w:t>
            </w:r>
          </w:p>
          <w:p w:rsidR="00A67600" w:rsidRPr="00B55E92" w:rsidRDefault="00A67600" w:rsidP="00A67600">
            <w:pPr>
              <w:shd w:val="clear" w:color="auto" w:fill="FFFFFF"/>
              <w:spacing w:line="240" w:lineRule="auto"/>
              <w:ind w:right="115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-Разговор о постигнутим резулатима ученика на такмичењима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</w:tc>
        <w:tc>
          <w:tcPr>
            <w:tcW w:w="1980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Упознавање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Анализа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Извештавање</w:t>
            </w:r>
          </w:p>
        </w:tc>
        <w:tc>
          <w:tcPr>
            <w:tcW w:w="1951" w:type="dxa"/>
          </w:tcPr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Чланови тима за шрп,</w:t>
            </w:r>
          </w:p>
          <w:p w:rsidR="00A67600" w:rsidRPr="00B55E92" w:rsidRDefault="00A67600" w:rsidP="00A67600">
            <w:pPr>
              <w:widowControl w:val="0"/>
              <w:tabs>
                <w:tab w:val="left" w:pos="1174"/>
              </w:tabs>
              <w:autoSpaceDE w:val="0"/>
              <w:spacing w:line="240" w:lineRule="auto"/>
              <w:ind w:right="95"/>
              <w:jc w:val="left"/>
              <w:rPr>
                <w:rFonts w:cs="Arial"/>
                <w:b/>
                <w:spacing w:val="-4"/>
                <w:szCs w:val="20"/>
                <w:lang w:val="sr-Cyrl-CS"/>
              </w:rPr>
            </w:pPr>
            <w:r w:rsidRPr="00B55E92">
              <w:rPr>
                <w:rFonts w:cs="Arial"/>
                <w:spacing w:val="-4"/>
                <w:szCs w:val="20"/>
                <w:lang w:val="sr-Cyrl-CS"/>
              </w:rPr>
              <w:t>Чланови пед. Колегијума,</w:t>
            </w:r>
          </w:p>
        </w:tc>
      </w:tr>
    </w:tbl>
    <w:p w:rsidR="00A67600" w:rsidRPr="00B55E92" w:rsidRDefault="00A67600" w:rsidP="00A67600">
      <w:pPr>
        <w:widowControl w:val="0"/>
        <w:shd w:val="clear" w:color="auto" w:fill="FFFFFF"/>
        <w:tabs>
          <w:tab w:val="left" w:pos="1174"/>
        </w:tabs>
        <w:autoSpaceDE w:val="0"/>
        <w:spacing w:line="240" w:lineRule="auto"/>
        <w:ind w:right="95"/>
        <w:jc w:val="left"/>
        <w:rPr>
          <w:rFonts w:cs="Arial"/>
          <w:b/>
          <w:spacing w:val="-4"/>
          <w:szCs w:val="20"/>
          <w:lang w:val="sr-Cyrl-CS"/>
        </w:rPr>
      </w:pPr>
    </w:p>
    <w:p w:rsidR="00F96597" w:rsidRPr="004D1413" w:rsidRDefault="00A67600" w:rsidP="00E71377">
      <w:pPr>
        <w:pStyle w:val="Heading3"/>
        <w:rPr>
          <w:szCs w:val="20"/>
          <w:lang w:val="sr-Cyrl-CS"/>
        </w:rPr>
      </w:pPr>
      <w:r w:rsidRPr="00B55E92">
        <w:rPr>
          <w:spacing w:val="-4"/>
          <w:szCs w:val="20"/>
          <w:lang w:val="sr-Cyrl-CS"/>
        </w:rPr>
        <w:t xml:space="preserve">  </w:t>
      </w:r>
      <w:bookmarkStart w:id="113" w:name="_Toc50731515"/>
      <w:r w:rsidR="00F96597" w:rsidRPr="004D1413">
        <w:rPr>
          <w:lang w:val="sr-Latn-CS"/>
        </w:rPr>
        <w:t>7</w:t>
      </w:r>
      <w:r w:rsidR="00F96597" w:rsidRPr="004D1413">
        <w:t>.1.10. Програм рада стручних сарадника школе</w:t>
      </w:r>
      <w:bookmarkEnd w:id="113"/>
      <w:r w:rsidR="00F96597" w:rsidRPr="004D1413">
        <w:t> </w:t>
      </w:r>
    </w:p>
    <w:p w:rsidR="00F96597" w:rsidRPr="004D1413" w:rsidRDefault="00F96597" w:rsidP="00F96597">
      <w:pPr>
        <w:spacing w:before="280" w:after="280"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а)</w:t>
      </w:r>
      <w:r w:rsidRPr="004D1413">
        <w:rPr>
          <w:rFonts w:cs="Arial"/>
          <w:szCs w:val="20"/>
          <w:lang w:val="sr-Latn-CS"/>
        </w:rPr>
        <w:t xml:space="preserve"> </w:t>
      </w:r>
      <w:r w:rsidRPr="004D1413">
        <w:rPr>
          <w:rFonts w:cs="Arial"/>
          <w:szCs w:val="20"/>
        </w:rPr>
        <w:t>Програм</w:t>
      </w:r>
      <w:r w:rsidRPr="004D1413">
        <w:rPr>
          <w:rFonts w:cs="Arial"/>
          <w:szCs w:val="20"/>
          <w:lang w:val="sr-Latn-CS"/>
        </w:rPr>
        <w:t xml:space="preserve"> </w:t>
      </w:r>
      <w:r w:rsidRPr="004D1413">
        <w:rPr>
          <w:rFonts w:cs="Arial"/>
          <w:szCs w:val="20"/>
        </w:rPr>
        <w:t>рада</w:t>
      </w:r>
      <w:r w:rsidRPr="004D1413">
        <w:rPr>
          <w:rFonts w:cs="Arial"/>
          <w:szCs w:val="20"/>
          <w:lang w:val="sr-Latn-CS"/>
        </w:rPr>
        <w:t xml:space="preserve"> </w:t>
      </w:r>
      <w:r w:rsidRPr="004D1413">
        <w:rPr>
          <w:rFonts w:cs="Arial"/>
          <w:szCs w:val="20"/>
        </w:rPr>
        <w:t>педагога</w:t>
      </w:r>
      <w:r w:rsidRPr="004D1413">
        <w:rPr>
          <w:rFonts w:cs="Arial"/>
          <w:szCs w:val="20"/>
          <w:lang w:val="sr-Latn-CS"/>
        </w:rPr>
        <w:t xml:space="preserve"> </w:t>
      </w:r>
    </w:p>
    <w:p w:rsidR="00F96597" w:rsidRDefault="00E71377" w:rsidP="00F96597">
      <w:pPr>
        <w:spacing w:line="240" w:lineRule="auto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ab/>
      </w:r>
      <w:r w:rsidR="00F96597" w:rsidRPr="004D1413">
        <w:rPr>
          <w:rFonts w:cs="Arial"/>
          <w:szCs w:val="20"/>
          <w:lang w:val="sr-Cyrl-CS"/>
        </w:rPr>
        <w:t>Програм рад педагога школе обухвата:</w:t>
      </w:r>
    </w:p>
    <w:p w:rsidR="00E71377" w:rsidRPr="004D1413" w:rsidRDefault="00E71377" w:rsidP="00F96597">
      <w:pPr>
        <w:spacing w:line="240" w:lineRule="auto"/>
        <w:rPr>
          <w:rFonts w:cs="Arial"/>
          <w:b/>
          <w:szCs w:val="20"/>
          <w:lang w:val="sr-Cyrl-CS"/>
        </w:rPr>
      </w:pPr>
    </w:p>
    <w:p w:rsidR="00F96597" w:rsidRPr="004D1413" w:rsidRDefault="00F96597" w:rsidP="00F96597">
      <w:pPr>
        <w:numPr>
          <w:ilvl w:val="0"/>
          <w:numId w:val="5"/>
        </w:numPr>
        <w:spacing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Планирање и програмирање образовно-васпитног рада.</w:t>
      </w:r>
    </w:p>
    <w:p w:rsidR="00F96597" w:rsidRPr="004D1413" w:rsidRDefault="00F96597" w:rsidP="00F96597">
      <w:pPr>
        <w:numPr>
          <w:ilvl w:val="0"/>
          <w:numId w:val="5"/>
        </w:numPr>
        <w:spacing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Праћење и вредновање образовно-васпитног рада.</w:t>
      </w:r>
    </w:p>
    <w:p w:rsidR="00F96597" w:rsidRPr="004D1413" w:rsidRDefault="00F96597" w:rsidP="00F96597">
      <w:pPr>
        <w:numPr>
          <w:ilvl w:val="0"/>
          <w:numId w:val="5"/>
        </w:numPr>
        <w:spacing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Рад са наставницима</w:t>
      </w:r>
    </w:p>
    <w:p w:rsidR="00F96597" w:rsidRPr="004D1413" w:rsidRDefault="00F96597" w:rsidP="00F96597">
      <w:pPr>
        <w:numPr>
          <w:ilvl w:val="0"/>
          <w:numId w:val="5"/>
        </w:numPr>
        <w:spacing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Рад са ученицима</w:t>
      </w:r>
    </w:p>
    <w:p w:rsidR="00F96597" w:rsidRPr="004D1413" w:rsidRDefault="00F96597" w:rsidP="00F96597">
      <w:pPr>
        <w:numPr>
          <w:ilvl w:val="0"/>
          <w:numId w:val="5"/>
        </w:numPr>
        <w:spacing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Сарадња са родитељима</w:t>
      </w:r>
    </w:p>
    <w:p w:rsidR="00F96597" w:rsidRPr="004D1413" w:rsidRDefault="00F96597" w:rsidP="00F96597">
      <w:pPr>
        <w:numPr>
          <w:ilvl w:val="0"/>
          <w:numId w:val="5"/>
        </w:numPr>
        <w:spacing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Рад са директором, стручним сарадницима, педагошким асистентом и пратиоцем ученика</w:t>
      </w:r>
    </w:p>
    <w:p w:rsidR="00F96597" w:rsidRPr="004D1413" w:rsidRDefault="00F96597" w:rsidP="00F96597">
      <w:pPr>
        <w:numPr>
          <w:ilvl w:val="0"/>
          <w:numId w:val="5"/>
        </w:numPr>
        <w:spacing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Рад у стручним органима и тимовима</w:t>
      </w:r>
    </w:p>
    <w:p w:rsidR="00F96597" w:rsidRPr="004D1413" w:rsidRDefault="00F96597" w:rsidP="00F96597">
      <w:pPr>
        <w:numPr>
          <w:ilvl w:val="0"/>
          <w:numId w:val="5"/>
        </w:numPr>
        <w:spacing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Сарадња са надлежним установама, организацијама, удружењима и јединицом локалне самоуправе</w:t>
      </w:r>
    </w:p>
    <w:p w:rsidR="00F96597" w:rsidRPr="004D1413" w:rsidRDefault="00F96597" w:rsidP="00F96597">
      <w:pPr>
        <w:numPr>
          <w:ilvl w:val="0"/>
          <w:numId w:val="5"/>
        </w:numPr>
        <w:spacing w:line="240" w:lineRule="auto"/>
        <w:jc w:val="left"/>
        <w:rPr>
          <w:rFonts w:cs="Arial"/>
          <w:b/>
          <w:szCs w:val="20"/>
          <w:lang w:val="sr-Cyrl-CS"/>
        </w:rPr>
      </w:pPr>
      <w:r w:rsidRPr="004D1413">
        <w:rPr>
          <w:rFonts w:cs="Arial"/>
          <w:szCs w:val="20"/>
          <w:lang w:val="sr-Cyrl-CS"/>
        </w:rPr>
        <w:t>Вођење документације, припрема за рад и стручно усавршавање.</w:t>
      </w:r>
    </w:p>
    <w:p w:rsidR="00F96597" w:rsidRPr="004D1413" w:rsidRDefault="00F96597" w:rsidP="00F96597">
      <w:pPr>
        <w:spacing w:line="240" w:lineRule="auto"/>
        <w:ind w:left="720"/>
        <w:jc w:val="left"/>
        <w:rPr>
          <w:rFonts w:cs="Arial"/>
          <w:b/>
          <w:szCs w:val="20"/>
          <w:lang w:val="sr-Cyrl-CS"/>
        </w:rPr>
      </w:pPr>
    </w:p>
    <w:p w:rsidR="00F96597" w:rsidRPr="004D1413" w:rsidRDefault="00E71377" w:rsidP="00E71377">
      <w:pPr>
        <w:spacing w:line="240" w:lineRule="auto"/>
        <w:rPr>
          <w:rFonts w:cs="Arial"/>
          <w:b/>
          <w:szCs w:val="20"/>
          <w:lang w:val="sr-Cyrl-CS"/>
        </w:rPr>
      </w:pPr>
      <w:r>
        <w:rPr>
          <w:rFonts w:cs="Arial"/>
          <w:szCs w:val="20"/>
          <w:lang w:val="sr-Cyrl-CS"/>
        </w:rPr>
        <w:tab/>
      </w:r>
      <w:r w:rsidR="00F96597" w:rsidRPr="004D1413">
        <w:rPr>
          <w:rFonts w:cs="Arial"/>
          <w:szCs w:val="20"/>
          <w:lang w:val="sr-Cyrl-CS"/>
        </w:rPr>
        <w:t>Време реализације за обављање појединих послова дато је орјентационо. Зависно од потреба школе може да дође и до мањих одступања, неким подручјима рада може се посветити више или мање времена од оног које је предвиђено. Највећи број активности из програма рада, реализује се у дужем временском периоду.</w:t>
      </w:r>
    </w:p>
    <w:p w:rsidR="00F96597" w:rsidRPr="004D1413" w:rsidRDefault="00F96597" w:rsidP="00F96597">
      <w:pPr>
        <w:spacing w:line="240" w:lineRule="auto"/>
        <w:ind w:left="360"/>
        <w:rPr>
          <w:rFonts w:cs="Arial"/>
          <w:b/>
          <w:szCs w:val="20"/>
          <w:lang w:val="sr-Cyrl-CS"/>
        </w:rPr>
      </w:pPr>
    </w:p>
    <w:p w:rsidR="00F96597" w:rsidRPr="004D1413" w:rsidRDefault="00F96597" w:rsidP="00F96597">
      <w:pPr>
        <w:spacing w:line="240" w:lineRule="auto"/>
        <w:ind w:left="360"/>
        <w:rPr>
          <w:rFonts w:cs="Arial"/>
          <w:b/>
          <w:szCs w:val="20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5203"/>
        <w:gridCol w:w="2255"/>
        <w:gridCol w:w="2276"/>
      </w:tblGrid>
      <w:tr w:rsidR="00F96597" w:rsidRPr="004D1413" w:rsidTr="00F96597">
        <w:tc>
          <w:tcPr>
            <w:tcW w:w="5203" w:type="dxa"/>
          </w:tcPr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ОБЛАСТ РАДА</w:t>
            </w:r>
          </w:p>
        </w:tc>
        <w:tc>
          <w:tcPr>
            <w:tcW w:w="2097" w:type="dxa"/>
          </w:tcPr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САРАДНИЦИ</w:t>
            </w:r>
          </w:p>
        </w:tc>
        <w:tc>
          <w:tcPr>
            <w:tcW w:w="2276" w:type="dxa"/>
          </w:tcPr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ВРЕМЕ РЕАЛИЗАЦИЈЕ</w:t>
            </w:r>
          </w:p>
        </w:tc>
      </w:tr>
      <w:tr w:rsidR="00F96597" w:rsidRPr="004D1413" w:rsidTr="00F96597">
        <w:tc>
          <w:tcPr>
            <w:tcW w:w="5203" w:type="dxa"/>
          </w:tcPr>
          <w:p w:rsidR="00F96597" w:rsidRPr="004D1413" w:rsidRDefault="00F96597" w:rsidP="00E71377">
            <w:pPr>
              <w:numPr>
                <w:ilvl w:val="0"/>
                <w:numId w:val="15"/>
              </w:numPr>
              <w:suppressAutoHyphens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t>ПЛАНИРАЊЕ И ПРОГРАМИРАЊЕ ВАСПИТНО-ОБРАЗОВНОГ, ОДНОСНО ОБРАЗОВНО-ВАСПИТНОГ РАДА</w:t>
            </w:r>
          </w:p>
          <w:p w:rsidR="00F96597" w:rsidRPr="004D1413" w:rsidRDefault="00F96597" w:rsidP="00F96597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Cs w:val="20"/>
                <w:lang w:val="sr-Cyrl-CS"/>
              </w:rPr>
            </w:pPr>
            <w:r w:rsidRPr="004D1413">
              <w:rPr>
                <w:rFonts w:ascii="Arial" w:hAnsi="Arial" w:cs="Arial"/>
                <w:szCs w:val="20"/>
                <w:lang w:val="sr-Cyrl-CS"/>
              </w:rPr>
              <w:t xml:space="preserve">Припреме око организације наставе и почетка школске 2020/2021год. у условима епидемије корона вирусом 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Cs w:val="20"/>
                <w:lang w:val="sr-Cyrl-CS"/>
              </w:rPr>
            </w:pPr>
            <w:r w:rsidRPr="004D1413">
              <w:rPr>
                <w:rFonts w:ascii="Arial" w:hAnsi="Arial" w:cs="Arial"/>
                <w:szCs w:val="20"/>
                <w:lang w:val="sr-Cyrl-CS"/>
              </w:rPr>
              <w:t>Учешће у изради предлога модела наставе за  шк.2020/2021.год.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Cs w:val="20"/>
                <w:lang w:val="sr-Cyrl-CS"/>
              </w:rPr>
            </w:pPr>
            <w:r w:rsidRPr="004D1413">
              <w:rPr>
                <w:rFonts w:ascii="Arial" w:hAnsi="Arial" w:cs="Arial"/>
                <w:szCs w:val="20"/>
                <w:lang w:val="sr-Cyrl-CS"/>
              </w:rPr>
              <w:t>Израда Протокола тј.упутства за родитеље, ученике и наставнике у циљу заштите у току пандемије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Cs w:val="20"/>
                <w:lang w:val="sr-Cyrl-CS"/>
              </w:rPr>
            </w:pPr>
            <w:r w:rsidRPr="004D1413">
              <w:rPr>
                <w:rFonts w:ascii="Arial" w:hAnsi="Arial" w:cs="Arial"/>
                <w:szCs w:val="20"/>
                <w:lang w:val="sr-Cyrl-CS"/>
              </w:rPr>
              <w:t xml:space="preserve">Израда анкета тј изјава за родитеље о </w:t>
            </w:r>
            <w:r w:rsidRPr="004D1413">
              <w:rPr>
                <w:rFonts w:ascii="Arial" w:hAnsi="Arial" w:cs="Arial"/>
                <w:szCs w:val="20"/>
                <w:lang w:val="sr-Cyrl-CS"/>
              </w:rPr>
              <w:lastRenderedPageBreak/>
              <w:t>начину похађања наставе на почетку шк.2020/21.год.</w:t>
            </w:r>
          </w:p>
          <w:p w:rsidR="00F96597" w:rsidRPr="004D1413" w:rsidRDefault="00F96597" w:rsidP="00F96597">
            <w:pPr>
              <w:suppressAutoHyphens w:val="0"/>
              <w:spacing w:line="240" w:lineRule="auto"/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ind w:left="360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Учешће у изради делова Годишњег  плана рада школе (планирање рада тимова, одењенских већа, сарадње са родитељима,  стручног усавршавања наставника,рада ученичког парламента)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Учешће у изради и допуни Школског програма( анекси везани за нове планове наставе и учења)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Учествовање у припреми плана самовредновања установе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Израда  годишњег плана рада и оперативних планова рада педагога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Планирање и израда сопственог плана стручног усавршавања и професионалног развоја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 xml:space="preserve">Планирање активности везаних за ШРП 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 xml:space="preserve">Пружање помоћи наставницима приликом планирања стручног усавршавања на нивоу школе 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Учешће у планирању професионалне орјентације ученика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Планирање посете редовним и угледним часовима у школи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Иницирање израде распореда писмених и контролних провера  (упознавање ученика и родитеља са истим)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Учешће у планирању и организовању сарадње са другим институцијама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Учешће у планирању и реализацији културних манифестација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Планирање одељенских старешинстава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Планирање задужења наставника за рад у тимовима, стручним већима</w:t>
            </w:r>
          </w:p>
          <w:p w:rsidR="00F96597" w:rsidRPr="004D1413" w:rsidRDefault="00F96597" w:rsidP="00F96597">
            <w:pPr>
              <w:pStyle w:val="ListParagraph"/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4D1413">
              <w:rPr>
                <w:rFonts w:ascii="Arial" w:hAnsi="Arial" w:cs="Arial"/>
                <w:szCs w:val="20"/>
              </w:rPr>
              <w:t>Формирање одељења првог разреда и распоређивање новопридошлих ученика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097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Актив за ШРП, ШП Директор, Психолог</w:t>
            </w: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Наставници</w:t>
            </w:r>
          </w:p>
        </w:tc>
        <w:tc>
          <w:tcPr>
            <w:tcW w:w="2276" w:type="dxa"/>
          </w:tcPr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t>VI - IX</w:t>
            </w: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szCs w:val="20"/>
              </w:rPr>
            </w:pPr>
          </w:p>
        </w:tc>
      </w:tr>
      <w:tr w:rsidR="00F96597" w:rsidRPr="004D1413" w:rsidTr="00F96597">
        <w:trPr>
          <w:trHeight w:val="6407"/>
        </w:trPr>
        <w:tc>
          <w:tcPr>
            <w:tcW w:w="5203" w:type="dxa"/>
          </w:tcPr>
          <w:p w:rsidR="00F96597" w:rsidRPr="004D1413" w:rsidRDefault="00F96597" w:rsidP="00F96597">
            <w:pPr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lastRenderedPageBreak/>
              <w:t>II ПРАЋЕЊЕ И ВРЕДНОВАЊЕ ОБРАЗОВНО-ВАСПИТНОГ, ОДНОСНО ВАСПИТНО-ОБРАЗОВНОГ РАДА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Континуирано праћење и вредновање наставног процеса, развоја и напредовања ученика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Праћење реализације образовно – васпитног рада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Израда Извештаја о остваривању годишњег плана рада школе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Праћење и вредновање примене мера индивидуализације и индивидуалног образовног плана за ученике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Учествовање у истраживањима које реализује установа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Праћење реализације остварености општих и посебних стандарда, постигнућа ученика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Праћење анализе постигнућа и дисциплине ученика на класификационим периодима, као и предлагање мера за њихово побољшање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Праћење успеха ученика у ваннаставним активностима, такмичењима,завршном испиту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Праћење узрока школског неуспеха и предлагање мера и решења за побољшање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Иницирање различитих истраживања ради унапређивања образовно-васпитног рада школе</w:t>
            </w:r>
          </w:p>
          <w:p w:rsidR="00F96597" w:rsidRPr="004D1413" w:rsidRDefault="00F96597" w:rsidP="00F96597">
            <w:pPr>
              <w:numPr>
                <w:ilvl w:val="0"/>
                <w:numId w:val="17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Учествовање у истраживањима која се спроводе у оквиру самовредновања рада школе (израдом инструмената процене, дефинисањем узорка и  анализом добијених резултата) 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097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Педагог, Наставници, Тим за самовредновање, Директор</w:t>
            </w:r>
          </w:p>
        </w:tc>
        <w:tc>
          <w:tcPr>
            <w:tcW w:w="2276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IX - VI</w:t>
            </w:r>
          </w:p>
        </w:tc>
      </w:tr>
      <w:tr w:rsidR="00F96597" w:rsidRPr="004D1413" w:rsidTr="00F96597">
        <w:tblPrEx>
          <w:tblLook w:val="04A0"/>
        </w:tblPrEx>
        <w:tc>
          <w:tcPr>
            <w:tcW w:w="5203" w:type="dxa"/>
          </w:tcPr>
          <w:p w:rsidR="00F96597" w:rsidRPr="004D1413" w:rsidRDefault="00F96597" w:rsidP="00F96597">
            <w:pPr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t>III РАД СА НАСТАВНИЦИМА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Пружање помоћи наставницима на конкретизовању и операционализовању циљева и задатака образовно – васпитног рада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lastRenderedPageBreak/>
              <w:t>Мотивисање наставника на континуирано стручно усавршавање и израду плана професионалног развоја и напредовања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Анализирање посећених часова  и давање предлога за њихово унапређење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Саветодавни рад и помоћ наставнику при решавању проблематичног понашања ученика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Праћење начина вођења педагошке документације наставника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Пружање помоћи наставницима у осмишљавању рада са ученицима којима је потребна додатна подршка (даровитим ученицима,односно ученицима са тешкоћама у развоју)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Оснаживање наставника за рад са децом из осетљивих група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Оснаживање наставника за тимски рад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Оснаживање наставника за вредновање сопственог рада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Пружање помоћи наставницима у остваривању задатака професионалне орјентације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Пружање помоћи наставницима у реализацији угледних часова, излагања на састанцима већа и актива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Пружање помоћи одељенским старешинама у реализацији часова одељенског старешине</w:t>
            </w:r>
          </w:p>
          <w:p w:rsidR="00F96597" w:rsidRPr="004D1413" w:rsidRDefault="00F96597" w:rsidP="00F96597">
            <w:pPr>
              <w:numPr>
                <w:ilvl w:val="1"/>
                <w:numId w:val="15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Пружање помоћи наставницима у остваривању свих форми сарадње са породицом</w:t>
            </w:r>
          </w:p>
          <w:p w:rsidR="00F96597" w:rsidRPr="004D1413" w:rsidRDefault="00F96597" w:rsidP="00F96597">
            <w:p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suppressAutoHyphens w:val="0"/>
              <w:spacing w:line="240" w:lineRule="auto"/>
              <w:ind w:left="1440"/>
              <w:rPr>
                <w:rFonts w:cs="Arial"/>
                <w:b/>
                <w:szCs w:val="20"/>
              </w:rPr>
            </w:pPr>
          </w:p>
        </w:tc>
        <w:tc>
          <w:tcPr>
            <w:tcW w:w="2097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Наставници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Тим за стручно </w:t>
            </w:r>
            <w:r w:rsidRPr="004D1413">
              <w:rPr>
                <w:rFonts w:cs="Arial"/>
                <w:szCs w:val="20"/>
              </w:rPr>
              <w:lastRenderedPageBreak/>
              <w:t>усавршавање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Тим за ИО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Психолог, Наставници, 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Директор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Тим за ПО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Одељенске старешине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Наставници</w:t>
            </w:r>
          </w:p>
        </w:tc>
        <w:tc>
          <w:tcPr>
            <w:tcW w:w="2276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IX - VI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</w:tr>
      <w:tr w:rsidR="00F96597" w:rsidRPr="004D1413" w:rsidTr="00F96597">
        <w:tblPrEx>
          <w:tblLook w:val="04A0"/>
        </w:tblPrEx>
        <w:trPr>
          <w:trHeight w:val="2695"/>
        </w:trPr>
        <w:tc>
          <w:tcPr>
            <w:tcW w:w="5203" w:type="dxa"/>
          </w:tcPr>
          <w:p w:rsidR="00F96597" w:rsidRPr="004D1413" w:rsidRDefault="00F96597" w:rsidP="00F96597">
            <w:pPr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lastRenderedPageBreak/>
              <w:t>IV РАД СА УЧЕНИЦИМА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Испитивање зрелости ученика за упис у први разред</w:t>
            </w: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Учешће у структурирању и формирању одељења првог разреда</w:t>
            </w: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Саветодавни рад са новим ученицима и помоћ при адаптацији</w:t>
            </w: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Стварање оптималних услова за индивидуални развој ученика и пружање помоћи и подршке</w:t>
            </w: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Идентификовање и рад на отклањању педагошких узрока проблема у учењу и понашању</w:t>
            </w: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Рад на професионалној орјентацији ученика</w:t>
            </w: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Промовисање, предлагање и учествовање у активностима у циљу смањивања насиља а повећања толеранције и  конструктивног решавања конфликата међу ученицима</w:t>
            </w: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Учествовање у изради педагошког профила и индивидуалног образовног плана за ученике којима је потребна додатна подршка у раду</w:t>
            </w: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Учествовање у појачаном васпитном раду за ученике који врше повреду правила понашања у школи и својим понашањем угрожавају друге ученике </w:t>
            </w:r>
          </w:p>
          <w:p w:rsidR="00F96597" w:rsidRPr="004D1413" w:rsidRDefault="00F96597" w:rsidP="00F96597">
            <w:pPr>
              <w:numPr>
                <w:ilvl w:val="0"/>
                <w:numId w:val="18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Саветодавни рад са ученицима који имају тешкоће у учењу,  проблеме прилагођавања, проблеме понашања,</w:t>
            </w:r>
          </w:p>
          <w:p w:rsidR="00F96597" w:rsidRPr="004D1413" w:rsidRDefault="00F96597" w:rsidP="00F96597">
            <w:pPr>
              <w:suppressAutoHyphens w:val="0"/>
              <w:spacing w:line="240" w:lineRule="auto"/>
              <w:ind w:left="720"/>
              <w:rPr>
                <w:rFonts w:cs="Arial"/>
                <w:b/>
                <w:szCs w:val="20"/>
              </w:rPr>
            </w:pPr>
          </w:p>
        </w:tc>
        <w:tc>
          <w:tcPr>
            <w:tcW w:w="2097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Одељењске старешине, Наставници, Директор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Тим за ПО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Тим за заштиту ученика од насиља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Тим за инклузивно образовање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Психолог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Одељенске старешине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Наставници</w:t>
            </w:r>
          </w:p>
        </w:tc>
        <w:tc>
          <w:tcPr>
            <w:tcW w:w="2276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IX - VI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</w:tr>
      <w:tr w:rsidR="00F96597" w:rsidRPr="004D1413" w:rsidTr="00F96597">
        <w:tblPrEx>
          <w:tblLook w:val="04A0"/>
        </w:tblPrEx>
        <w:trPr>
          <w:trHeight w:val="346"/>
        </w:trPr>
        <w:tc>
          <w:tcPr>
            <w:tcW w:w="5203" w:type="dxa"/>
          </w:tcPr>
          <w:p w:rsidR="00F96597" w:rsidRPr="004D1413" w:rsidRDefault="00F96597" w:rsidP="00F96597">
            <w:pPr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t>V РАД СА РОДИТЕЉИМА, СТАРАТЕЉИМА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numPr>
                <w:ilvl w:val="0"/>
                <w:numId w:val="19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Рад са родитељима у циљу прикупљања података о деци</w:t>
            </w:r>
          </w:p>
          <w:p w:rsidR="00F96597" w:rsidRPr="004D1413" w:rsidRDefault="00F96597" w:rsidP="00F96597">
            <w:pPr>
              <w:numPr>
                <w:ilvl w:val="0"/>
                <w:numId w:val="19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Саветодавни рад са родитељима ученика који имају различите тешкоће у учењу и понашању</w:t>
            </w:r>
          </w:p>
          <w:p w:rsidR="00F96597" w:rsidRPr="004D1413" w:rsidRDefault="00F96597" w:rsidP="00F96597">
            <w:pPr>
              <w:numPr>
                <w:ilvl w:val="0"/>
                <w:numId w:val="19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 Подршка јачању родитељских васпитних компетенција</w:t>
            </w:r>
          </w:p>
          <w:p w:rsidR="00F96597" w:rsidRPr="004D1413" w:rsidRDefault="00F96597" w:rsidP="00F96597">
            <w:pPr>
              <w:numPr>
                <w:ilvl w:val="0"/>
                <w:numId w:val="19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родитељима, старатељима на пружању подршке ученицима који се школују по индивидуалном образовном плану</w:t>
            </w:r>
          </w:p>
          <w:p w:rsidR="00F96597" w:rsidRPr="004D1413" w:rsidRDefault="00F96597" w:rsidP="00F96597">
            <w:pPr>
              <w:suppressAutoHyphens w:val="0"/>
              <w:spacing w:line="240" w:lineRule="auto"/>
              <w:ind w:left="720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numPr>
                <w:ilvl w:val="0"/>
                <w:numId w:val="19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Учествовање у реализацији програма </w:t>
            </w:r>
            <w:r w:rsidRPr="004D1413">
              <w:rPr>
                <w:rFonts w:cs="Arial"/>
                <w:szCs w:val="20"/>
              </w:rPr>
              <w:lastRenderedPageBreak/>
              <w:t>сарадње школе са родитељима, старатељима ученика</w:t>
            </w:r>
          </w:p>
          <w:p w:rsidR="00F96597" w:rsidRPr="004D1413" w:rsidRDefault="00F96597" w:rsidP="00F96597">
            <w:pPr>
              <w:numPr>
                <w:ilvl w:val="0"/>
                <w:numId w:val="19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Саветом родитеља,по потреби, информисањем родитеља и давањем предлога по питањима која се разматрају на савету</w:t>
            </w:r>
          </w:p>
          <w:p w:rsidR="00F96597" w:rsidRPr="004D1413" w:rsidRDefault="00F96597" w:rsidP="00F96597">
            <w:pPr>
              <w:ind w:left="360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ind w:left="360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ind w:left="360"/>
              <w:rPr>
                <w:rFonts w:cs="Arial"/>
                <w:b/>
                <w:szCs w:val="20"/>
              </w:rPr>
            </w:pPr>
          </w:p>
        </w:tc>
        <w:tc>
          <w:tcPr>
            <w:tcW w:w="2097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Одељењске старешине, Психолог, Наставници, Директор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76" w:type="dxa"/>
          </w:tcPr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IX - VI</w:t>
            </w: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96597" w:rsidRPr="004D1413" w:rsidTr="00F96597">
        <w:tblPrEx>
          <w:tblLook w:val="04A0"/>
        </w:tblPrEx>
        <w:tc>
          <w:tcPr>
            <w:tcW w:w="5203" w:type="dxa"/>
          </w:tcPr>
          <w:p w:rsidR="00F96597" w:rsidRPr="004D1413" w:rsidRDefault="00F96597" w:rsidP="00F96597">
            <w:pPr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lastRenderedPageBreak/>
              <w:t>VI РАД СА ДИРЕКТОРОМ, СТРУЧНИМ САРАДНИЦИМА, ПЕДАГОШКИМ АСИСТЕНТОМ И ПРАТИОЦЕМ УЧЕНИКА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Континуирана сарадња са директором у вези свих аспеката васпитно-образовног рада</w:t>
            </w:r>
          </w:p>
          <w:p w:rsidR="00F96597" w:rsidRPr="004D1413" w:rsidRDefault="00F96597" w:rsidP="00F96597">
            <w:pPr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Сарадња са директором и стручним сарадником у оквиру рада стручних тимова </w:t>
            </w:r>
          </w:p>
          <w:p w:rsidR="00F96597" w:rsidRPr="004D1413" w:rsidRDefault="00F96597" w:rsidP="00F96597">
            <w:pPr>
              <w:suppressAutoHyphens w:val="0"/>
              <w:spacing w:line="240" w:lineRule="auto"/>
              <w:ind w:left="720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 и редовна размена информација</w:t>
            </w:r>
          </w:p>
          <w:p w:rsidR="00F96597" w:rsidRPr="004D1413" w:rsidRDefault="00F96597" w:rsidP="00F96597">
            <w:pPr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директором и стручним сарадницима на заједничком планирању активности, изради стратешких докумената, анализа и извештаја</w:t>
            </w:r>
          </w:p>
          <w:p w:rsidR="00F96597" w:rsidRPr="004D1413" w:rsidRDefault="00F96597" w:rsidP="00F96597">
            <w:pPr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психологом на формирању одељења</w:t>
            </w:r>
          </w:p>
          <w:p w:rsidR="00F96597" w:rsidRPr="004D1413" w:rsidRDefault="00F96597" w:rsidP="00F96597">
            <w:pPr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психолгом у раду са ученицима, родитељима и припреми документације</w:t>
            </w:r>
          </w:p>
          <w:p w:rsidR="00F96597" w:rsidRPr="004D1413" w:rsidRDefault="00F96597" w:rsidP="00F96597">
            <w:pPr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Тимски рад на проналажењу најефикаснијих начина унапређивања вођења педагошке документације у школи</w:t>
            </w:r>
          </w:p>
          <w:p w:rsidR="00F96597" w:rsidRPr="004D1413" w:rsidRDefault="00F96597" w:rsidP="00F96597">
            <w:pPr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директором и другим стручним сарадницима у организовању предавања, трибина и разних облика стручног усавршавања,</w:t>
            </w:r>
          </w:p>
          <w:p w:rsidR="00F96597" w:rsidRPr="004D1413" w:rsidRDefault="00F96597" w:rsidP="00F96597">
            <w:pPr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педагошким асистентом и пратиоцем ученика на координацији активности у пружању подршке ученицима који се школују по индивидуалном образовном плану</w:t>
            </w:r>
          </w:p>
          <w:p w:rsidR="00F96597" w:rsidRPr="004D1413" w:rsidRDefault="00F96597" w:rsidP="00F96597">
            <w:pPr>
              <w:numPr>
                <w:ilvl w:val="0"/>
                <w:numId w:val="20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директором и психологом по питању приговора и жалби ученика и родитеља на оцену из предмета и владања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097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Психолог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 Директор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Наставници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Пратиоц ученика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Tим за ИО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Педагошки асистент</w:t>
            </w:r>
          </w:p>
        </w:tc>
        <w:tc>
          <w:tcPr>
            <w:tcW w:w="2276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IX - VI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</w:tr>
      <w:tr w:rsidR="00F96597" w:rsidRPr="004D1413" w:rsidTr="00F96597">
        <w:tblPrEx>
          <w:tblLook w:val="04A0"/>
        </w:tblPrEx>
        <w:tc>
          <w:tcPr>
            <w:tcW w:w="5203" w:type="dxa"/>
          </w:tcPr>
          <w:p w:rsidR="00F96597" w:rsidRPr="004D1413" w:rsidRDefault="00F96597" w:rsidP="00F96597">
            <w:pPr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lastRenderedPageBreak/>
              <w:t>VII РАД У СТРУЧНИМ ОРГАНИМА И ТИМОВИМА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numPr>
                <w:ilvl w:val="0"/>
                <w:numId w:val="21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Учествовање у раду Наставничког већа, Педагошког колегијума, Школског одбора , одељенских већа и тимова у којима сам члан</w:t>
            </w:r>
          </w:p>
          <w:p w:rsidR="00F96597" w:rsidRPr="004D1413" w:rsidRDefault="00F96597" w:rsidP="00F96597">
            <w:pPr>
              <w:numPr>
                <w:ilvl w:val="0"/>
                <w:numId w:val="21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Учествовање у раду тимова установе који се образују ради остваривања одређеног задатка, програма или пројекта,</w:t>
            </w:r>
          </w:p>
          <w:p w:rsidR="00F96597" w:rsidRPr="004D1413" w:rsidRDefault="00F96597" w:rsidP="00F96597">
            <w:pPr>
              <w:numPr>
                <w:ilvl w:val="0"/>
                <w:numId w:val="21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Учествовање у раду стручних актива за развојно планирање, Тима за инклузивно образовање, Тима за вредновање квалитета рада установе, Тима за заштиту ученика од насиља и Педагошког колегијума, Тима за самовредновање рада школе, Тима за професионалну орјентацију</w:t>
            </w:r>
          </w:p>
          <w:p w:rsidR="00F96597" w:rsidRPr="004D1413" w:rsidRDefault="00F96597" w:rsidP="00F96597">
            <w:p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097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Директор,чланови стручних већа, тимова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Психолог</w:t>
            </w:r>
          </w:p>
        </w:tc>
        <w:tc>
          <w:tcPr>
            <w:tcW w:w="2276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IX - VI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</w:tr>
      <w:tr w:rsidR="00F96597" w:rsidRPr="004D1413" w:rsidTr="00F96597">
        <w:tblPrEx>
          <w:tblLook w:val="04A0"/>
        </w:tblPrEx>
        <w:tc>
          <w:tcPr>
            <w:tcW w:w="5203" w:type="dxa"/>
          </w:tcPr>
          <w:p w:rsidR="00F96597" w:rsidRPr="004D1413" w:rsidRDefault="00F96597" w:rsidP="00F96597">
            <w:pPr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t>VIII САРАДЊА СА НАДЛЕЖНИМ УСТАНОВАМА, ОРГАНИЗАЦИЈАМА, УДРУЖЕЊИМА И ЈЕДИНИЦОМ ЛОКАЛНЕ САМОУПРАВЕ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numPr>
                <w:ilvl w:val="0"/>
                <w:numId w:val="22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образовним, здравственим, социјалним,научним,културним и другим установама које доприносе остваривању циљева и задатака васпитно  - образовног рада  и добробити ученика,</w:t>
            </w:r>
          </w:p>
          <w:p w:rsidR="00F96597" w:rsidRPr="004D1413" w:rsidRDefault="00F96597" w:rsidP="00F96597">
            <w:pPr>
              <w:numPr>
                <w:ilvl w:val="0"/>
                <w:numId w:val="22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локалном заједницом и широм друштвеном средином ради остваривања циљева образовно-васпитног рада</w:t>
            </w:r>
          </w:p>
          <w:p w:rsidR="00F96597" w:rsidRPr="004D1413" w:rsidRDefault="00F96597" w:rsidP="00F96597">
            <w:pPr>
              <w:numPr>
                <w:ilvl w:val="0"/>
                <w:numId w:val="22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Учествовање у раду стручних удружења, њихових органа, комисија, одбора</w:t>
            </w:r>
          </w:p>
          <w:p w:rsidR="00F96597" w:rsidRPr="004D1413" w:rsidRDefault="00F96597" w:rsidP="00F96597">
            <w:pPr>
              <w:numPr>
                <w:ilvl w:val="0"/>
                <w:numId w:val="22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Сарадња са педагозима из других установа, институција, удружењима значајним за остваривање образовно-васпитног рада:  Центар за социјални рад, Домови здравља</w:t>
            </w:r>
          </w:p>
          <w:p w:rsidR="00F96597" w:rsidRPr="004D1413" w:rsidRDefault="00F96597" w:rsidP="00F96597">
            <w:pPr>
              <w:numPr>
                <w:ilvl w:val="0"/>
                <w:numId w:val="22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Учествовање у истраживањима </w:t>
            </w:r>
            <w:r w:rsidRPr="004D1413">
              <w:rPr>
                <w:rFonts w:cs="Arial"/>
                <w:szCs w:val="20"/>
              </w:rPr>
              <w:lastRenderedPageBreak/>
              <w:t>научних, просветних и других установа</w:t>
            </w:r>
          </w:p>
          <w:p w:rsidR="00F96597" w:rsidRPr="004D1413" w:rsidRDefault="00F96597" w:rsidP="00F96597">
            <w:p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097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Дом здравља, МУП, Предшколске установе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Дом културе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Интерресорна комисија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Центар за социјални рад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Друге школе</w:t>
            </w:r>
          </w:p>
        </w:tc>
        <w:tc>
          <w:tcPr>
            <w:tcW w:w="2276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IX - VI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</w:tr>
      <w:tr w:rsidR="00F96597" w:rsidRPr="004D1413" w:rsidTr="00F96597">
        <w:tblPrEx>
          <w:tblLook w:val="04A0"/>
        </w:tblPrEx>
        <w:tc>
          <w:tcPr>
            <w:tcW w:w="5203" w:type="dxa"/>
          </w:tcPr>
          <w:p w:rsidR="00F96597" w:rsidRPr="004D1413" w:rsidRDefault="00F96597" w:rsidP="00F96597">
            <w:pPr>
              <w:rPr>
                <w:rFonts w:cs="Arial"/>
                <w:szCs w:val="20"/>
              </w:rPr>
            </w:pPr>
            <w:r w:rsidRPr="004D1413">
              <w:rPr>
                <w:rFonts w:cs="Arial"/>
                <w:szCs w:val="20"/>
              </w:rPr>
              <w:lastRenderedPageBreak/>
              <w:t>IX ВОЂЕЊЕ ДОКУМЕНТАЦИЈЕ, ПРИПРЕМА ЗА РАД И СТРУЧНО УСАВРШАВАЊЕ</w:t>
            </w: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Вођење евиденције о сопственом раду на дневном, месечном и годишњем нивоу</w:t>
            </w: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Вођење евиденције о извршеним анализама, посећеним часовима</w:t>
            </w: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Припрема за послове предвиђене годишњим програмом и оперативним плановима рада</w:t>
            </w: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Аналитички извештаји о успеху и дисциплини ученика (класификациони периоди)</w:t>
            </w: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Прикупљање, чување и заштита материјала који садрже личне податке о ученицима</w:t>
            </w: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Стручно усавршавање праћењем стручне литературе, похађањем акредитованих семинара, размењивањем искустава и сарадњом са другим педагозима у образовању</w:t>
            </w: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 xml:space="preserve"> Вођење записника Наставничког већа, Педагошког колегијума, Тима за заштиту ученика од насиља и Тима за инклузивно образовање</w:t>
            </w: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Рад на изради личног плана стручног усавршавања у установи и ван ње</w:t>
            </w: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Рад на изради Портфолиа професионалног развоја (допуна)</w:t>
            </w:r>
          </w:p>
          <w:p w:rsidR="00F96597" w:rsidRPr="004D1413" w:rsidRDefault="00F96597" w:rsidP="00F96597">
            <w:pPr>
              <w:numPr>
                <w:ilvl w:val="0"/>
                <w:numId w:val="23"/>
              </w:numPr>
              <w:suppressAutoHyphens w:val="0"/>
              <w:spacing w:line="240" w:lineRule="auto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Рад на Извештају о реализованом стручном усавршавању на крају школске године</w:t>
            </w:r>
          </w:p>
          <w:p w:rsidR="00F96597" w:rsidRPr="004D1413" w:rsidRDefault="00F96597" w:rsidP="00F96597">
            <w:pPr>
              <w:suppressAutoHyphens w:val="0"/>
              <w:spacing w:line="240" w:lineRule="auto"/>
              <w:ind w:left="720"/>
              <w:rPr>
                <w:rFonts w:cs="Arial"/>
                <w:b/>
                <w:szCs w:val="20"/>
              </w:rPr>
            </w:pPr>
          </w:p>
        </w:tc>
        <w:tc>
          <w:tcPr>
            <w:tcW w:w="2097" w:type="dxa"/>
          </w:tcPr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76" w:type="dxa"/>
          </w:tcPr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  <w:r w:rsidRPr="004D1413">
              <w:rPr>
                <w:rFonts w:cs="Arial"/>
                <w:szCs w:val="20"/>
              </w:rPr>
              <w:t>IX - VI</w:t>
            </w: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  <w:p w:rsidR="00F96597" w:rsidRPr="004D1413" w:rsidRDefault="00F96597" w:rsidP="00F96597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96597" w:rsidRPr="00F96597" w:rsidRDefault="00F96597" w:rsidP="00F96597"/>
    <w:p w:rsidR="00A27A97" w:rsidRPr="00F96597" w:rsidRDefault="00A27A97" w:rsidP="00D942DF">
      <w:pPr>
        <w:tabs>
          <w:tab w:val="left" w:pos="8220"/>
        </w:tabs>
        <w:rPr>
          <w:rFonts w:cs="Arial"/>
          <w:szCs w:val="20"/>
        </w:rPr>
      </w:pPr>
      <w:bookmarkStart w:id="114" w:name="__RefHeading___Toc272187088"/>
    </w:p>
    <w:p w:rsidR="009F2C45" w:rsidRPr="00E71377" w:rsidRDefault="00E71377" w:rsidP="00E71377">
      <w:pPr>
        <w:rPr>
          <w:rStyle w:val="a1"/>
          <w:rFonts w:ascii="Arial" w:eastAsia="Courier New" w:hAnsi="Arial" w:cs="Arial"/>
          <w:sz w:val="24"/>
          <w:szCs w:val="24"/>
          <w:lang w:val="sr-Cyrl-CS"/>
        </w:rPr>
      </w:pPr>
      <w:r w:rsidRPr="00E71377">
        <w:rPr>
          <w:rStyle w:val="a1"/>
          <w:rFonts w:ascii="Arial" w:eastAsia="Courier New" w:hAnsi="Arial" w:cs="Arial"/>
          <w:sz w:val="24"/>
          <w:szCs w:val="24"/>
          <w:lang/>
        </w:rPr>
        <w:t>б</w:t>
      </w:r>
      <w:r w:rsidR="009F2C45" w:rsidRPr="00E71377">
        <w:rPr>
          <w:rStyle w:val="a1"/>
          <w:rFonts w:ascii="Arial" w:eastAsia="Courier New" w:hAnsi="Arial" w:cs="Arial"/>
          <w:sz w:val="24"/>
          <w:szCs w:val="24"/>
        </w:rPr>
        <w:t>) Програм рада библиотекара</w:t>
      </w:r>
    </w:p>
    <w:p w:rsidR="009F2C45" w:rsidRPr="00192DB9" w:rsidRDefault="009F2C45" w:rsidP="00CF0F8D">
      <w:pPr>
        <w:framePr w:w="9350" w:wrap="notBeside" w:vAnchor="text" w:hAnchor="page" w:x="1531" w:y="16"/>
        <w:spacing w:line="190" w:lineRule="exact"/>
        <w:rPr>
          <w:rStyle w:val="a1"/>
          <w:rFonts w:ascii="Arial" w:eastAsia="Courier New" w:hAnsi="Arial" w:cs="Arial"/>
          <w:b/>
          <w:szCs w:val="20"/>
          <w:lang w:val="sr-Cyrl-CS"/>
        </w:rPr>
      </w:pPr>
    </w:p>
    <w:p w:rsidR="009F2C45" w:rsidRPr="00192DB9" w:rsidRDefault="009F2C45" w:rsidP="00CF0F8D">
      <w:pPr>
        <w:framePr w:w="9350" w:wrap="notBeside" w:vAnchor="text" w:hAnchor="page" w:x="1531" w:y="16"/>
        <w:spacing w:line="190" w:lineRule="exact"/>
        <w:rPr>
          <w:rFonts w:cs="Arial"/>
          <w:b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947"/>
        <w:gridCol w:w="2758"/>
        <w:gridCol w:w="1028"/>
        <w:gridCol w:w="3041"/>
      </w:tblGrid>
      <w:tr w:rsidR="00BC0BA9" w:rsidRPr="00BC0BA9" w:rsidTr="00BC0BA9">
        <w:tc>
          <w:tcPr>
            <w:tcW w:w="3210" w:type="dxa"/>
          </w:tcPr>
          <w:p w:rsidR="009E5829" w:rsidRPr="00224486" w:rsidRDefault="009E5829" w:rsidP="00BC0BA9">
            <w:pPr>
              <w:jc w:val="left"/>
              <w:rPr>
                <w:rFonts w:cs="Arial"/>
                <w:szCs w:val="20"/>
              </w:rPr>
            </w:pPr>
          </w:p>
          <w:p w:rsidR="00BC0BA9" w:rsidRPr="00224486" w:rsidRDefault="00BC0BA9" w:rsidP="00BC0BA9">
            <w:pPr>
              <w:jc w:val="left"/>
              <w:rPr>
                <w:rFonts w:cs="Arial"/>
                <w:szCs w:val="20"/>
              </w:rPr>
            </w:pPr>
            <w:r w:rsidRPr="00224486">
              <w:rPr>
                <w:rFonts w:cs="Arial"/>
                <w:szCs w:val="20"/>
              </w:rPr>
              <w:t>Области рада /Активности</w:t>
            </w:r>
          </w:p>
        </w:tc>
        <w:tc>
          <w:tcPr>
            <w:tcW w:w="2578" w:type="dxa"/>
          </w:tcPr>
          <w:p w:rsidR="009E5829" w:rsidRPr="00224486" w:rsidRDefault="009E5829" w:rsidP="00BC0BA9">
            <w:pPr>
              <w:jc w:val="left"/>
              <w:rPr>
                <w:rFonts w:cs="Arial"/>
                <w:szCs w:val="20"/>
              </w:rPr>
            </w:pPr>
          </w:p>
          <w:p w:rsidR="00BC0BA9" w:rsidRPr="00224486" w:rsidRDefault="00BC0BA9" w:rsidP="00BC0BA9">
            <w:pPr>
              <w:jc w:val="left"/>
              <w:rPr>
                <w:rFonts w:cs="Arial"/>
                <w:szCs w:val="20"/>
              </w:rPr>
            </w:pPr>
            <w:r w:rsidRPr="00224486">
              <w:rPr>
                <w:rFonts w:cs="Arial"/>
                <w:szCs w:val="20"/>
              </w:rPr>
              <w:t>Начин реализације</w:t>
            </w:r>
          </w:p>
        </w:tc>
        <w:tc>
          <w:tcPr>
            <w:tcW w:w="1089" w:type="dxa"/>
          </w:tcPr>
          <w:p w:rsidR="00BC0BA9" w:rsidRPr="00224486" w:rsidRDefault="00BC0BA9" w:rsidP="00BC0BA9">
            <w:pPr>
              <w:jc w:val="left"/>
              <w:rPr>
                <w:rFonts w:cs="Arial"/>
                <w:szCs w:val="20"/>
              </w:rPr>
            </w:pPr>
            <w:r w:rsidRPr="00224486">
              <w:rPr>
                <w:rFonts w:cs="Arial"/>
                <w:szCs w:val="20"/>
              </w:rPr>
              <w:t>Време реализације</w:t>
            </w:r>
          </w:p>
        </w:tc>
        <w:tc>
          <w:tcPr>
            <w:tcW w:w="2897" w:type="dxa"/>
          </w:tcPr>
          <w:p w:rsidR="009E5829" w:rsidRPr="00224486" w:rsidRDefault="009E5829" w:rsidP="00BC0BA9">
            <w:pPr>
              <w:jc w:val="left"/>
              <w:rPr>
                <w:rFonts w:cs="Arial"/>
                <w:szCs w:val="20"/>
              </w:rPr>
            </w:pPr>
          </w:p>
          <w:p w:rsidR="00BC0BA9" w:rsidRPr="00224486" w:rsidRDefault="00BC0BA9" w:rsidP="00BC0BA9">
            <w:pPr>
              <w:jc w:val="left"/>
              <w:rPr>
                <w:rFonts w:cs="Arial"/>
                <w:szCs w:val="20"/>
              </w:rPr>
            </w:pPr>
            <w:r w:rsidRPr="00224486">
              <w:rPr>
                <w:rFonts w:cs="Arial"/>
                <w:szCs w:val="20"/>
              </w:rPr>
              <w:t>Носиоци реализације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Учешће у планирању и </w:t>
            </w:r>
            <w:r w:rsidRPr="00BC0BA9">
              <w:rPr>
                <w:rFonts w:cs="Arial"/>
                <w:szCs w:val="20"/>
              </w:rPr>
              <w:lastRenderedPageBreak/>
              <w:t>програмирању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Израда годишњег плана рада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септембар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Израда месечних планова рада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 набавке литературе и периодичних публикација за ученике,наставнике и стручне сараднике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библиотекар,наставници,директор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Учешће у изради плана и програма стручних већа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договор,припрема,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септембар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председници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стручних већа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 и програмирање рада са ученицима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Праћење и вредновање образовно васпитног рада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Одабирање и припремање литературе и друге грађе за обележавање важних дана у вези са писменошћу „књигом“,читањем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припремање,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обележавање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учитељи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Учешће у изради годишњег плана рада школе,школског програма,...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дискусија,договор,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септамбар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директор,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Праћење наставних планова (кроз сарадњу са наставницима ) и усаглашавање наставних садржаја више предмета ради лакшег организовања часова тематске </w:t>
            </w:r>
            <w:r w:rsidRPr="00BC0BA9">
              <w:rPr>
                <w:rFonts w:cs="Arial"/>
                <w:szCs w:val="20"/>
              </w:rPr>
              <w:lastRenderedPageBreak/>
              <w:t>наставе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разговор,договор,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Вођење библиотечког пословања.Праћење коришћења ресурса библиотеке у реализацији наставног плана и програма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вођење одговарајуће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евиденције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Упознавање са радом школских библиотекара у свету и коришћење нових сазнања и достигнућа за побољшање сопственог рада и рада школе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праћење стручне литературе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Рад са наставницима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Сарадња са наставницима на промоцији читања ради задовољства кроз све облике образовно-васпитног рада(редовна настава,ваннаставне активности,културна делатност)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договор,припрема,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Сарадња са наставницима у припремању ученика за самостално коришћење разних извора информација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договор,припреме,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Организовање наставних часова из појединих предмета у школској библиотеци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договор,планирање,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припрема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Сарадња са наставницима у примени савремених наставних метода рада и иновација у настави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разговор,договор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избор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Сарадња са наставницима око утврђивања годишњег плана обраде лектире и коришћења наставничко-сарадничког дела школске библиотеке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анализа,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договор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септембар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Информисање наставника о новоиздатим књигама,стручним часописима и другој грађи,о тематским изложбама у вези с појединим издањима,ауторима,акцијама и јубилејима 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припремање,излагање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анализа,дискусија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Током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Рад са ученицима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Упознавање ученика са радом школске библиотеке и библиотечком грађом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посета,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излагање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Током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Подстицање читалачке културе и развој естетске перцепције и укуса и осећања за лепоту књижевног дела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разговори,избор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литературе,анализа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наставник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српског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језика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Рад на развијању позитивног односа према читању и важности разумевања текста и упућивање на истраживачке методе рада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разговори,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савети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Пружање помоћи ученицима при избору литературе и друге библиотечке грађе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разговори,избор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литературе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Навикавање ученика да пажљиво користе и чувају библиотечку грађу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излагање,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договор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Током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Неговање љубави према књизи и писаној речи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организовање часова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Током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наставник српског језика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Помоћ ученицима код учења ван школе у усвајању метода самосталног рада на тексту и другим материјалима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разговори,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савети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Стварање умећа за самостално коришћење литературе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изношење искуства,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договор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Рад са родитељима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Учешће на родитељским састанцима ради давања информација о читалачким интересовањима и потребама ученика,ради развијања читалачких и других навика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разговор,анализа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дискусија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Током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разредне и одељенске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старешине,родитељи,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Сарадња са родитељима у вези са развијањем читалачких навика ученика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библиотекар,родитељи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Рад са директором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Сарадња са стручним већима наставника и директором школе у вези с набавком и коришћењем књижне и некњижне грађе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анализа,договор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избор литературе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председници стручних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већа,директор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Сарадња са </w:t>
            </w:r>
            <w:r w:rsidRPr="00BC0BA9">
              <w:rPr>
                <w:rFonts w:cs="Arial"/>
                <w:szCs w:val="20"/>
              </w:rPr>
              <w:lastRenderedPageBreak/>
              <w:t>директором школе у вези с целокупном организацијом рада школске библиотеке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договор,избор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директор,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Припремање и организовање културних активности школе у вези са писменошћу,књигом,читањем и библиотекама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дискусија,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договор и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обележавање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током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директор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Рад у стручним органима и тимовима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Учешће у раду стручних већа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анализа,дискусија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разговор,договор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библиотекар,председници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стручних већа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Рад у стручним тимовима у складу са решењем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Анализа,дискусија,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Разговор,договор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библиотекар,наставници,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ссекретар ,директор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Сарадња са надлежним установама,организацијама,удружењима и јединицом локалне самоуправе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Учествовање у планирању и реализацији културне и јавне делатности школске библиотеке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дискусија,договор,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септембар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Припремање и организовање културних,такмичарских акција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дискусија,договор,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наставници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Посета Сајму књига у Београду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посета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октобар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директор,наставници,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Сарадња са културним установама које се баве књигом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разговор,припрема,посета,планирање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 xml:space="preserve">током 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директор,наставници,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Сарадња са издавачким кућама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разговор,припреме,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планирање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директор,наставници,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lastRenderedPageBreak/>
              <w:t>Сарадња са предшколским установама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упознавање предшколаца са библиотеком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васпитачи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Вођење документације,припреме за рад и стручно усавршавање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Упис ученика првог разреда у школску библиотеку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помоћ учитеља првог разреда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септембар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библиотекар,учитељи првог разреда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Издавање и пријем књижног фонда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вођење одговарајуће евиденције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rPr>
          <w:trHeight w:val="70"/>
        </w:trPr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Праћење и вођење евиденције коришћења библиотечке грађе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вођење одговарајуће евиденције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Инвентарисање,сигнирање и каталогизација књига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вођење одговарајуће евиденције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Вођење документације о раду школске библиотеке и школског библиотекара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вођење одговарајуће евиденције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Стручно усавршавање ван школе-учешће на семинарима и другим скуповима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посета семинарима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</w:t>
            </w:r>
          </w:p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Стручно усавршавање на нивоу школе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излагања библиотекара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Библиотекар,наставници,педагог,психолог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Праћење развоја савремене стручне литературе и образовне технологије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коришћење стручне литературе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  <w:tr w:rsidR="00BC0BA9" w:rsidRPr="00BC0BA9" w:rsidTr="00BC0BA9">
        <w:tc>
          <w:tcPr>
            <w:tcW w:w="3210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Уређење фонда</w:t>
            </w:r>
          </w:p>
        </w:tc>
        <w:tc>
          <w:tcPr>
            <w:tcW w:w="2578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уређење</w:t>
            </w:r>
          </w:p>
        </w:tc>
        <w:tc>
          <w:tcPr>
            <w:tcW w:w="1089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током године</w:t>
            </w:r>
          </w:p>
        </w:tc>
        <w:tc>
          <w:tcPr>
            <w:tcW w:w="2897" w:type="dxa"/>
          </w:tcPr>
          <w:p w:rsidR="00BC0BA9" w:rsidRPr="00BC0BA9" w:rsidRDefault="00BC0BA9" w:rsidP="00BC0BA9">
            <w:pPr>
              <w:jc w:val="left"/>
              <w:rPr>
                <w:rFonts w:cs="Arial"/>
                <w:b/>
                <w:szCs w:val="20"/>
              </w:rPr>
            </w:pPr>
            <w:r w:rsidRPr="00BC0BA9">
              <w:rPr>
                <w:rFonts w:cs="Arial"/>
                <w:szCs w:val="20"/>
              </w:rPr>
              <w:t>библиотекар</w:t>
            </w:r>
          </w:p>
        </w:tc>
      </w:tr>
    </w:tbl>
    <w:p w:rsidR="00BC0BA9" w:rsidRPr="00BC0BA9" w:rsidRDefault="00BC0BA9" w:rsidP="00BC0BA9">
      <w:pPr>
        <w:jc w:val="left"/>
        <w:rPr>
          <w:rFonts w:cs="Arial"/>
          <w:b/>
          <w:szCs w:val="20"/>
        </w:rPr>
      </w:pPr>
    </w:p>
    <w:p w:rsidR="00EA4992" w:rsidRDefault="00EA4992" w:rsidP="00EA4992">
      <w:pPr>
        <w:tabs>
          <w:tab w:val="left" w:pos="8220"/>
        </w:tabs>
        <w:rPr>
          <w:rFonts w:cs="Arial"/>
        </w:rPr>
      </w:pPr>
    </w:p>
    <w:p w:rsidR="00E71377" w:rsidRDefault="00E71377">
      <w:pPr>
        <w:suppressAutoHyphens w:val="0"/>
        <w:spacing w:line="240" w:lineRule="auto"/>
        <w:jc w:val="left"/>
        <w:rPr>
          <w:rFonts w:cs="Arial"/>
          <w:lang w:val="sr-Latn-CS"/>
        </w:rPr>
      </w:pPr>
      <w:r>
        <w:rPr>
          <w:rFonts w:cs="Arial"/>
          <w:lang w:val="sr-Latn-CS"/>
        </w:rPr>
        <w:br w:type="page"/>
      </w:r>
    </w:p>
    <w:p w:rsidR="00EA4992" w:rsidRPr="00760E6C" w:rsidRDefault="00EA4992" w:rsidP="00E71377">
      <w:pPr>
        <w:pStyle w:val="Heading2"/>
        <w:rPr>
          <w:lang w:val="sr-Cyrl-CS"/>
        </w:rPr>
      </w:pPr>
      <w:bookmarkStart w:id="115" w:name="_Toc50731516"/>
      <w:r w:rsidRPr="00760E6C">
        <w:rPr>
          <w:lang w:val="sr-Latn-CS"/>
        </w:rPr>
        <w:lastRenderedPageBreak/>
        <w:t>7</w:t>
      </w:r>
      <w:r w:rsidRPr="00760E6C">
        <w:t>.2. ПРОГРАМ  РУКОВОДЕЋИХ ОРГАНА</w:t>
      </w:r>
      <w:bookmarkEnd w:id="115"/>
      <w:r w:rsidRPr="00760E6C">
        <w:t> </w:t>
      </w:r>
    </w:p>
    <w:p w:rsidR="00EA4992" w:rsidRPr="00760E6C" w:rsidRDefault="00EA4992" w:rsidP="00E71377">
      <w:pPr>
        <w:pStyle w:val="Heading3"/>
        <w:rPr>
          <w:szCs w:val="20"/>
          <w:lang w:val="sr-Cyrl-CS"/>
        </w:rPr>
      </w:pPr>
      <w:bookmarkStart w:id="116" w:name="_Toc50731517"/>
      <w:r w:rsidRPr="00760E6C">
        <w:t>7.2.1. Програм рада директора школе</w:t>
      </w:r>
      <w:bookmarkEnd w:id="116"/>
      <w:r w:rsidRPr="00760E6C">
        <w:t xml:space="preserve"> </w:t>
      </w:r>
    </w:p>
    <w:tbl>
      <w:tblPr>
        <w:tblW w:w="0" w:type="auto"/>
        <w:tblInd w:w="-60" w:type="dxa"/>
        <w:tblLayout w:type="fixed"/>
        <w:tblLook w:val="0000"/>
      </w:tblPr>
      <w:tblGrid>
        <w:gridCol w:w="7758"/>
        <w:gridCol w:w="1897"/>
        <w:gridCol w:w="25"/>
        <w:gridCol w:w="20"/>
      </w:tblGrid>
      <w:tr w:rsidR="00EA4992" w:rsidRPr="00760E6C" w:rsidTr="00D2644A">
        <w:trPr>
          <w:cantSplit/>
          <w:trHeight w:val="345"/>
        </w:trPr>
        <w:tc>
          <w:tcPr>
            <w:tcW w:w="7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-Организационе припреме за почетак школске године у условима епидемије корона вирусом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 xml:space="preserve">- Рад на праћењу наставе у измењеним околностима 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 Праћење спровођења мера заштите ученика , наставника и родитеља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-Израда годишњег плана рада школе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-Израда извештаја о постгнућима ученика на крају школске године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-Разматрање материјалне и кадровске проблематике пред почетак школске године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-Припрема седнице Наставничког већа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-Присуство седницама стручних већа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-Рад на самовредновању, континуирано током целе шкослке године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-Припремне активности за реализацију екскурзије и наставе у приоди.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-Подношење шестомесечног извештаја о раду директора школе.</w:t>
            </w:r>
          </w:p>
        </w:tc>
        <w:tc>
          <w:tcPr>
            <w:tcW w:w="19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Време реализације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A4992" w:rsidRPr="00760E6C" w:rsidTr="00D2644A">
        <w:trPr>
          <w:cantSplit/>
          <w:trHeight w:val="2595"/>
        </w:trPr>
        <w:tc>
          <w:tcPr>
            <w:tcW w:w="77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АВГУСТ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СЕПТЕМБАР</w:t>
            </w: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Континуирано током године</w:t>
            </w:r>
          </w:p>
          <w:p w:rsidR="00EA4992" w:rsidRPr="00760E6C" w:rsidRDefault="00EA4992" w:rsidP="00B0084E">
            <w:pPr>
              <w:pStyle w:val="Header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A4992" w:rsidRPr="00760E6C" w:rsidTr="00D2644A">
        <w:trPr>
          <w:cantSplit/>
        </w:trPr>
        <w:tc>
          <w:tcPr>
            <w:tcW w:w="7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-Увид у оперативне планове рада наставника и разредне књиге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-Праћење реализације годишњег плана  рада школе а посебно сарадње са друштвеном средином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-Рад око материјално-финансијског пословања школе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-Израда анализе постигнућа ученика на крају првог класификационог периода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-Припрема и одржавање седница педагошког колегијума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ОКТОБАР</w:t>
            </w: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Континуирано током године</w:t>
            </w: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A4992" w:rsidRPr="00760E6C" w:rsidTr="00D2644A">
        <w:trPr>
          <w:cantSplit/>
        </w:trPr>
        <w:tc>
          <w:tcPr>
            <w:tcW w:w="7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40" w:lineRule="auto"/>
              <w:jc w:val="left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-Анализа реализације угледних часова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-Рад у стручним органима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-Припрема и одржавање седнице Наставничког већа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 xml:space="preserve">        -Увид у планове рада  ученичких организација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-Анализа коришћења наставних средстава и рада ђачке библиотеке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-Увид у стручно усавршавање наставника.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НОВЕМБАР</w:t>
            </w: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A4992" w:rsidRPr="00760E6C" w:rsidTr="00E71377">
        <w:trPr>
          <w:cantSplit/>
        </w:trPr>
        <w:tc>
          <w:tcPr>
            <w:tcW w:w="7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-Посета часовима  у складу са распоредом.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-Преглед школске документације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-Припреме за попис имовине школе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-Материјално-финансијско пословање школе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 xml:space="preserve">       -Анализа постигнућа ученика на крају првог полугодишта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ДЕЦЕМБАР</w:t>
            </w: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A4992" w:rsidRPr="00760E6C" w:rsidTr="00E71377">
        <w:trPr>
          <w:cantSplit/>
        </w:trPr>
        <w:tc>
          <w:tcPr>
            <w:tcW w:w="7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 xml:space="preserve">       -Анализа стучног усавршавања наставника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-Припреме око обележавања школске славе „СВЕТОГ САВЕ“                                          -Припрема и одржавање седнице Наставничког већа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 xml:space="preserve">       - Анализа постигнућа ученика на крају првог полугодишта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ЈАНУАР</w:t>
            </w: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A4992" w:rsidRPr="00760E6C" w:rsidTr="00E71377">
        <w:trPr>
          <w:cantSplit/>
        </w:trPr>
        <w:tc>
          <w:tcPr>
            <w:tcW w:w="7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lastRenderedPageBreak/>
              <w:t>-Праћење реализације годишњег плана рада школе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-Припрема седница стручних органа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-Подношење шестомесечног извештаја о раду директора школе.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Latn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-Припреме и организовање школских и општихских такмичења ученика.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ФЕБРУАР</w:t>
            </w: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</w:tc>
      </w:tr>
      <w:tr w:rsidR="00EA4992" w:rsidRPr="00760E6C" w:rsidTr="00D2644A">
        <w:trPr>
          <w:cantSplit/>
        </w:trPr>
        <w:tc>
          <w:tcPr>
            <w:tcW w:w="7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-Анализа сарадње школе са друштвеном заједницом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-Финансијско –материјална проблематика школе</w:t>
            </w: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Latn-CS"/>
              </w:rPr>
            </w:pPr>
            <w:r w:rsidRPr="00760E6C">
              <w:rPr>
                <w:rFonts w:cs="Arial"/>
                <w:szCs w:val="20"/>
                <w:lang w:val="sr-Cyrl-CS"/>
              </w:rPr>
              <w:t>- Праћење рада тимова и учешће у раду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МАРТ</w:t>
            </w: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</w:tc>
      </w:tr>
      <w:tr w:rsidR="00EA4992" w:rsidRPr="00760E6C" w:rsidTr="00D2644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92" w:rsidRPr="00760E6C" w:rsidRDefault="00EA4992" w:rsidP="00B0084E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57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-Посета часовима  у складу са распоредом.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 xml:space="preserve">        -Анализа постигнућа ученика на крају трећег класификационог периода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-Увид у вођење педагошке администрације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-Присуство седницама одељенских већа, стручних актива, ученичких организација и увид у реализацију плана рада школе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АПРИЛ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A4992" w:rsidRPr="00760E6C" w:rsidRDefault="00EA4992" w:rsidP="00B0084E">
            <w:pPr>
              <w:snapToGrid w:val="0"/>
              <w:rPr>
                <w:rFonts w:cs="Arial"/>
              </w:rPr>
            </w:pPr>
            <w:r w:rsidRPr="00760E6C">
              <w:rPr>
                <w:rFonts w:cs="Arial"/>
              </w:rPr>
              <w:t xml:space="preserve"> </w:t>
            </w:r>
          </w:p>
        </w:tc>
      </w:tr>
      <w:tr w:rsidR="00EA4992" w:rsidRPr="00760E6C" w:rsidTr="00D2644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9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92" w:rsidRPr="00760E6C" w:rsidRDefault="00EA4992" w:rsidP="00B0084E">
            <w:pPr>
              <w:pStyle w:val="Header"/>
              <w:snapToGrid w:val="0"/>
              <w:spacing w:line="240" w:lineRule="auto"/>
              <w:rPr>
                <w:rFonts w:cs="Arial"/>
                <w:b/>
                <w:i/>
                <w:caps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-Припрема за обележавање Дана школе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-Припрема и  извођење екскурзије и наставе у природи.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Latn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-Припрема око полагања завршног испита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  <w:p w:rsidR="00EA4992" w:rsidRPr="00760E6C" w:rsidRDefault="00EA4992" w:rsidP="00B0084E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МАЈ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A4992" w:rsidRPr="00760E6C" w:rsidRDefault="00EA4992" w:rsidP="00B0084E">
            <w:pPr>
              <w:snapToGrid w:val="0"/>
              <w:rPr>
                <w:rFonts w:cs="Arial"/>
              </w:rPr>
            </w:pPr>
          </w:p>
        </w:tc>
      </w:tr>
      <w:tr w:rsidR="00EA4992" w:rsidRPr="00760E6C" w:rsidTr="00D2644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92" w:rsidRPr="00760E6C" w:rsidRDefault="00EA4992" w:rsidP="00B0084E">
            <w:pPr>
              <w:pStyle w:val="Header"/>
              <w:snapToGrid w:val="0"/>
              <w:spacing w:line="240" w:lineRule="auto"/>
              <w:rPr>
                <w:rFonts w:cs="Arial"/>
                <w:b/>
                <w:i/>
                <w:caps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-Анализа постигнућа  ученика на крају другог полугоишта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-Целовита анализа реализације годишњег плана рада школе и постигнућа ученика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-Прикупљање података за израду извештаја о раду школе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-Преглед педагошке документације</w:t>
            </w:r>
          </w:p>
          <w:p w:rsidR="00EA4992" w:rsidRPr="00760E6C" w:rsidRDefault="00EA4992" w:rsidP="00B0084E">
            <w:pPr>
              <w:pStyle w:val="Header"/>
              <w:spacing w:line="240" w:lineRule="auto"/>
              <w:ind w:left="462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szCs w:val="20"/>
                <w:lang w:val="sr-Cyrl-CS"/>
              </w:rPr>
              <w:t>-Финансијско-материјално пословање школе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92" w:rsidRPr="00760E6C" w:rsidRDefault="00EA4992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60E6C">
              <w:rPr>
                <w:rFonts w:cs="Arial"/>
                <w:i/>
                <w:szCs w:val="20"/>
                <w:lang w:val="sr-Cyrl-CS"/>
              </w:rPr>
              <w:t>ЈУН</w:t>
            </w:r>
          </w:p>
          <w:p w:rsidR="00EA4992" w:rsidRPr="00760E6C" w:rsidRDefault="00EA4992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EA4992" w:rsidRPr="00760E6C" w:rsidRDefault="00EA4992" w:rsidP="00B0084E">
            <w:pPr>
              <w:pStyle w:val="Header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A4992" w:rsidRPr="00760E6C" w:rsidRDefault="00EA4992" w:rsidP="00B0084E">
            <w:pPr>
              <w:snapToGrid w:val="0"/>
              <w:rPr>
                <w:rFonts w:cs="Arial"/>
              </w:rPr>
            </w:pPr>
          </w:p>
        </w:tc>
      </w:tr>
    </w:tbl>
    <w:p w:rsidR="00EA4992" w:rsidRPr="00760E6C" w:rsidRDefault="00EA4992" w:rsidP="00EA4992">
      <w:pPr>
        <w:pStyle w:val="Naslov1"/>
        <w:spacing w:line="240" w:lineRule="auto"/>
        <w:rPr>
          <w:rFonts w:ascii="Arial" w:hAnsi="Arial" w:cs="Arial"/>
          <w:b/>
          <w:szCs w:val="20"/>
          <w:lang w:val="sr-Cyrl-CS"/>
        </w:rPr>
      </w:pPr>
    </w:p>
    <w:p w:rsidR="00EA4992" w:rsidRPr="00760E6C" w:rsidRDefault="00EA4992" w:rsidP="00E71377">
      <w:pPr>
        <w:pStyle w:val="Heading3"/>
        <w:rPr>
          <w:lang w:val="sr-Cyrl-CS"/>
        </w:rPr>
      </w:pPr>
      <w:bookmarkStart w:id="117" w:name="_Toc50731518"/>
      <w:r w:rsidRPr="00760E6C">
        <w:rPr>
          <w:lang w:val="sr-Cyrl-CS"/>
        </w:rPr>
        <w:t>7.2.2.ПОСЕТА ЧАСОВИМА</w:t>
      </w:r>
      <w:bookmarkEnd w:id="117"/>
    </w:p>
    <w:p w:rsidR="00EA4992" w:rsidRPr="00760E6C" w:rsidRDefault="00EA4992" w:rsidP="00EA4992">
      <w:pPr>
        <w:pStyle w:val="Naslov1"/>
        <w:spacing w:line="240" w:lineRule="auto"/>
        <w:rPr>
          <w:rFonts w:ascii="Arial" w:hAnsi="Arial" w:cs="Arial"/>
          <w:b/>
          <w:szCs w:val="20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417"/>
        <w:gridCol w:w="1389"/>
        <w:gridCol w:w="1537"/>
        <w:gridCol w:w="1373"/>
        <w:gridCol w:w="1368"/>
        <w:gridCol w:w="1173"/>
      </w:tblGrid>
      <w:tr w:rsidR="00EA4992" w:rsidRPr="00760E6C" w:rsidTr="00B0084E">
        <w:trPr>
          <w:cantSplit/>
          <w:trHeight w:val="1134"/>
        </w:trPr>
        <w:tc>
          <w:tcPr>
            <w:tcW w:w="1462" w:type="dxa"/>
          </w:tcPr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Бр план.</w:t>
            </w:r>
          </w:p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посета часовима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Редовна настава.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додатна</w:t>
            </w:r>
          </w:p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настава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допунска настава</w:t>
            </w:r>
          </w:p>
        </w:tc>
        <w:tc>
          <w:tcPr>
            <w:tcW w:w="1390" w:type="dxa"/>
          </w:tcPr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сл.акт.</w:t>
            </w:r>
          </w:p>
        </w:tc>
        <w:tc>
          <w:tcPr>
            <w:tcW w:w="1390" w:type="dxa"/>
          </w:tcPr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одељ.</w:t>
            </w:r>
          </w:p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зајед.</w:t>
            </w:r>
          </w:p>
        </w:tc>
        <w:tc>
          <w:tcPr>
            <w:tcW w:w="1218" w:type="dxa"/>
            <w:textDirection w:val="btLr"/>
          </w:tcPr>
          <w:p w:rsidR="00EA4992" w:rsidRPr="00760E6C" w:rsidRDefault="00EA4992" w:rsidP="00B0084E">
            <w:pPr>
              <w:pStyle w:val="Naslov1"/>
              <w:spacing w:line="240" w:lineRule="auto"/>
              <w:ind w:left="113" w:right="113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свега</w:t>
            </w:r>
          </w:p>
        </w:tc>
      </w:tr>
      <w:tr w:rsidR="00EA4992" w:rsidRPr="00760E6C" w:rsidTr="00B0084E">
        <w:tc>
          <w:tcPr>
            <w:tcW w:w="1462" w:type="dxa"/>
          </w:tcPr>
          <w:p w:rsidR="00EA4992" w:rsidRPr="00760E6C" w:rsidRDefault="00EA4992" w:rsidP="00B0084E">
            <w:pPr>
              <w:pStyle w:val="Naslov1"/>
              <w:spacing w:line="240" w:lineRule="auto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директор</w:t>
            </w:r>
          </w:p>
        </w:tc>
        <w:tc>
          <w:tcPr>
            <w:tcW w:w="1390" w:type="dxa"/>
          </w:tcPr>
          <w:p w:rsidR="00EA4992" w:rsidRPr="00760E6C" w:rsidRDefault="00EA4992" w:rsidP="00B0084E">
            <w:pPr>
              <w:pStyle w:val="Naslov1"/>
              <w:spacing w:line="240" w:lineRule="auto"/>
              <w:jc w:val="center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A4992" w:rsidRPr="00760E6C" w:rsidRDefault="00EA4992" w:rsidP="00B0084E">
            <w:pPr>
              <w:pStyle w:val="Naslov1"/>
              <w:spacing w:line="240" w:lineRule="auto"/>
              <w:jc w:val="center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0</w:t>
            </w:r>
          </w:p>
        </w:tc>
        <w:tc>
          <w:tcPr>
            <w:tcW w:w="1390" w:type="dxa"/>
          </w:tcPr>
          <w:p w:rsidR="00EA4992" w:rsidRPr="00760E6C" w:rsidRDefault="00EA4992" w:rsidP="00B0084E">
            <w:pPr>
              <w:pStyle w:val="Naslov1"/>
              <w:spacing w:line="240" w:lineRule="auto"/>
              <w:jc w:val="center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0</w:t>
            </w:r>
          </w:p>
        </w:tc>
        <w:tc>
          <w:tcPr>
            <w:tcW w:w="1390" w:type="dxa"/>
          </w:tcPr>
          <w:p w:rsidR="00EA4992" w:rsidRPr="00760E6C" w:rsidRDefault="00EA4992" w:rsidP="00B0084E">
            <w:pPr>
              <w:pStyle w:val="Naslov1"/>
              <w:spacing w:line="240" w:lineRule="auto"/>
              <w:jc w:val="center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0</w:t>
            </w:r>
          </w:p>
        </w:tc>
        <w:tc>
          <w:tcPr>
            <w:tcW w:w="1390" w:type="dxa"/>
          </w:tcPr>
          <w:p w:rsidR="00EA4992" w:rsidRPr="00760E6C" w:rsidRDefault="00EA4992" w:rsidP="00B0084E">
            <w:pPr>
              <w:pStyle w:val="Naslov1"/>
              <w:spacing w:line="240" w:lineRule="auto"/>
              <w:jc w:val="center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0</w:t>
            </w:r>
          </w:p>
        </w:tc>
        <w:tc>
          <w:tcPr>
            <w:tcW w:w="1218" w:type="dxa"/>
          </w:tcPr>
          <w:p w:rsidR="00EA4992" w:rsidRPr="00760E6C" w:rsidRDefault="00EA4992" w:rsidP="00B0084E">
            <w:pPr>
              <w:pStyle w:val="Naslov1"/>
              <w:spacing w:line="240" w:lineRule="auto"/>
              <w:jc w:val="center"/>
              <w:rPr>
                <w:rFonts w:ascii="Arial" w:hAnsi="Arial" w:cs="Arial"/>
                <w:b/>
                <w:szCs w:val="20"/>
                <w:lang w:val="sr-Cyrl-CS"/>
              </w:rPr>
            </w:pPr>
            <w:r w:rsidRPr="00760E6C">
              <w:rPr>
                <w:rFonts w:ascii="Arial" w:hAnsi="Arial" w:cs="Arial"/>
                <w:szCs w:val="20"/>
                <w:lang w:val="sr-Cyrl-CS"/>
              </w:rPr>
              <w:t>12</w:t>
            </w:r>
          </w:p>
        </w:tc>
      </w:tr>
    </w:tbl>
    <w:p w:rsidR="00EA4992" w:rsidRPr="00760E6C" w:rsidRDefault="00EA4992" w:rsidP="00EA4992">
      <w:pPr>
        <w:rPr>
          <w:rFonts w:cs="Arial"/>
          <w:lang w:val="sr-Cyrl-CS"/>
        </w:rPr>
      </w:pPr>
    </w:p>
    <w:p w:rsidR="00EA4992" w:rsidRPr="00760E6C" w:rsidRDefault="00EA4992" w:rsidP="00E71377">
      <w:pPr>
        <w:pStyle w:val="Heading3"/>
        <w:rPr>
          <w:lang w:val="sr-Cyrl-CS"/>
        </w:rPr>
      </w:pPr>
      <w:bookmarkStart w:id="118" w:name="_Toc50731519"/>
      <w:r w:rsidRPr="00760E6C">
        <w:rPr>
          <w:lang w:val="sr-Cyrl-CS"/>
        </w:rPr>
        <w:t>7.2.3 РАСПОРЕД ПОСЕТЕ ЧАСОВИМА ДИРЕКТОРА И ПЕДАГОГА</w:t>
      </w:r>
      <w:bookmarkEnd w:id="118"/>
    </w:p>
    <w:tbl>
      <w:tblPr>
        <w:tblStyle w:val="TableGrid"/>
        <w:tblpPr w:leftFromText="180" w:rightFromText="180" w:vertAnchor="text" w:horzAnchor="margin" w:tblpY="371"/>
        <w:tblW w:w="9846" w:type="dxa"/>
        <w:tblLook w:val="04A0"/>
      </w:tblPr>
      <w:tblGrid>
        <w:gridCol w:w="1593"/>
        <w:gridCol w:w="3668"/>
        <w:gridCol w:w="4585"/>
      </w:tblGrid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Време реализације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</w:p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НАСТАВНИК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</w:p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ПРЕДМЕТ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Октобар</w:t>
            </w:r>
          </w:p>
          <w:p w:rsidR="00EA4992" w:rsidRPr="00760E6C" w:rsidRDefault="00EA4992" w:rsidP="00DE1D0B">
            <w:r w:rsidRPr="00760E6C">
              <w:t>5-9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Слађана Колџић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Математика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Октобар</w:t>
            </w:r>
          </w:p>
          <w:p w:rsidR="00EA4992" w:rsidRPr="00760E6C" w:rsidRDefault="00EA4992" w:rsidP="00DE1D0B">
            <w:r w:rsidRPr="00760E6C">
              <w:t>5 -9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Драгана Пејовић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Српски језик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Октобар</w:t>
            </w:r>
          </w:p>
          <w:p w:rsidR="00EA4992" w:rsidRPr="00760E6C" w:rsidRDefault="00EA4992" w:rsidP="00DE1D0B">
            <w:r w:rsidRPr="00760E6C">
              <w:lastRenderedPageBreak/>
              <w:t>12-16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lastRenderedPageBreak/>
              <w:t>Невена Цупара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Продужени боравак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lastRenderedPageBreak/>
              <w:t>Новембар</w:t>
            </w:r>
          </w:p>
          <w:p w:rsidR="00EA4992" w:rsidRPr="00760E6C" w:rsidRDefault="00EA4992" w:rsidP="00DE1D0B">
            <w:r w:rsidRPr="00760E6C">
              <w:t>2-6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Снежана Поповић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</w:rPr>
            </w:pPr>
            <w:r w:rsidRPr="00760E6C">
              <w:rPr>
                <w:rFonts w:cs="Arial"/>
              </w:rPr>
              <w:t>Природа и друштво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Новембар</w:t>
            </w:r>
          </w:p>
          <w:p w:rsidR="00EA4992" w:rsidRPr="00760E6C" w:rsidRDefault="00EA4992" w:rsidP="00DE1D0B">
            <w:r w:rsidRPr="00760E6C">
              <w:t>2-6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Мира Томановић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</w:rPr>
            </w:pPr>
            <w:r w:rsidRPr="00760E6C">
              <w:rPr>
                <w:rFonts w:cs="Arial"/>
              </w:rPr>
              <w:t>Српски језик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Децембар</w:t>
            </w:r>
          </w:p>
          <w:p w:rsidR="00EA4992" w:rsidRPr="00760E6C" w:rsidRDefault="00EA4992" w:rsidP="00DE1D0B">
            <w:r w:rsidRPr="00760E6C">
              <w:t>7-11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Далибор Аврамовић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Техника и технологија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Децембар</w:t>
            </w:r>
          </w:p>
          <w:p w:rsidR="00EA4992" w:rsidRPr="00760E6C" w:rsidRDefault="00EA4992" w:rsidP="00DE1D0B">
            <w:r w:rsidRPr="00760E6C">
              <w:t>14 -18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Миломир Којадиновић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</w:rPr>
            </w:pPr>
            <w:r w:rsidRPr="00760E6C">
              <w:rPr>
                <w:rFonts w:cs="Arial"/>
              </w:rPr>
              <w:t>Музичка култура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Децембар</w:t>
            </w:r>
          </w:p>
          <w:p w:rsidR="00EA4992" w:rsidRPr="00760E6C" w:rsidRDefault="00EA4992" w:rsidP="00DE1D0B">
            <w:r w:rsidRPr="00760E6C">
              <w:t>21-25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Драгана Мулаосмановић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Математика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Март</w:t>
            </w:r>
          </w:p>
          <w:p w:rsidR="00EA4992" w:rsidRPr="00760E6C" w:rsidRDefault="00EA4992" w:rsidP="00DE1D0B">
            <w:r w:rsidRPr="00760E6C">
              <w:t>8 -12</w:t>
            </w:r>
          </w:p>
        </w:tc>
        <w:tc>
          <w:tcPr>
            <w:tcW w:w="3754" w:type="dxa"/>
          </w:tcPr>
          <w:p w:rsidR="00EA4992" w:rsidRPr="003E674C" w:rsidRDefault="003E674C" w:rsidP="00DE1D0B">
            <w:pPr>
              <w:rPr>
                <w:rFonts w:cs="Arial"/>
                <w:b/>
              </w:rPr>
            </w:pPr>
            <w:r>
              <w:rPr>
                <w:rFonts w:cs="Arial"/>
              </w:rPr>
              <w:t>Јелена Којадиновић</w:t>
            </w:r>
          </w:p>
        </w:tc>
        <w:tc>
          <w:tcPr>
            <w:tcW w:w="4732" w:type="dxa"/>
          </w:tcPr>
          <w:p w:rsidR="00EA4992" w:rsidRPr="00E71377" w:rsidRDefault="003E674C" w:rsidP="00DE1D0B">
            <w:pPr>
              <w:rPr>
                <w:rFonts w:cs="Arial"/>
                <w:b/>
                <w:lang/>
              </w:rPr>
            </w:pPr>
            <w:r>
              <w:rPr>
                <w:rFonts w:cs="Arial"/>
              </w:rPr>
              <w:t>Информатика</w:t>
            </w:r>
            <w:r w:rsidR="00E71377">
              <w:rPr>
                <w:rFonts w:cs="Arial"/>
                <w:lang/>
              </w:rPr>
              <w:t xml:space="preserve"> и рачунарство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A4992" w:rsidP="00DE1D0B">
            <w:pPr>
              <w:rPr>
                <w:b/>
              </w:rPr>
            </w:pPr>
            <w:r w:rsidRPr="00760E6C">
              <w:t>Март</w:t>
            </w:r>
          </w:p>
          <w:p w:rsidR="00EA4992" w:rsidRPr="00760E6C" w:rsidRDefault="00EA4992" w:rsidP="00DE1D0B">
            <w:r w:rsidRPr="00760E6C">
              <w:t>15-19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Дана Пурић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Руски језик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71377" w:rsidP="00DE1D0B">
            <w:pPr>
              <w:rPr>
                <w:b/>
              </w:rPr>
            </w:pPr>
            <w:r>
              <w:rPr>
                <w:lang/>
              </w:rPr>
              <w:t>М</w:t>
            </w:r>
            <w:r w:rsidR="00EA4992" w:rsidRPr="00760E6C">
              <w:t xml:space="preserve">арт </w:t>
            </w:r>
          </w:p>
          <w:p w:rsidR="00EA4992" w:rsidRPr="00760E6C" w:rsidRDefault="00EA4992" w:rsidP="00DE1D0B">
            <w:r w:rsidRPr="00760E6C">
              <w:t>22-26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Ивана Шћепановић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 xml:space="preserve">Енглески језик </w:t>
            </w:r>
          </w:p>
        </w:tc>
      </w:tr>
      <w:tr w:rsidR="00EA4992" w:rsidRPr="00760E6C" w:rsidTr="00B0084E">
        <w:tc>
          <w:tcPr>
            <w:tcW w:w="1360" w:type="dxa"/>
          </w:tcPr>
          <w:p w:rsidR="00EA4992" w:rsidRPr="00760E6C" w:rsidRDefault="00E71377" w:rsidP="00DE1D0B">
            <w:pPr>
              <w:rPr>
                <w:b/>
              </w:rPr>
            </w:pPr>
            <w:r>
              <w:rPr>
                <w:lang/>
              </w:rPr>
              <w:t>М</w:t>
            </w:r>
            <w:r w:rsidR="00EA4992" w:rsidRPr="00760E6C">
              <w:t xml:space="preserve">арт </w:t>
            </w:r>
          </w:p>
          <w:p w:rsidR="00EA4992" w:rsidRPr="00760E6C" w:rsidRDefault="00EA4992" w:rsidP="00DE1D0B">
            <w:r w:rsidRPr="00760E6C">
              <w:t>22-26</w:t>
            </w:r>
          </w:p>
        </w:tc>
        <w:tc>
          <w:tcPr>
            <w:tcW w:w="3754" w:type="dxa"/>
          </w:tcPr>
          <w:p w:rsidR="00EA4992" w:rsidRPr="00760E6C" w:rsidRDefault="00EA4992" w:rsidP="00DE1D0B">
            <w:pPr>
              <w:rPr>
                <w:rFonts w:cs="Arial"/>
                <w:b/>
              </w:rPr>
            </w:pPr>
            <w:r w:rsidRPr="00760E6C">
              <w:rPr>
                <w:rFonts w:cs="Arial"/>
              </w:rPr>
              <w:t>Миљан Конатар</w:t>
            </w:r>
          </w:p>
        </w:tc>
        <w:tc>
          <w:tcPr>
            <w:tcW w:w="4732" w:type="dxa"/>
          </w:tcPr>
          <w:p w:rsidR="00EA4992" w:rsidRPr="00760E6C" w:rsidRDefault="00EA4992" w:rsidP="00DE1D0B">
            <w:pPr>
              <w:rPr>
                <w:rFonts w:cs="Arial"/>
              </w:rPr>
            </w:pPr>
            <w:r w:rsidRPr="00760E6C">
              <w:rPr>
                <w:rFonts w:cs="Arial"/>
              </w:rPr>
              <w:t>Енглески језик</w:t>
            </w:r>
          </w:p>
        </w:tc>
      </w:tr>
    </w:tbl>
    <w:p w:rsidR="00EA4992" w:rsidRPr="00760E6C" w:rsidRDefault="00EA4992" w:rsidP="00EA4992">
      <w:pPr>
        <w:rPr>
          <w:rFonts w:cs="Arial"/>
          <w:lang w:val="sr-Cyrl-CS"/>
        </w:rPr>
      </w:pPr>
    </w:p>
    <w:p w:rsidR="00E45DF4" w:rsidRPr="00E71377" w:rsidRDefault="00E45DF4" w:rsidP="00E71377">
      <w:pPr>
        <w:pStyle w:val="Heading2"/>
        <w:rPr>
          <w:szCs w:val="20"/>
        </w:rPr>
      </w:pPr>
      <w:bookmarkStart w:id="119" w:name="__RefHeading___Toc272187089"/>
      <w:bookmarkStart w:id="120" w:name="_Toc50731520"/>
      <w:bookmarkEnd w:id="114"/>
      <w:r w:rsidRPr="00E71377">
        <w:t>7.3. ПРОГРАМ  УПРАВНИХ ОРГАНА</w:t>
      </w:r>
      <w:bookmarkEnd w:id="119"/>
      <w:bookmarkEnd w:id="120"/>
    </w:p>
    <w:p w:rsidR="00E45DF4" w:rsidRDefault="00E45DF4" w:rsidP="00E71377">
      <w:pPr>
        <w:pStyle w:val="Heading3"/>
        <w:rPr>
          <w:lang/>
        </w:rPr>
      </w:pPr>
      <w:bookmarkStart w:id="121" w:name="_Toc50731521"/>
      <w:r w:rsidRPr="00192DB9">
        <w:t>7.3.1</w:t>
      </w:r>
      <w:r w:rsidRPr="00192DB9">
        <w:rPr>
          <w:color w:val="FF0000"/>
        </w:rPr>
        <w:t xml:space="preserve">. </w:t>
      </w:r>
      <w:r w:rsidRPr="00192DB9">
        <w:t>Школски одбор</w:t>
      </w:r>
      <w:bookmarkEnd w:id="121"/>
      <w:r w:rsidRPr="00192DB9">
        <w:t> </w:t>
      </w:r>
    </w:p>
    <w:p w:rsidR="00E71377" w:rsidRPr="00E71377" w:rsidRDefault="00E71377" w:rsidP="00E71377">
      <w:pPr>
        <w:rPr>
          <w:lang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43"/>
        <w:gridCol w:w="4945"/>
      </w:tblGrid>
      <w:tr w:rsidR="00E45DF4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Име и презиме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jc w:val="center"/>
              <w:rPr>
                <w:rFonts w:cs="Arial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Ко  је овлашћени предлагач</w:t>
            </w:r>
          </w:p>
        </w:tc>
      </w:tr>
      <w:tr w:rsidR="00E45DF4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C11073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Славомир Танасијевић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ОШ „Десанка Максимовић“ Прибој</w:t>
            </w:r>
          </w:p>
        </w:tc>
      </w:tr>
      <w:tr w:rsidR="00E45DF4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F466B7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Зоран Вуковић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ОШ „Десанка Максимовић“ Прибој</w:t>
            </w:r>
          </w:p>
        </w:tc>
      </w:tr>
      <w:tr w:rsidR="00E45DF4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C11073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Батислав Бојанић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ОШ „Десанка Максимовић“ Прибој</w:t>
            </w:r>
          </w:p>
        </w:tc>
      </w:tr>
      <w:tr w:rsidR="00E45DF4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A27A97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Верица Милинковић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Савет родитеља</w:t>
            </w:r>
          </w:p>
        </w:tc>
      </w:tr>
      <w:tr w:rsidR="00E45DF4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F466B7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Мирослава Нијемчевић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Савет родитеља</w:t>
            </w:r>
          </w:p>
        </w:tc>
      </w:tr>
      <w:tr w:rsidR="00E45DF4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6B2564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Славиша Ђуровић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Савет родитеља</w:t>
            </w:r>
          </w:p>
        </w:tc>
      </w:tr>
      <w:tr w:rsidR="00E45DF4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C11073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Антонела Живковић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СО-е Прибој</w:t>
            </w:r>
          </w:p>
        </w:tc>
      </w:tr>
      <w:tr w:rsidR="00C11073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73" w:rsidRPr="00192DB9" w:rsidRDefault="00C1107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Олгица Ћурић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73" w:rsidRPr="00192DB9" w:rsidRDefault="00C1107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СО-е Прибој</w:t>
            </w:r>
          </w:p>
        </w:tc>
      </w:tr>
      <w:tr w:rsidR="00C11073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073" w:rsidRPr="00192DB9" w:rsidRDefault="00C1107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Маријана Бабић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73" w:rsidRPr="00192DB9" w:rsidRDefault="00C1107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Cyrl-CS"/>
              </w:rPr>
              <w:t>СО-е Прибој</w:t>
            </w:r>
          </w:p>
        </w:tc>
      </w:tr>
      <w:tr w:rsidR="006D0C4F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4F" w:rsidRPr="006411BA" w:rsidRDefault="006411BA" w:rsidP="00C7600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>Оља Бекоња VII</w:t>
            </w:r>
            <w:r>
              <w:rPr>
                <w:rFonts w:cs="Arial"/>
                <w:szCs w:val="20"/>
              </w:rPr>
              <w:t xml:space="preserve"> разред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4F" w:rsidRPr="00192DB9" w:rsidRDefault="006D0C4F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Ученички парламент</w:t>
            </w:r>
          </w:p>
        </w:tc>
      </w:tr>
      <w:tr w:rsidR="006D0C4F" w:rsidRPr="00192DB9" w:rsidTr="009609B9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C4F" w:rsidRPr="006411BA" w:rsidRDefault="006411BA" w:rsidP="00C7600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sr-Cyrl-CS"/>
              </w:rPr>
              <w:t xml:space="preserve">Вера Маглов </w:t>
            </w:r>
            <w:r>
              <w:rPr>
                <w:rFonts w:cs="Arial"/>
                <w:szCs w:val="20"/>
              </w:rPr>
              <w:t>VIII разред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4F" w:rsidRPr="00192DB9" w:rsidRDefault="006D0C4F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Ученички парламент</w:t>
            </w:r>
          </w:p>
        </w:tc>
      </w:tr>
    </w:tbl>
    <w:p w:rsidR="00E71377" w:rsidRDefault="00E71377" w:rsidP="00E71377">
      <w:pPr>
        <w:pStyle w:val="Heading3"/>
      </w:pPr>
      <w:bookmarkStart w:id="122" w:name="0.1_table13"/>
      <w:bookmarkEnd w:id="122"/>
    </w:p>
    <w:p w:rsidR="00E71377" w:rsidRDefault="00E71377" w:rsidP="00E71377">
      <w:pPr>
        <w:rPr>
          <w:rFonts w:asciiTheme="majorHAnsi" w:eastAsiaTheme="majorEastAsia" w:hAnsiTheme="majorHAnsi" w:cstheme="majorBidi"/>
        </w:rPr>
      </w:pPr>
      <w:r>
        <w:br w:type="page"/>
      </w:r>
    </w:p>
    <w:p w:rsidR="00E45DF4" w:rsidRDefault="00436136" w:rsidP="00E71377">
      <w:pPr>
        <w:pStyle w:val="Heading3"/>
        <w:rPr>
          <w:lang/>
        </w:rPr>
      </w:pPr>
      <w:bookmarkStart w:id="123" w:name="_Toc50731522"/>
      <w:r w:rsidRPr="00725477">
        <w:lastRenderedPageBreak/>
        <w:t>7.3.2.</w:t>
      </w:r>
      <w:r w:rsidR="00B97EF4" w:rsidRPr="00725477">
        <w:t>ПЛАН РАДА ШКОЛСКОГ ОДБОРА</w:t>
      </w:r>
      <w:bookmarkEnd w:id="123"/>
    </w:p>
    <w:p w:rsidR="00E71377" w:rsidRPr="00E71377" w:rsidRDefault="00E71377" w:rsidP="00E71377">
      <w:pPr>
        <w:rPr>
          <w:lang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791"/>
        <w:gridCol w:w="4296"/>
        <w:gridCol w:w="1506"/>
        <w:gridCol w:w="1996"/>
      </w:tblGrid>
      <w:tr w:rsidR="00E45DF4" w:rsidRPr="00192DB9" w:rsidTr="00FC439D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Време реализације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Активности/теме, садржаји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Начин реализације: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Носиоци реализације и  сарадници</w:t>
            </w:r>
          </w:p>
        </w:tc>
      </w:tr>
      <w:tr w:rsidR="000C5870" w:rsidRPr="00192DB9" w:rsidTr="00FC439D">
        <w:trPr>
          <w:trHeight w:val="3197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870" w:rsidRPr="00192DB9" w:rsidRDefault="000C5870" w:rsidP="00554F93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  <w:r w:rsidRPr="00192DB9">
              <w:rPr>
                <w:rFonts w:cs="Arial"/>
                <w:i/>
                <w:szCs w:val="20"/>
              </w:rPr>
              <w:t> СЕПТЕМБАР</w:t>
            </w: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870" w:rsidRPr="00192DB9" w:rsidRDefault="000C5870" w:rsidP="00554F93">
            <w:pPr>
              <w:pStyle w:val="Header"/>
              <w:snapToGrid w:val="0"/>
              <w:spacing w:line="240" w:lineRule="auto"/>
              <w:jc w:val="left"/>
              <w:rPr>
                <w:rFonts w:cs="Arial"/>
                <w:b/>
                <w:szCs w:val="20"/>
                <w:lang w:val="sr-Latn-CS"/>
              </w:rPr>
            </w:pPr>
          </w:p>
          <w:p w:rsidR="000C5870" w:rsidRPr="00192DB9" w:rsidRDefault="000C5870" w:rsidP="00554F93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Усвајање</w:t>
            </w:r>
            <w:r w:rsidRPr="00192DB9">
              <w:rPr>
                <w:rFonts w:cs="Arial"/>
                <w:szCs w:val="20"/>
                <w:lang w:val="sr-Cyrl-CS"/>
              </w:rPr>
              <w:t xml:space="preserve"> </w:t>
            </w:r>
            <w:r w:rsidRPr="00192DB9">
              <w:rPr>
                <w:rFonts w:cs="Arial"/>
                <w:szCs w:val="20"/>
              </w:rPr>
              <w:t>Изве</w:t>
            </w:r>
            <w:r w:rsidRPr="00192DB9">
              <w:rPr>
                <w:rFonts w:cs="Arial"/>
                <w:szCs w:val="20"/>
                <w:lang w:val="sr-Cyrl-CS"/>
              </w:rPr>
              <w:t>ш</w:t>
            </w:r>
            <w:r w:rsidRPr="00192DB9">
              <w:rPr>
                <w:rFonts w:cs="Arial"/>
                <w:szCs w:val="20"/>
              </w:rPr>
              <w:t>таја</w:t>
            </w:r>
            <w:r w:rsidRPr="00192DB9">
              <w:rPr>
                <w:rFonts w:cs="Arial"/>
                <w:szCs w:val="20"/>
                <w:lang w:val="sr-Cyrl-CS"/>
              </w:rPr>
              <w:t xml:space="preserve"> ш</w:t>
            </w:r>
            <w:r w:rsidRPr="00192DB9">
              <w:rPr>
                <w:rFonts w:cs="Arial"/>
                <w:szCs w:val="20"/>
              </w:rPr>
              <w:t>коле</w:t>
            </w:r>
            <w:r w:rsidRPr="00192DB9">
              <w:rPr>
                <w:rFonts w:cs="Arial"/>
                <w:szCs w:val="20"/>
                <w:lang w:val="sr-Cyrl-CS"/>
              </w:rPr>
              <w:t xml:space="preserve"> </w:t>
            </w:r>
            <w:r w:rsidRPr="00192DB9">
              <w:rPr>
                <w:rFonts w:cs="Arial"/>
                <w:szCs w:val="20"/>
              </w:rPr>
              <w:t>за</w:t>
            </w:r>
            <w:r w:rsidRPr="00192DB9">
              <w:rPr>
                <w:rFonts w:cs="Arial"/>
                <w:szCs w:val="20"/>
                <w:lang w:val="sr-Cyrl-CS"/>
              </w:rPr>
              <w:t xml:space="preserve"> ш</w:t>
            </w:r>
            <w:r w:rsidRPr="00192DB9">
              <w:rPr>
                <w:rFonts w:cs="Arial"/>
                <w:szCs w:val="20"/>
              </w:rPr>
              <w:t>колску</w:t>
            </w:r>
            <w:r w:rsidRPr="00192DB9">
              <w:rPr>
                <w:rFonts w:cs="Arial"/>
                <w:szCs w:val="20"/>
                <w:lang w:val="sr-Cyrl-CS"/>
              </w:rPr>
              <w:t xml:space="preserve"> 201</w:t>
            </w:r>
            <w:r>
              <w:rPr>
                <w:rFonts w:cs="Arial"/>
                <w:szCs w:val="20"/>
                <w:lang w:val="sr-Cyrl-CS"/>
              </w:rPr>
              <w:t>9</w:t>
            </w:r>
            <w:r w:rsidRPr="00192DB9">
              <w:rPr>
                <w:rFonts w:cs="Arial"/>
                <w:szCs w:val="20"/>
                <w:lang w:val="sr-Cyrl-CS"/>
              </w:rPr>
              <w:t>/20</w:t>
            </w:r>
            <w:r>
              <w:rPr>
                <w:rFonts w:cs="Arial"/>
                <w:szCs w:val="20"/>
                <w:lang w:val="sr-Cyrl-CS"/>
              </w:rPr>
              <w:t>20</w:t>
            </w:r>
            <w:r w:rsidRPr="00192DB9">
              <w:rPr>
                <w:rFonts w:cs="Arial"/>
                <w:szCs w:val="20"/>
                <w:lang w:val="sr-Cyrl-CS"/>
              </w:rPr>
              <w:t xml:space="preserve">. </w:t>
            </w:r>
            <w:r w:rsidRPr="00192DB9">
              <w:rPr>
                <w:rFonts w:cs="Arial"/>
                <w:szCs w:val="20"/>
              </w:rPr>
              <w:t>годину</w:t>
            </w:r>
            <w:r w:rsidRPr="00192DB9">
              <w:rPr>
                <w:rFonts w:cs="Arial"/>
                <w:szCs w:val="20"/>
                <w:lang w:val="sr-Cyrl-CS"/>
              </w:rPr>
              <w:t>.</w:t>
            </w:r>
          </w:p>
          <w:p w:rsidR="000C5870" w:rsidRPr="00192DB9" w:rsidRDefault="000C5870" w:rsidP="00554F93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 xml:space="preserve">Усвајање Годишњег </w:t>
            </w:r>
            <w:r w:rsidRPr="00192DB9">
              <w:rPr>
                <w:rFonts w:cs="Arial"/>
                <w:szCs w:val="20"/>
                <w:lang w:val="sr-Cyrl-CS"/>
              </w:rPr>
              <w:t>плана</w:t>
            </w:r>
            <w:r w:rsidRPr="00192DB9">
              <w:rPr>
                <w:rFonts w:cs="Arial"/>
                <w:szCs w:val="20"/>
              </w:rPr>
              <w:t xml:space="preserve"> рада Школе за Школску 20</w:t>
            </w:r>
            <w:r>
              <w:rPr>
                <w:rFonts w:cs="Arial"/>
                <w:szCs w:val="20"/>
                <w:lang w:val="sr-Cyrl-CS"/>
              </w:rPr>
              <w:t>20</w:t>
            </w:r>
            <w:r w:rsidRPr="00192DB9">
              <w:rPr>
                <w:rFonts w:cs="Arial"/>
                <w:szCs w:val="20"/>
              </w:rPr>
              <w:t>/20</w:t>
            </w:r>
            <w:r w:rsidRPr="00192DB9">
              <w:rPr>
                <w:rFonts w:cs="Arial"/>
                <w:szCs w:val="20"/>
                <w:lang w:val="sr-Cyrl-CS"/>
              </w:rPr>
              <w:t>2</w:t>
            </w:r>
            <w:r>
              <w:rPr>
                <w:rFonts w:cs="Arial"/>
                <w:szCs w:val="20"/>
                <w:lang w:val="sr-Cyrl-CS"/>
              </w:rPr>
              <w:t>1</w:t>
            </w:r>
            <w:r w:rsidRPr="00192DB9">
              <w:rPr>
                <w:rFonts w:cs="Arial"/>
                <w:szCs w:val="20"/>
              </w:rPr>
              <w:t>. годину</w:t>
            </w: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Разматрање извештаја о раду директора за период фебруар-септембар 20</w:t>
            </w:r>
            <w:r>
              <w:rPr>
                <w:rFonts w:cs="Arial"/>
                <w:szCs w:val="20"/>
                <w:lang w:val="sr-Cyrl-CS"/>
              </w:rPr>
              <w:t>20</w:t>
            </w:r>
            <w:r w:rsidRPr="00192DB9">
              <w:rPr>
                <w:rFonts w:cs="Arial"/>
                <w:szCs w:val="20"/>
                <w:lang w:val="sr-Cyrl-CS"/>
              </w:rPr>
              <w:t>.године</w:t>
            </w:r>
          </w:p>
          <w:p w:rsidR="000C5870" w:rsidRPr="00192DB9" w:rsidRDefault="000C5870" w:rsidP="00554F93">
            <w:pPr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Разматрање и усвајање извештаја о извођењу екскурзија у школској 201</w:t>
            </w:r>
            <w:r>
              <w:rPr>
                <w:rFonts w:cs="Arial"/>
                <w:szCs w:val="20"/>
                <w:lang w:val="sr-Cyrl-CS"/>
              </w:rPr>
              <w:t>9</w:t>
            </w:r>
            <w:r w:rsidRPr="00192DB9">
              <w:rPr>
                <w:rFonts w:cs="Arial"/>
                <w:szCs w:val="20"/>
                <w:lang w:val="sr-Cyrl-CS"/>
              </w:rPr>
              <w:t>/20</w:t>
            </w:r>
            <w:r>
              <w:rPr>
                <w:rFonts w:cs="Arial"/>
                <w:szCs w:val="20"/>
                <w:lang w:val="sr-Cyrl-CS"/>
              </w:rPr>
              <w:t>20</w:t>
            </w:r>
            <w:r w:rsidRPr="00192DB9">
              <w:rPr>
                <w:rFonts w:cs="Arial"/>
                <w:szCs w:val="20"/>
                <w:lang w:val="sr-Cyrl-CS"/>
              </w:rPr>
              <w:t>.години.</w:t>
            </w:r>
          </w:p>
          <w:p w:rsidR="000C5870" w:rsidRDefault="000C5870" w:rsidP="004319AC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 xml:space="preserve">Разматрање извештаја о </w:t>
            </w:r>
            <w:r w:rsidRPr="00192DB9">
              <w:rPr>
                <w:rFonts w:cs="Arial"/>
                <w:szCs w:val="20"/>
                <w:lang w:val="sr-Cyrl-CS"/>
              </w:rPr>
              <w:t>постигнућима</w:t>
            </w:r>
            <w:r w:rsidRPr="00192DB9">
              <w:rPr>
                <w:rFonts w:cs="Arial"/>
                <w:szCs w:val="20"/>
              </w:rPr>
              <w:t xml:space="preserve"> ученика на крају школске 20</w:t>
            </w:r>
            <w:r>
              <w:rPr>
                <w:rFonts w:cs="Arial"/>
                <w:szCs w:val="20"/>
              </w:rPr>
              <w:t>19</w:t>
            </w:r>
            <w:r w:rsidRPr="00192DB9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>20</w:t>
            </w:r>
            <w:r w:rsidRPr="00192DB9">
              <w:rPr>
                <w:rFonts w:cs="Arial"/>
                <w:szCs w:val="20"/>
              </w:rPr>
              <w:t>.године.</w:t>
            </w:r>
          </w:p>
          <w:p w:rsidR="00001DE1" w:rsidRDefault="00001DE1" w:rsidP="004319AC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Усвајање извештаја о остваривању развојног плана на годишњем нивоу.</w:t>
            </w:r>
          </w:p>
          <w:p w:rsidR="00001DE1" w:rsidRPr="00001DE1" w:rsidRDefault="00001DE1" w:rsidP="004319AC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Усвајање извештаја о остваривању плана стручног усавршавања наставника.</w:t>
            </w:r>
          </w:p>
          <w:p w:rsidR="000C5870" w:rsidRPr="00192DB9" w:rsidRDefault="000C5870" w:rsidP="00C91BFA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5870" w:rsidRPr="00192DB9" w:rsidRDefault="000C5870" w:rsidP="00554F93">
            <w:pPr>
              <w:snapToGrid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 </w:t>
            </w: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Дискусија</w:t>
            </w: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Одлучивање </w:t>
            </w: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Гласање</w:t>
            </w: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 </w:t>
            </w: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Latn-C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870" w:rsidRPr="00192DB9" w:rsidRDefault="000C5870" w:rsidP="00554F93">
            <w:pPr>
              <w:snapToGrid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 </w:t>
            </w:r>
            <w:r w:rsidRPr="00192DB9">
              <w:rPr>
                <w:rFonts w:cs="Arial"/>
                <w:szCs w:val="20"/>
                <w:lang w:val="sr-Cyrl-CS"/>
              </w:rPr>
              <w:t>Чланови школског одбора</w:t>
            </w: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> </w:t>
            </w: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0C5870" w:rsidRPr="00192DB9" w:rsidRDefault="000C5870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C439D" w:rsidRPr="00192DB9" w:rsidTr="00FC439D">
        <w:trPr>
          <w:trHeight w:val="3156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439D" w:rsidRPr="00192DB9" w:rsidRDefault="00FC439D" w:rsidP="00554F93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i/>
                <w:szCs w:val="20"/>
              </w:rPr>
              <w:t>ФЕБРУАР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439D" w:rsidRPr="00192DB9" w:rsidRDefault="00FC439D" w:rsidP="00554F93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 xml:space="preserve">Разматрање и усвајање </w:t>
            </w:r>
            <w:r>
              <w:rPr>
                <w:rFonts w:cs="Arial"/>
                <w:szCs w:val="20"/>
              </w:rPr>
              <w:t>Финансијског годишњег извештаја</w:t>
            </w:r>
            <w:r w:rsidRPr="00192DB9">
              <w:rPr>
                <w:rFonts w:cs="Arial"/>
                <w:szCs w:val="20"/>
              </w:rPr>
              <w:t xml:space="preserve"> за пословну 20</w:t>
            </w:r>
            <w:r>
              <w:rPr>
                <w:rFonts w:cs="Arial"/>
                <w:szCs w:val="20"/>
                <w:lang w:val="sr-Cyrl-CS"/>
              </w:rPr>
              <w:t>20</w:t>
            </w:r>
            <w:r w:rsidRPr="00192DB9">
              <w:rPr>
                <w:rFonts w:cs="Arial"/>
                <w:szCs w:val="20"/>
              </w:rPr>
              <w:t>. годину</w:t>
            </w:r>
          </w:p>
          <w:p w:rsidR="00FC439D" w:rsidRPr="00192DB9" w:rsidRDefault="00FC439D" w:rsidP="00554F93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Упознавање са </w:t>
            </w:r>
            <w:r w:rsidRPr="00192DB9">
              <w:rPr>
                <w:rFonts w:cs="Arial"/>
                <w:szCs w:val="20"/>
              </w:rPr>
              <w:t xml:space="preserve"> извештај</w:t>
            </w:r>
            <w:r w:rsidRPr="00192DB9">
              <w:rPr>
                <w:rFonts w:cs="Arial"/>
                <w:szCs w:val="20"/>
                <w:lang w:val="sr-Cyrl-CS"/>
              </w:rPr>
              <w:t xml:space="preserve">ем </w:t>
            </w:r>
            <w:r w:rsidRPr="00192DB9">
              <w:rPr>
                <w:rFonts w:cs="Arial"/>
                <w:szCs w:val="20"/>
              </w:rPr>
              <w:t xml:space="preserve"> пописне комисије за 20</w:t>
            </w:r>
            <w:r>
              <w:rPr>
                <w:rFonts w:cs="Arial"/>
                <w:szCs w:val="20"/>
                <w:lang w:val="sr-Cyrl-CS"/>
              </w:rPr>
              <w:t>20</w:t>
            </w:r>
            <w:r w:rsidRPr="00192DB9">
              <w:rPr>
                <w:rFonts w:cs="Arial"/>
                <w:szCs w:val="20"/>
              </w:rPr>
              <w:t>.годину</w:t>
            </w:r>
          </w:p>
          <w:p w:rsidR="00FC439D" w:rsidRPr="00192DB9" w:rsidRDefault="00FC439D" w:rsidP="00554F93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 xml:space="preserve">Анализа </w:t>
            </w:r>
            <w:r w:rsidRPr="00192DB9">
              <w:rPr>
                <w:rFonts w:cs="Arial"/>
                <w:szCs w:val="20"/>
                <w:lang w:val="sr-Cyrl-CS"/>
              </w:rPr>
              <w:t xml:space="preserve">постигнућа </w:t>
            </w:r>
            <w:r w:rsidRPr="00192DB9">
              <w:rPr>
                <w:rFonts w:cs="Arial"/>
                <w:szCs w:val="20"/>
              </w:rPr>
              <w:t xml:space="preserve"> на крају </w:t>
            </w:r>
            <w:r w:rsidRPr="00192DB9">
              <w:rPr>
                <w:rFonts w:cs="Arial"/>
                <w:szCs w:val="20"/>
                <w:lang w:val="sl-SI"/>
              </w:rPr>
              <w:t xml:space="preserve">I </w:t>
            </w:r>
            <w:r w:rsidRPr="00192DB9">
              <w:rPr>
                <w:rFonts w:cs="Arial"/>
                <w:szCs w:val="20"/>
              </w:rPr>
              <w:t xml:space="preserve"> полугоди</w:t>
            </w:r>
            <w:r w:rsidRPr="00192DB9">
              <w:rPr>
                <w:rFonts w:cs="Arial"/>
                <w:szCs w:val="20"/>
                <w:lang w:val="sr-Cyrl-CS"/>
              </w:rPr>
              <w:t>шта</w:t>
            </w:r>
          </w:p>
          <w:p w:rsidR="00FC439D" w:rsidRPr="00192DB9" w:rsidRDefault="00FC439D" w:rsidP="00554F93">
            <w:pPr>
              <w:pStyle w:val="Header"/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</w:rPr>
              <w:t xml:space="preserve">Доношење финансијског </w:t>
            </w:r>
            <w:r w:rsidRPr="00192DB9">
              <w:rPr>
                <w:rFonts w:cs="Arial"/>
                <w:szCs w:val="20"/>
                <w:lang w:val="sr-Cyrl-CS"/>
              </w:rPr>
              <w:t>плана</w:t>
            </w:r>
            <w:r w:rsidRPr="00192DB9">
              <w:rPr>
                <w:rFonts w:cs="Arial"/>
                <w:szCs w:val="20"/>
              </w:rPr>
              <w:t xml:space="preserve"> за пословну 20</w:t>
            </w:r>
            <w:r>
              <w:rPr>
                <w:rFonts w:cs="Arial"/>
                <w:szCs w:val="20"/>
                <w:lang w:val="sr-Cyrl-CS"/>
              </w:rPr>
              <w:t>21</w:t>
            </w:r>
            <w:r w:rsidRPr="00192DB9">
              <w:rPr>
                <w:rFonts w:cs="Arial"/>
                <w:szCs w:val="20"/>
              </w:rPr>
              <w:t>. годину</w:t>
            </w: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Разматрање извештаја о раду директора за период септембар 20</w:t>
            </w:r>
            <w:r>
              <w:rPr>
                <w:rFonts w:cs="Arial"/>
                <w:szCs w:val="20"/>
                <w:lang w:val="sr-Cyrl-CS"/>
              </w:rPr>
              <w:t>20</w:t>
            </w:r>
            <w:r w:rsidRPr="00192DB9">
              <w:rPr>
                <w:rFonts w:cs="Arial"/>
                <w:szCs w:val="20"/>
                <w:lang w:val="sr-Cyrl-CS"/>
              </w:rPr>
              <w:t>.- фебруар 20</w:t>
            </w:r>
            <w:r>
              <w:rPr>
                <w:rFonts w:cs="Arial"/>
                <w:szCs w:val="20"/>
                <w:lang w:val="sr-Cyrl-CS"/>
              </w:rPr>
              <w:t>21</w:t>
            </w:r>
            <w:r w:rsidRPr="00192DB9">
              <w:rPr>
                <w:rFonts w:cs="Arial"/>
                <w:szCs w:val="20"/>
                <w:lang w:val="sr-Cyrl-CS"/>
              </w:rPr>
              <w:t>.год</w:t>
            </w:r>
          </w:p>
          <w:p w:rsidR="00FC439D" w:rsidRPr="00192DB9" w:rsidRDefault="00FC439D" w:rsidP="00554F93">
            <w:pPr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</w:rPr>
              <w:t>Текућа питања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Дискусија</w:t>
            </w: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 xml:space="preserve">Одлучивање </w:t>
            </w: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Гласање</w:t>
            </w: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Анализа</w:t>
            </w:r>
          </w:p>
          <w:p w:rsidR="00FC439D" w:rsidRPr="00192DB9" w:rsidRDefault="00FC439D" w:rsidP="00554F93">
            <w:pPr>
              <w:rPr>
                <w:rFonts w:cs="Arial"/>
                <w:b/>
                <w:szCs w:val="20"/>
              </w:rPr>
            </w:pPr>
          </w:p>
          <w:p w:rsidR="00FC439D" w:rsidRPr="00192DB9" w:rsidRDefault="00FC439D" w:rsidP="00554F93">
            <w:pPr>
              <w:rPr>
                <w:rFonts w:cs="Arial"/>
                <w:b/>
                <w:szCs w:val="20"/>
              </w:rPr>
            </w:pPr>
          </w:p>
          <w:p w:rsidR="00FC439D" w:rsidRPr="00192DB9" w:rsidRDefault="00FC439D" w:rsidP="00554F93">
            <w:pPr>
              <w:rPr>
                <w:rFonts w:cs="Arial"/>
                <w:b/>
                <w:szCs w:val="20"/>
              </w:rPr>
            </w:pPr>
          </w:p>
          <w:p w:rsidR="00FC439D" w:rsidRPr="00192DB9" w:rsidRDefault="00FC439D" w:rsidP="00554F93">
            <w:pPr>
              <w:rPr>
                <w:rFonts w:cs="Arial"/>
                <w:b/>
                <w:szCs w:val="20"/>
              </w:rPr>
            </w:pPr>
          </w:p>
          <w:p w:rsidR="00FC439D" w:rsidRPr="00192DB9" w:rsidRDefault="00FC439D" w:rsidP="00554F9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39D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C439D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C439D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Чланови школског одбора</w:t>
            </w:r>
          </w:p>
          <w:p w:rsidR="00FC439D" w:rsidRPr="00192DB9" w:rsidRDefault="00FC439D" w:rsidP="00554F93">
            <w:pPr>
              <w:spacing w:line="240" w:lineRule="auto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Пописна комисија и шеф рачуноводства</w:t>
            </w:r>
          </w:p>
          <w:p w:rsidR="00FC439D" w:rsidRPr="00192DB9" w:rsidRDefault="00FC439D" w:rsidP="00554F93">
            <w:pPr>
              <w:rPr>
                <w:rFonts w:cs="Arial"/>
                <w:b/>
                <w:szCs w:val="20"/>
              </w:rPr>
            </w:pPr>
          </w:p>
          <w:p w:rsidR="00FC439D" w:rsidRPr="00192DB9" w:rsidRDefault="00FC439D" w:rsidP="00554F93">
            <w:pPr>
              <w:rPr>
                <w:rFonts w:cs="Arial"/>
                <w:b/>
                <w:szCs w:val="20"/>
              </w:rPr>
            </w:pPr>
          </w:p>
          <w:p w:rsidR="00FC439D" w:rsidRPr="00192DB9" w:rsidRDefault="00FC439D" w:rsidP="00554F93">
            <w:pPr>
              <w:rPr>
                <w:rFonts w:cs="Arial"/>
                <w:b/>
                <w:szCs w:val="20"/>
              </w:rPr>
            </w:pPr>
          </w:p>
          <w:p w:rsidR="00FC439D" w:rsidRPr="00192DB9" w:rsidRDefault="00FC439D" w:rsidP="00554F93">
            <w:pPr>
              <w:rPr>
                <w:rFonts w:cs="Arial"/>
                <w:b/>
                <w:szCs w:val="20"/>
              </w:rPr>
            </w:pPr>
          </w:p>
        </w:tc>
      </w:tr>
      <w:tr w:rsidR="00FC439D" w:rsidRPr="00192DB9" w:rsidTr="00FC439D">
        <w:tc>
          <w:tcPr>
            <w:tcW w:w="17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39D" w:rsidRPr="00192DB9" w:rsidRDefault="00FC439D" w:rsidP="00554F93">
            <w:pPr>
              <w:rPr>
                <w:rFonts w:cs="Arial"/>
                <w:b/>
                <w:i/>
                <w:szCs w:val="20"/>
                <w:lang w:val="sr-Cyrl-CS"/>
              </w:rPr>
            </w:pP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9D" w:rsidRDefault="00FC439D" w:rsidP="00554F93">
            <w:pPr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9D" w:rsidRDefault="00FC439D" w:rsidP="00554F93">
            <w:pPr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39D" w:rsidRDefault="00FC439D" w:rsidP="00554F93">
            <w:pPr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822D6" w:rsidRPr="00192DB9" w:rsidTr="00FC439D">
        <w:trPr>
          <w:trHeight w:val="539"/>
        </w:trPr>
        <w:tc>
          <w:tcPr>
            <w:tcW w:w="60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22D6" w:rsidRPr="00192DB9" w:rsidRDefault="00F822D6" w:rsidP="00554F9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F822D6" w:rsidRDefault="00F822D6" w:rsidP="00554F93">
            <w:pPr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45DF4" w:rsidRPr="00192DB9" w:rsidTr="00FC439D">
        <w:trPr>
          <w:trHeight w:val="345"/>
        </w:trPr>
        <w:tc>
          <w:tcPr>
            <w:tcW w:w="9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</w:rPr>
            </w:pPr>
            <w:r w:rsidRPr="00192DB9">
              <w:rPr>
                <w:rFonts w:cs="Arial"/>
                <w:sz w:val="20"/>
                <w:szCs w:val="20"/>
              </w:rPr>
              <w:t>Начини праћења реализације програма  школског одбора и носиоци  праћења: </w:t>
            </w:r>
            <w:r w:rsidRPr="00192DB9">
              <w:rPr>
                <w:rFonts w:cs="Arial"/>
                <w:sz w:val="20"/>
                <w:szCs w:val="20"/>
                <w:lang w:val="sr-Cyrl-CS"/>
              </w:rPr>
              <w:t>Записник, председник школског одбора.</w:t>
            </w:r>
            <w:r w:rsidRPr="00192DB9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E45DF4" w:rsidRDefault="00E45DF4" w:rsidP="00E45DF4">
      <w:pPr>
        <w:pStyle w:val="NormalWeb"/>
        <w:rPr>
          <w:rFonts w:cs="Arial"/>
          <w:b/>
          <w:sz w:val="20"/>
          <w:szCs w:val="20"/>
          <w:lang w:val="sr-Cyrl-CS"/>
        </w:rPr>
      </w:pPr>
      <w:bookmarkStart w:id="124" w:name="0.1_table14"/>
      <w:bookmarkEnd w:id="124"/>
      <w:r w:rsidRPr="00192DB9">
        <w:rPr>
          <w:rFonts w:cs="Arial"/>
          <w:sz w:val="20"/>
          <w:szCs w:val="20"/>
          <w:lang w:val="sr-Cyrl-CS"/>
        </w:rPr>
        <w:t>Пр</w:t>
      </w:r>
      <w:r w:rsidRPr="00192DB9">
        <w:rPr>
          <w:rFonts w:cs="Arial"/>
          <w:sz w:val="20"/>
          <w:szCs w:val="20"/>
        </w:rPr>
        <w:t>еседник Школског одбора је:</w:t>
      </w:r>
      <w:r w:rsidR="00AC3C34">
        <w:rPr>
          <w:rFonts w:cs="Arial"/>
          <w:sz w:val="20"/>
          <w:szCs w:val="20"/>
        </w:rPr>
        <w:t>Славомир Танасијевић</w:t>
      </w:r>
      <w:r w:rsidR="00AC3C34">
        <w:rPr>
          <w:rFonts w:cs="Arial"/>
          <w:sz w:val="20"/>
          <w:szCs w:val="20"/>
          <w:lang w:val="sr-Cyrl-CS"/>
        </w:rPr>
        <w:t xml:space="preserve"> - </w:t>
      </w:r>
      <w:r w:rsidRPr="00192DB9">
        <w:rPr>
          <w:rFonts w:cs="Arial"/>
          <w:sz w:val="20"/>
          <w:szCs w:val="20"/>
        </w:rPr>
        <w:t xml:space="preserve"> </w:t>
      </w:r>
      <w:r w:rsidR="00AC3C34">
        <w:rPr>
          <w:rFonts w:cs="Arial"/>
          <w:sz w:val="20"/>
          <w:szCs w:val="20"/>
        </w:rPr>
        <w:t>професор физичке културе</w:t>
      </w:r>
      <w:r w:rsidRPr="00192DB9">
        <w:rPr>
          <w:rFonts w:cs="Arial"/>
          <w:sz w:val="20"/>
          <w:szCs w:val="20"/>
          <w:lang w:val="sr-Cyrl-CS"/>
        </w:rPr>
        <w:t>.</w:t>
      </w:r>
    </w:p>
    <w:p w:rsidR="00F53248" w:rsidRPr="00F53248" w:rsidRDefault="00F53248" w:rsidP="000375AF">
      <w:pPr>
        <w:pStyle w:val="Heading1"/>
        <w:ind w:left="0" w:firstLine="0"/>
        <w:rPr>
          <w:rFonts w:cs="Arial"/>
        </w:rPr>
      </w:pPr>
      <w:bookmarkStart w:id="125" w:name="__RefHeading___Toc272187090"/>
      <w:bookmarkStart w:id="126" w:name="_Toc50731523"/>
      <w:bookmarkEnd w:id="125"/>
      <w:r w:rsidRPr="00F53248">
        <w:rPr>
          <w:rFonts w:cs="Arial"/>
          <w:lang w:val="sr-Latn-CS"/>
        </w:rPr>
        <w:lastRenderedPageBreak/>
        <w:t>8</w:t>
      </w:r>
      <w:r w:rsidRPr="00F53248">
        <w:rPr>
          <w:rFonts w:cs="Arial"/>
        </w:rPr>
        <w:t>. ИНДИВИДУАЛНИ ПЛАНОВИ И ПРОГРАМИ НАСТАВНИКА</w:t>
      </w:r>
      <w:r w:rsidRPr="00F53248">
        <w:rPr>
          <w:rFonts w:cs="Arial"/>
          <w:lang w:val="sr-Cyrl-CS"/>
        </w:rPr>
        <w:t xml:space="preserve"> (анекс)</w:t>
      </w:r>
      <w:bookmarkEnd w:id="126"/>
    </w:p>
    <w:p w:rsidR="00F53248" w:rsidRPr="00F53248" w:rsidRDefault="00F53248" w:rsidP="00F53248">
      <w:pPr>
        <w:pStyle w:val="Heading1"/>
        <w:rPr>
          <w:rFonts w:cs="Arial"/>
          <w:lang w:val="sr-Cyrl-CS"/>
        </w:rPr>
      </w:pPr>
      <w:r w:rsidRPr="00F53248">
        <w:rPr>
          <w:rFonts w:cs="Arial"/>
        </w:rPr>
        <w:t> </w:t>
      </w:r>
      <w:bookmarkStart w:id="127" w:name="_Toc50731524"/>
      <w:r w:rsidRPr="00F53248">
        <w:rPr>
          <w:rFonts w:cs="Arial"/>
          <w:lang w:val="sr-Latn-CS"/>
        </w:rPr>
        <w:t>9</w:t>
      </w:r>
      <w:r w:rsidRPr="00F53248">
        <w:rPr>
          <w:rFonts w:cs="Arial"/>
        </w:rPr>
        <w:t>. ПРОГРАМИ ВАННАСТАВНИХ АКТИВНОСТИ </w:t>
      </w:r>
      <w:r w:rsidRPr="00F53248">
        <w:rPr>
          <w:rFonts w:cs="Arial"/>
          <w:lang w:val="sr-Cyrl-CS"/>
        </w:rPr>
        <w:t>(анекс)</w:t>
      </w:r>
      <w:bookmarkEnd w:id="127"/>
    </w:p>
    <w:p w:rsidR="00F53248" w:rsidRPr="00F53248" w:rsidRDefault="00F53248" w:rsidP="00F53248">
      <w:pPr>
        <w:pStyle w:val="Heading1"/>
        <w:rPr>
          <w:rFonts w:cs="Arial"/>
          <w:szCs w:val="20"/>
          <w:lang w:val="sr-Cyrl-CS"/>
        </w:rPr>
      </w:pPr>
      <w:bookmarkStart w:id="128" w:name="_Toc50731525"/>
      <w:r w:rsidRPr="00F53248">
        <w:rPr>
          <w:rFonts w:cs="Arial"/>
          <w:lang w:val="sr-Latn-CS"/>
        </w:rPr>
        <w:t>10</w:t>
      </w:r>
      <w:r w:rsidRPr="00F53248">
        <w:rPr>
          <w:rFonts w:cs="Arial"/>
        </w:rPr>
        <w:t>. ПОСЕБНИ ПЛАНОВИ И ПРОГРАМИ ОБРАЗОВНО-ВАСПИТНОГ РАДА</w:t>
      </w:r>
      <w:bookmarkEnd w:id="128"/>
      <w:r w:rsidRPr="00F53248">
        <w:rPr>
          <w:rFonts w:cs="Arial"/>
        </w:rPr>
        <w:t> </w:t>
      </w:r>
    </w:p>
    <w:p w:rsidR="00E71377" w:rsidRDefault="00E71377" w:rsidP="00E71377">
      <w:pPr>
        <w:pStyle w:val="Heading2"/>
        <w:rPr>
          <w:lang/>
        </w:rPr>
      </w:pPr>
    </w:p>
    <w:p w:rsidR="00F53248" w:rsidRPr="00F53248" w:rsidRDefault="00F53248" w:rsidP="00E71377">
      <w:pPr>
        <w:pStyle w:val="Heading2"/>
        <w:rPr>
          <w:b/>
          <w:lang w:val="sr-Cyrl-CS"/>
        </w:rPr>
      </w:pPr>
      <w:bookmarkStart w:id="129" w:name="_Toc50731526"/>
      <w:r w:rsidRPr="00F53248">
        <w:t>10.1. ПРОГРАМ ЗА ЗАШТИТУ ДЕЦЕ/УЧЕНИКА ОД НАСИЉА, ЗЛОСТАВЉАЊА И ЗАНЕМАРИВАЊА</w:t>
      </w:r>
      <w:bookmarkEnd w:id="129"/>
      <w:r w:rsidRPr="00F53248">
        <w:rPr>
          <w:bCs/>
        </w:rPr>
        <w:t xml:space="preserve"> </w:t>
      </w:r>
    </w:p>
    <w:p w:rsidR="00E71377" w:rsidRDefault="00F53248" w:rsidP="00F53248">
      <w:pPr>
        <w:spacing w:line="240" w:lineRule="auto"/>
        <w:rPr>
          <w:rFonts w:cs="Arial"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 xml:space="preserve">            </w:t>
      </w:r>
    </w:p>
    <w:p w:rsidR="00F53248" w:rsidRDefault="00E504B1" w:rsidP="00F53248">
      <w:pPr>
        <w:spacing w:line="240" w:lineRule="auto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ab/>
      </w:r>
      <w:r w:rsidR="00F53248" w:rsidRPr="00F53248">
        <w:rPr>
          <w:rFonts w:cs="Arial"/>
          <w:szCs w:val="20"/>
          <w:lang w:val="sr-Cyrl-CS"/>
        </w:rPr>
        <w:t>Чланови тима за заштиту ученика од насиља, злостављања и занемаривања су:</w:t>
      </w:r>
    </w:p>
    <w:p w:rsidR="00E71377" w:rsidRPr="00F53248" w:rsidRDefault="00E71377" w:rsidP="00F53248">
      <w:pPr>
        <w:spacing w:line="240" w:lineRule="auto"/>
        <w:rPr>
          <w:rFonts w:cs="Arial"/>
          <w:b/>
          <w:szCs w:val="20"/>
          <w:lang w:val="sr-Cyrl-CS"/>
        </w:rPr>
      </w:pPr>
    </w:p>
    <w:p w:rsidR="00F53248" w:rsidRPr="00E71377" w:rsidRDefault="00F53248" w:rsidP="00F5324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E71377">
        <w:rPr>
          <w:rFonts w:ascii="Arial" w:hAnsi="Arial" w:cs="Arial"/>
          <w:sz w:val="24"/>
          <w:szCs w:val="24"/>
          <w:lang w:val="sr-Cyrl-CS"/>
        </w:rPr>
        <w:t>Милија Петрић, директор</w:t>
      </w:r>
    </w:p>
    <w:p w:rsidR="00F53248" w:rsidRPr="00E71377" w:rsidRDefault="00F53248" w:rsidP="00F5324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E71377">
        <w:rPr>
          <w:rFonts w:ascii="Arial" w:hAnsi="Arial" w:cs="Arial"/>
          <w:sz w:val="24"/>
          <w:szCs w:val="24"/>
          <w:lang w:val="sr-Cyrl-CS"/>
        </w:rPr>
        <w:t>Љиљана Пророк, педагог</w:t>
      </w:r>
    </w:p>
    <w:p w:rsidR="00F53248" w:rsidRPr="00E71377" w:rsidRDefault="00F53248" w:rsidP="00F5324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E71377">
        <w:rPr>
          <w:rFonts w:ascii="Arial" w:hAnsi="Arial" w:cs="Arial"/>
          <w:sz w:val="24"/>
          <w:szCs w:val="24"/>
          <w:lang w:val="sr-Cyrl-CS"/>
        </w:rPr>
        <w:t>Ана Кијановић, психолог</w:t>
      </w:r>
    </w:p>
    <w:p w:rsidR="00F53248" w:rsidRPr="00E71377" w:rsidRDefault="00F53248" w:rsidP="00F5324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E71377">
        <w:rPr>
          <w:rFonts w:ascii="Arial" w:hAnsi="Arial" w:cs="Arial"/>
          <w:sz w:val="24"/>
          <w:szCs w:val="24"/>
          <w:lang w:val="sr-Cyrl-CS"/>
        </w:rPr>
        <w:t>Братислав Бојанић, професор физике</w:t>
      </w:r>
    </w:p>
    <w:p w:rsidR="00F53248" w:rsidRPr="00E71377" w:rsidRDefault="00F53248" w:rsidP="00F53248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E71377">
        <w:rPr>
          <w:rFonts w:ascii="Arial" w:hAnsi="Arial" w:cs="Arial"/>
          <w:sz w:val="24"/>
          <w:szCs w:val="24"/>
          <w:lang w:val="sr-Cyrl-CS"/>
        </w:rPr>
        <w:t>Јелена Ратковић, професор разредне наставе</w:t>
      </w:r>
    </w:p>
    <w:p w:rsidR="00F53248" w:rsidRPr="00F53248" w:rsidRDefault="00F53248" w:rsidP="00F53248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  <w:lang w:val="sr-Cyrl-CS"/>
        </w:rPr>
      </w:pPr>
      <w:r w:rsidRPr="00F53248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53248" w:rsidRPr="00F53248" w:rsidRDefault="00F53248" w:rsidP="00F53248">
      <w:pPr>
        <w:spacing w:line="240" w:lineRule="auto"/>
        <w:ind w:firstLine="720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Програм заштите ученика од насиља има као општи циљ унапређивање квалитета живота ученика у школи применом мера превенције, ради стварања безбедне средине, и мера интервенције у ситуацијама када се јавља насиље, злостављање и занемаривање ученика.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ПЛАН АКТИВНОСТИ</w:t>
      </w:r>
    </w:p>
    <w:p w:rsidR="00F53248" w:rsidRPr="00F53248" w:rsidRDefault="00F53248" w:rsidP="00F53248">
      <w:pPr>
        <w:spacing w:line="240" w:lineRule="auto"/>
        <w:ind w:left="795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.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Тим је сачинио План активности и упознао се са планом рада.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</w:p>
    <w:tbl>
      <w:tblPr>
        <w:tblW w:w="0" w:type="auto"/>
        <w:tblInd w:w="-642" w:type="dxa"/>
        <w:tblLayout w:type="fixed"/>
        <w:tblLook w:val="0000"/>
      </w:tblPr>
      <w:tblGrid>
        <w:gridCol w:w="5998"/>
        <w:gridCol w:w="1232"/>
        <w:gridCol w:w="2809"/>
      </w:tblGrid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F53248">
              <w:rPr>
                <w:rFonts w:cs="Arial"/>
                <w:i/>
                <w:szCs w:val="20"/>
                <w:lang w:val="sr-Cyrl-CS"/>
              </w:rPr>
              <w:t>Задаци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F53248">
              <w:rPr>
                <w:rFonts w:cs="Arial"/>
                <w:i/>
                <w:szCs w:val="20"/>
                <w:lang w:val="sr-Cyrl-CS"/>
              </w:rPr>
              <w:t>Време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</w:rPr>
            </w:pPr>
            <w:r w:rsidRPr="00F53248">
              <w:rPr>
                <w:rFonts w:cs="Arial"/>
                <w:i/>
                <w:szCs w:val="20"/>
                <w:lang w:val="sr-Cyrl-CS"/>
              </w:rPr>
              <w:t>Реализатор</w:t>
            </w:r>
          </w:p>
        </w:tc>
      </w:tr>
      <w:tr w:rsidR="00F53248" w:rsidRPr="00F53248" w:rsidTr="00E504B1">
        <w:trPr>
          <w:trHeight w:val="446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ПРЕВЕНТИВНЕ АКТИВНОСТИ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Упознавање свих актера школе о Протоколу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 xml:space="preserve">Септембар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Стручна служба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Упознавање са правилима понашања и последицама кршења правила (Кућни ред и правила моје школе су моја правила .)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почетак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учитељи, одељенске старешине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Организовано је дежурство наставника и помоћно-техничког особља ради осигурања безбедности ученика у школи и дворишту, постављен је видео надзор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директор школе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Редовно се води Књига дежурства у коју се бележе све активности везане за нарушавање реда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дежурни наставник, стручни сарадник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Остварује са сарадња са МУП-ом (око регулације саобраћаја око школе, дежурство приликом школских журки и осталих манифестација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директор и разредне старешине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 xml:space="preserve">Сарађује са Центром за социјални рад у оквиру </w:t>
            </w:r>
            <w:r w:rsidRPr="00F53248">
              <w:rPr>
                <w:rFonts w:cs="Arial"/>
                <w:szCs w:val="20"/>
                <w:lang w:val="sr-Cyrl-CS"/>
              </w:rPr>
              <w:lastRenderedPageBreak/>
              <w:t>превенције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lastRenderedPageBreak/>
              <w:t xml:space="preserve">током </w:t>
            </w:r>
            <w:r w:rsidRPr="00F53248">
              <w:rPr>
                <w:rFonts w:cs="Arial"/>
                <w:szCs w:val="20"/>
                <w:lang w:val="sr-Cyrl-CS"/>
              </w:rPr>
              <w:lastRenderedPageBreak/>
              <w:t>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lastRenderedPageBreak/>
              <w:t>стручна служба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lastRenderedPageBreak/>
              <w:t>Реализација радионица из области Ненасилне комуникације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ученици, учитељи, одељенске старешине, стручна служба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Организовање разноврсних ваннаставних активности у оквиру школе у смислу осмишљавања слободног времена ученика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ученици, учитељи, одељенске старешине, предметни наставници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Богаћење школске библиотеке едукативним књигама како ненасилно решити сукобе и популаризовање читања књига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учитељи, одељенске старешине, библиотекар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Предавања стручњака из других институција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по потреби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лекари, психолози, инспектори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Обележавање Дана толеранције, јачање свести код ученика да треба бити толерантан, без обзира на пол, националност, веру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учитељи, одељенске старешине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Учешће у хуманитарним акцијама, са циљем да се код ученика развије емпатија и солидарност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ученици, учитељи, одељенске старешине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Израда паноа на тему толеранције, ненасиља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ученици, учитељи, одељенске старешине</w:t>
            </w:r>
          </w:p>
        </w:tc>
      </w:tr>
      <w:tr w:rsidR="00F53248" w:rsidRPr="00F53248" w:rsidTr="00E504B1"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Умрежавање свих кључних носилаца превенције насиља (Савет родитеља, Школски одбор, Ученички парламент, Наставничко веће)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jc w:val="left"/>
              <w:rPr>
                <w:rFonts w:cs="Arial"/>
              </w:rPr>
            </w:pPr>
            <w:r w:rsidRPr="00F53248">
              <w:rPr>
                <w:rFonts w:cs="Arial"/>
                <w:szCs w:val="20"/>
                <w:lang w:val="sr-Cyrl-CS"/>
              </w:rPr>
              <w:t>сви поменути актери</w:t>
            </w:r>
          </w:p>
        </w:tc>
      </w:tr>
      <w:tr w:rsidR="00F53248" w:rsidRPr="00F53248" w:rsidTr="00B0084E">
        <w:trPr>
          <w:trHeight w:val="710"/>
        </w:trPr>
        <w:tc>
          <w:tcPr>
            <w:tcW w:w="10039" w:type="dxa"/>
            <w:gridSpan w:val="3"/>
            <w:shd w:val="clear" w:color="auto" w:fill="auto"/>
          </w:tcPr>
          <w:p w:rsidR="00F53248" w:rsidRPr="00F53248" w:rsidRDefault="00F53248" w:rsidP="00B0084E">
            <w:pPr>
              <w:snapToGrid w:val="0"/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napToGrid w:val="0"/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  <w:p w:rsidR="00F53248" w:rsidRPr="00F53248" w:rsidRDefault="00E504B1" w:rsidP="00E504B1">
            <w:pPr>
              <w:pStyle w:val="Heading2"/>
              <w:rPr>
                <w:lang w:val="sr-Cyrl-CS"/>
              </w:rPr>
            </w:pPr>
            <w:bookmarkStart w:id="130" w:name="_Toc50731527"/>
            <w:r>
              <w:rPr>
                <w:lang w:val="sr-Cyrl-CS"/>
              </w:rPr>
              <w:t xml:space="preserve">10.2. </w:t>
            </w:r>
            <w:r w:rsidR="00F53248" w:rsidRPr="00F53248">
              <w:rPr>
                <w:lang w:val="sr-Cyrl-CS"/>
              </w:rPr>
              <w:t>ИНТЕРВЕНТНЕ АКТИВНОСТИ</w:t>
            </w:r>
            <w:bookmarkEnd w:id="130"/>
          </w:p>
          <w:p w:rsidR="00F53248" w:rsidRPr="00F53248" w:rsidRDefault="00F53248" w:rsidP="00B0084E">
            <w:pPr>
              <w:snapToGrid w:val="0"/>
              <w:spacing w:line="240" w:lineRule="auto"/>
              <w:jc w:val="left"/>
              <w:rPr>
                <w:rFonts w:cs="Arial"/>
                <w:szCs w:val="20"/>
                <w:lang w:val="sr-Cyrl-CS"/>
              </w:rPr>
            </w:pPr>
          </w:p>
        </w:tc>
      </w:tr>
    </w:tbl>
    <w:p w:rsidR="00F53248" w:rsidRPr="00F53248" w:rsidRDefault="00E504B1" w:rsidP="00F53248">
      <w:pPr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F53248" w:rsidRPr="00F53248">
        <w:rPr>
          <w:rFonts w:cs="Arial"/>
          <w:szCs w:val="20"/>
        </w:rPr>
        <w:t>У оквиру интервентних активности одређена су задужења свих запослених у школи, као и ученика.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I ниво</w:t>
      </w:r>
    </w:p>
    <w:p w:rsidR="00F53248" w:rsidRPr="00E504B1" w:rsidRDefault="00F53248" w:rsidP="00E504B1">
      <w:pPr>
        <w:pStyle w:val="ListParagraph"/>
        <w:numPr>
          <w:ilvl w:val="0"/>
          <w:numId w:val="11"/>
        </w:numPr>
        <w:suppressAutoHyphens w:val="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активности предузима одељенски старешина, наставник у сарадњи са родитељем, у смислу појачаног васпитног рада са одељенском заједницом, групом ученика и индивидуално.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II ниво</w:t>
      </w:r>
    </w:p>
    <w:p w:rsidR="00F53248" w:rsidRPr="00E504B1" w:rsidRDefault="00F53248" w:rsidP="00E504B1">
      <w:pPr>
        <w:pStyle w:val="ListParagraph"/>
        <w:numPr>
          <w:ilvl w:val="0"/>
          <w:numId w:val="11"/>
        </w:numPr>
        <w:suppressAutoHyphens w:val="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активности предузима одељенски старешина у сарадњи са педагогом, психологом, Тимом за заштиту и директором, уз обавезно учешће родитеља, у смислу појачаног васпитног рада. Уколико појачан васпитни рад није делотворан, директор покреће васпитно-дисциплински поступак и изриче меру, у складу са Законом.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III ниво</w:t>
      </w:r>
    </w:p>
    <w:p w:rsidR="00F53248" w:rsidRPr="00E504B1" w:rsidRDefault="00F53248" w:rsidP="00E504B1">
      <w:pPr>
        <w:pStyle w:val="ListParagraph"/>
        <w:numPr>
          <w:ilvl w:val="0"/>
          <w:numId w:val="11"/>
        </w:numPr>
        <w:suppressAutoHyphens w:val="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lastRenderedPageBreak/>
        <w:t>активности предузима директор са Тимом за заштиту, уз обавезно ангажовање родитеља и надлежних органа (центар за социјални рад, полиција...)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Обавезе за запослене и ученике у школи на превенцији насиља:</w:t>
      </w:r>
    </w:p>
    <w:p w:rsidR="00F53248" w:rsidRPr="00F53248" w:rsidRDefault="00F53248" w:rsidP="00F53248">
      <w:pPr>
        <w:rPr>
          <w:rFonts w:cs="Arial"/>
          <w:b/>
          <w:szCs w:val="20"/>
          <w:u w:val="single"/>
          <w:lang w:val="sr-Cyrl-CS"/>
        </w:rPr>
      </w:pPr>
      <w:r w:rsidRPr="00F53248">
        <w:rPr>
          <w:rFonts w:cs="Arial"/>
          <w:szCs w:val="20"/>
          <w:u w:val="single"/>
          <w:lang w:val="sr-Cyrl-CS"/>
        </w:rPr>
        <w:t>Дежурни наставник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дежура у складу са распоредом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уочава и пријављује случај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покреће процес заштите детета (реагује одмах) у случају насилног понашања, користећи неку од стратегија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обавештава одељенског старешину, педагошко-психолошку службу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сарађује са Тимом за заштиту</w:t>
      </w:r>
    </w:p>
    <w:p w:rsidR="00F53248" w:rsidRPr="00F53248" w:rsidRDefault="00F53248" w:rsidP="00F53248">
      <w:pPr>
        <w:rPr>
          <w:rFonts w:cs="Arial"/>
          <w:b/>
          <w:szCs w:val="20"/>
          <w:u w:val="single"/>
          <w:lang w:val="sr-Cyrl-CS"/>
        </w:rPr>
      </w:pPr>
      <w:r w:rsidRPr="00F53248">
        <w:rPr>
          <w:rFonts w:cs="Arial"/>
          <w:szCs w:val="20"/>
          <w:u w:val="single"/>
          <w:lang w:val="sr-Cyrl-CS"/>
        </w:rPr>
        <w:t>Одељенски старешина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уочава и пријављује случајеве насилног понашања и реагује одмах, обавештава педагошко-психолошку службу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учествује у процесу заштите ученика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разговара са учесницима насиља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информише родитеље и сарађује са њима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сарађује са Тимом за заштиту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прати ефекте предузетих мера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евидентира случајеве насиља и води своју документацију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по потреби, сарађује са релевантним установама</w:t>
      </w:r>
    </w:p>
    <w:p w:rsidR="00F53248" w:rsidRPr="00F53248" w:rsidRDefault="00F53248" w:rsidP="00F53248">
      <w:pPr>
        <w:rPr>
          <w:rFonts w:cs="Arial"/>
          <w:b/>
          <w:szCs w:val="20"/>
          <w:u w:val="single"/>
          <w:lang w:val="sr-Cyrl-CS"/>
        </w:rPr>
      </w:pPr>
      <w:r w:rsidRPr="00F53248">
        <w:rPr>
          <w:rFonts w:cs="Arial"/>
          <w:szCs w:val="20"/>
          <w:u w:val="single"/>
          <w:lang w:val="sr-Cyrl-CS"/>
        </w:rPr>
        <w:t>Тим за заштиту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уочава случајеве насилног понашања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u w:val="single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покреће процес заштите ученика, реагује одмах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u w:val="single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сарађује са одељенским старешинама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u w:val="single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по потреби, разговара са родитељима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u w:val="single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пружа помоћ и подршку ученицима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u w:val="single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разматра случајеве насиља и осмишљава мере заштите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u w:val="single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прати ефекте предузетих мера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u w:val="single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спроводи Програм заштите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u w:val="single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сарађује са другим тимовима и установама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u w:val="single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води одговарајућу евиденцију</w:t>
      </w:r>
    </w:p>
    <w:p w:rsidR="00F53248" w:rsidRPr="00F53248" w:rsidRDefault="00F53248" w:rsidP="00F53248">
      <w:pPr>
        <w:rPr>
          <w:rFonts w:cs="Arial"/>
          <w:b/>
          <w:szCs w:val="20"/>
          <w:u w:val="single"/>
          <w:lang w:val="sr-Cyrl-CS"/>
        </w:rPr>
      </w:pPr>
      <w:r w:rsidRPr="00F53248">
        <w:rPr>
          <w:rFonts w:cs="Arial"/>
          <w:szCs w:val="20"/>
          <w:u w:val="single"/>
          <w:lang w:val="sr-Cyrl-CS"/>
        </w:rPr>
        <w:t>Помоћно техничко особље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дежура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прекида насиље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уочава и пријављује случајеве насилног понашања</w:t>
      </w:r>
    </w:p>
    <w:p w:rsidR="00F53248" w:rsidRPr="00F53248" w:rsidRDefault="00F53248" w:rsidP="00F53248">
      <w:pPr>
        <w:rPr>
          <w:rFonts w:cs="Arial"/>
          <w:b/>
          <w:szCs w:val="20"/>
          <w:u w:val="single"/>
          <w:lang w:val="sr-Cyrl-CS"/>
        </w:rPr>
      </w:pPr>
      <w:r w:rsidRPr="00F53248">
        <w:rPr>
          <w:rFonts w:cs="Arial"/>
          <w:szCs w:val="20"/>
          <w:u w:val="single"/>
          <w:lang w:val="sr-Cyrl-CS"/>
        </w:rPr>
        <w:t>Ученици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уочавају случајеве насилног понашања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траже помоћ одраслих</w:t>
      </w:r>
    </w:p>
    <w:p w:rsidR="00F53248" w:rsidRPr="00E504B1" w:rsidRDefault="00F53248" w:rsidP="00F53248">
      <w:pPr>
        <w:pStyle w:val="ListParagraph"/>
        <w:numPr>
          <w:ilvl w:val="0"/>
          <w:numId w:val="11"/>
        </w:numPr>
        <w:suppressAutoHyphens w:val="0"/>
        <w:contextualSpacing/>
        <w:rPr>
          <w:rFonts w:ascii="Arial" w:hAnsi="Arial" w:cs="Arial"/>
          <w:sz w:val="24"/>
          <w:szCs w:val="24"/>
          <w:lang w:val="sr-Cyrl-CS"/>
        </w:rPr>
      </w:pPr>
      <w:r w:rsidRPr="00E504B1">
        <w:rPr>
          <w:rFonts w:ascii="Arial" w:hAnsi="Arial" w:cs="Arial"/>
          <w:sz w:val="24"/>
          <w:szCs w:val="24"/>
          <w:lang w:val="sr-Cyrl-CS"/>
        </w:rPr>
        <w:t>учествују у мерама заштите</w:t>
      </w:r>
    </w:p>
    <w:p w:rsidR="00F53248" w:rsidRPr="00F53248" w:rsidRDefault="00E504B1" w:rsidP="00F53248">
      <w:pPr>
        <w:rPr>
          <w:rFonts w:cs="Arial"/>
          <w:b/>
          <w:szCs w:val="20"/>
          <w:lang w:val="sr-Cyrl-CS"/>
        </w:rPr>
      </w:pPr>
      <w:r>
        <w:rPr>
          <w:rFonts w:cs="Arial"/>
          <w:szCs w:val="20"/>
          <w:lang w:val="sr-Cyrl-CS"/>
        </w:rPr>
        <w:lastRenderedPageBreak/>
        <w:tab/>
      </w:r>
      <w:r w:rsidR="00F53248" w:rsidRPr="00F53248">
        <w:rPr>
          <w:rFonts w:cs="Arial"/>
          <w:szCs w:val="20"/>
          <w:lang w:val="sr-Cyrl-CS"/>
        </w:rPr>
        <w:t>Увек када је запослени починилац насиља, злостављања и занемаривања према ученику у установи, директор предузима мере према запосленом, у складу са законом, а према ученику мере за заштиту и подршку.</w:t>
      </w:r>
    </w:p>
    <w:p w:rsidR="00F53248" w:rsidRPr="00F53248" w:rsidRDefault="00F53248" w:rsidP="00F53248">
      <w:pPr>
        <w:rPr>
          <w:rFonts w:cs="Arial"/>
          <w:b/>
        </w:rPr>
      </w:pPr>
    </w:p>
    <w:p w:rsidR="00F53248" w:rsidRPr="00F53248" w:rsidRDefault="00F53248" w:rsidP="00E504B1">
      <w:pPr>
        <w:pStyle w:val="Heading2"/>
        <w:rPr>
          <w:lang w:val="sr-Cyrl-CS"/>
        </w:rPr>
      </w:pPr>
      <w:bookmarkStart w:id="131" w:name="_Toc50731528"/>
      <w:r w:rsidRPr="00F53248">
        <w:rPr>
          <w:lang w:val="sr-Latn-CS"/>
        </w:rPr>
        <w:t>10</w:t>
      </w:r>
      <w:r w:rsidRPr="00F53248">
        <w:rPr>
          <w:lang w:val="sr-Cyrl-CS"/>
        </w:rPr>
        <w:t>.</w:t>
      </w:r>
      <w:r w:rsidR="00E504B1">
        <w:rPr>
          <w:lang w:val="sr-Cyrl-CS"/>
        </w:rPr>
        <w:t>3</w:t>
      </w:r>
      <w:r w:rsidRPr="00F53248">
        <w:rPr>
          <w:lang w:val="sr-Cyrl-CS"/>
        </w:rPr>
        <w:t>.</w:t>
      </w:r>
      <w:r w:rsidR="00E504B1">
        <w:rPr>
          <w:lang w:val="sr-Cyrl-CS"/>
        </w:rPr>
        <w:t xml:space="preserve"> </w:t>
      </w:r>
      <w:r w:rsidRPr="00F53248">
        <w:rPr>
          <w:lang w:val="sr-Cyrl-CS"/>
        </w:rPr>
        <w:t>ПРОГРАМ РАДА ТИМА ЗА ИНКЛУЗИВНО ОБРАЗОВАЊЕ</w:t>
      </w:r>
      <w:bookmarkEnd w:id="131"/>
    </w:p>
    <w:p w:rsidR="00F53248" w:rsidRPr="00F53248" w:rsidRDefault="00F53248" w:rsidP="00F53248">
      <w:pPr>
        <w:rPr>
          <w:rFonts w:cs="Arial"/>
          <w:i/>
          <w:szCs w:val="20"/>
          <w:lang w:val="sr-Cyrl-CS"/>
        </w:rPr>
      </w:pPr>
    </w:p>
    <w:p w:rsidR="00F53248" w:rsidRPr="00F53248" w:rsidRDefault="00F53248" w:rsidP="00F53248">
      <w:pPr>
        <w:rPr>
          <w:rFonts w:cs="Arial"/>
          <w:b/>
          <w:i/>
          <w:szCs w:val="20"/>
          <w:lang w:val="sr-Cyrl-CS"/>
        </w:rPr>
      </w:pPr>
      <w:r w:rsidRPr="00F53248">
        <w:rPr>
          <w:rFonts w:cs="Arial"/>
          <w:i/>
          <w:szCs w:val="20"/>
          <w:lang w:val="sr-Cyrl-CS"/>
        </w:rPr>
        <w:t>Чланови Тима за инлкузивно образовање :</w:t>
      </w:r>
    </w:p>
    <w:p w:rsidR="00F53248" w:rsidRPr="00F53248" w:rsidRDefault="00F53248" w:rsidP="00F53248">
      <w:pPr>
        <w:ind w:firstLine="720"/>
        <w:rPr>
          <w:rFonts w:cs="Arial"/>
          <w:b/>
          <w:szCs w:val="20"/>
          <w:lang w:val="sr-Cyrl-CS"/>
        </w:rPr>
      </w:pP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 xml:space="preserve">1.Љиљана Пророк, педагог ; 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2.Ана Кијановић, психолог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 xml:space="preserve">3.Драгана Росић-Марић, професор разредне наставе; 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 xml:space="preserve">4.Драгана Пејовић, професор разредне наставе; 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 xml:space="preserve">5.Слађана Колџић, професор разредне наставе;  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6.Тања Савић, професор српског језика,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 xml:space="preserve">7.Мерсиха Џановић професор енглеског језика 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8.Теодора Цвијовић,логопед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9.Тијана Димитров,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</w:p>
    <w:p w:rsidR="00F53248" w:rsidRPr="00F53248" w:rsidRDefault="00F53248" w:rsidP="00F53248">
      <w:pPr>
        <w:rPr>
          <w:rFonts w:cs="Arial"/>
          <w:b/>
          <w:i/>
          <w:szCs w:val="20"/>
          <w:lang w:val="sr-Cyrl-CS"/>
        </w:rPr>
      </w:pPr>
    </w:p>
    <w:p w:rsidR="00F53248" w:rsidRPr="00F53248" w:rsidRDefault="00F53248" w:rsidP="00F53248">
      <w:pPr>
        <w:spacing w:line="240" w:lineRule="auto"/>
        <w:rPr>
          <w:rFonts w:cs="Arial"/>
          <w:b/>
          <w:i/>
          <w:szCs w:val="20"/>
          <w:lang w:val="sr-Cyrl-CS"/>
        </w:rPr>
      </w:pPr>
      <w:r w:rsidRPr="00F53248">
        <w:rPr>
          <w:rFonts w:cs="Arial"/>
          <w:i/>
          <w:szCs w:val="20"/>
          <w:lang w:val="sr-Cyrl-CS"/>
        </w:rPr>
        <w:t>Општи циљ:</w:t>
      </w:r>
      <w:r w:rsidRPr="00F53248">
        <w:rPr>
          <w:rFonts w:cs="Arial"/>
          <w:szCs w:val="20"/>
          <w:lang w:val="sr-Cyrl-CS"/>
        </w:rPr>
        <w:t xml:space="preserve"> Унапређивање квалитета живота деце / ученика са потешкоћама, подстицање развоја све деце уз девизу ''школа по мери детета''</w:t>
      </w:r>
    </w:p>
    <w:p w:rsidR="00F53248" w:rsidRPr="00F53248" w:rsidRDefault="00F53248" w:rsidP="00F53248">
      <w:pPr>
        <w:spacing w:line="240" w:lineRule="auto"/>
        <w:rPr>
          <w:rFonts w:cs="Arial"/>
          <w:b/>
          <w:i/>
          <w:szCs w:val="20"/>
          <w:lang w:val="sr-Cyrl-CS"/>
        </w:rPr>
      </w:pP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i/>
          <w:szCs w:val="20"/>
          <w:lang w:val="sr-Cyrl-CS"/>
        </w:rPr>
        <w:t>Специфични циљеви: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1. Примена, развој и праћење модела добре инклузивне праксе у школи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 Обезбеђивање и унапређење квалитета наставе у образовању ученика са потешкоћама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i/>
          <w:szCs w:val="20"/>
          <w:lang w:val="sr-Cyrl-CS"/>
        </w:rPr>
        <w:t>Задаци тима за инклузивно образовање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 xml:space="preserve">1. Доношење плана и програма рада 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 Организовање активности на основу програма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3. Сарадња са интерресорном комисијом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3. Анализа актуелне школске ситуације, идентификација деце са потешкоћама, и потреба за додатном подршком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4. Помоћ у изради и примени ИОП планова, праћење реализације ИОП-а, и евалуација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 xml:space="preserve">5. Вредновање остварености и квалитета програма рада 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6. Вођење евиденције-педагошког досијеа ученика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7. Пружање додатне подршке ученицима са сметњама у развоју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8. Пружање додатне подршке родитељима ученика са сметњама у развоју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9. Пружање додатне подршке наставницима-планирање и реализација стручног усавршавања наставника</w:t>
      </w:r>
    </w:p>
    <w:p w:rsidR="00E504B1" w:rsidRDefault="00E504B1">
      <w:pPr>
        <w:suppressAutoHyphens w:val="0"/>
        <w:spacing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tbl>
      <w:tblPr>
        <w:tblW w:w="0" w:type="auto"/>
        <w:tblInd w:w="-30" w:type="dxa"/>
        <w:tblLayout w:type="fixed"/>
        <w:tblLook w:val="0000"/>
      </w:tblPr>
      <w:tblGrid>
        <w:gridCol w:w="1791"/>
        <w:gridCol w:w="4291"/>
        <w:gridCol w:w="1506"/>
        <w:gridCol w:w="1995"/>
      </w:tblGrid>
      <w:tr w:rsidR="00F53248" w:rsidRPr="00F53248" w:rsidTr="00B0084E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53248">
              <w:rPr>
                <w:rFonts w:cs="Arial"/>
                <w:bCs/>
                <w:i/>
                <w:iCs/>
                <w:sz w:val="20"/>
                <w:szCs w:val="20"/>
              </w:rPr>
              <w:lastRenderedPageBreak/>
              <w:t>Време реализације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53248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Активности/теме, садржаји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pStyle w:val="NormalWeb"/>
              <w:spacing w:before="0"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53248">
              <w:rPr>
                <w:rFonts w:cs="Arial"/>
                <w:bCs/>
                <w:i/>
                <w:iCs/>
                <w:sz w:val="20"/>
                <w:szCs w:val="20"/>
              </w:rPr>
              <w:t>Начин праћења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pStyle w:val="NormalWeb"/>
              <w:spacing w:before="0" w:after="0"/>
              <w:rPr>
                <w:rFonts w:cs="Arial"/>
              </w:rPr>
            </w:pPr>
            <w:r w:rsidRPr="00F53248">
              <w:rPr>
                <w:rFonts w:cs="Arial"/>
                <w:bCs/>
                <w:i/>
                <w:iCs/>
                <w:sz w:val="20"/>
                <w:szCs w:val="20"/>
              </w:rPr>
              <w:t>Носиоци реализације и  сарадници</w:t>
            </w:r>
          </w:p>
        </w:tc>
      </w:tr>
      <w:tr w:rsidR="00F53248" w:rsidRPr="00F53248" w:rsidTr="00B0084E">
        <w:trPr>
          <w:trHeight w:val="274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48" w:rsidRPr="00F53248" w:rsidRDefault="00F53248" w:rsidP="00B0084E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  <w:r w:rsidRPr="00F53248">
              <w:rPr>
                <w:rFonts w:cs="Arial"/>
                <w:i/>
                <w:szCs w:val="20"/>
              </w:rPr>
              <w:t> </w:t>
            </w: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i/>
                <w:szCs w:val="20"/>
              </w:rPr>
            </w:pPr>
            <w:r w:rsidRPr="00F53248">
              <w:rPr>
                <w:rFonts w:cs="Arial"/>
                <w:i/>
                <w:szCs w:val="20"/>
              </w:rPr>
              <w:t>СЕПТЕМБАР</w:t>
            </w: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48" w:rsidRPr="00E504B1" w:rsidRDefault="00F53248" w:rsidP="00E504B1">
            <w:pPr>
              <w:pStyle w:val="Header"/>
              <w:snapToGrid w:val="0"/>
              <w:spacing w:line="240" w:lineRule="auto"/>
              <w:jc w:val="left"/>
              <w:rPr>
                <w:rFonts w:cs="Arial"/>
                <w:b/>
                <w:lang w:val="sr-Latn-CS"/>
              </w:rPr>
            </w:pPr>
          </w:p>
          <w:p w:rsidR="00F53248" w:rsidRPr="00E504B1" w:rsidRDefault="00F53248" w:rsidP="00E504B1">
            <w:pPr>
              <w:pStyle w:val="Header"/>
              <w:spacing w:line="240" w:lineRule="auto"/>
              <w:jc w:val="left"/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- Анализа реализације програма за инклузивно образовање и рада тима за претходну школску годину</w:t>
            </w:r>
          </w:p>
          <w:p w:rsidR="00F53248" w:rsidRPr="00E504B1" w:rsidRDefault="00F53248" w:rsidP="00E504B1">
            <w:pPr>
              <w:pStyle w:val="Header"/>
              <w:spacing w:line="240" w:lineRule="auto"/>
              <w:jc w:val="left"/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-Израда плана и програма рада тима за школску 2020/2021.годину</w:t>
            </w:r>
          </w:p>
          <w:p w:rsidR="00F53248" w:rsidRPr="00E504B1" w:rsidRDefault="00F53248" w:rsidP="00E504B1">
            <w:pPr>
              <w:pStyle w:val="Header"/>
              <w:spacing w:line="240" w:lineRule="auto"/>
              <w:jc w:val="left"/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-Упознавање Н.В, Савета родитеља и Педагошког колегијума са програмом рада за текућу школску годину</w:t>
            </w:r>
          </w:p>
          <w:p w:rsidR="00F53248" w:rsidRPr="00E504B1" w:rsidRDefault="00F53248" w:rsidP="00E504B1">
            <w:pPr>
              <w:pStyle w:val="Header"/>
              <w:spacing w:line="240" w:lineRule="auto"/>
              <w:jc w:val="left"/>
              <w:rPr>
                <w:rFonts w:cs="Arial"/>
                <w:b/>
              </w:rPr>
            </w:pPr>
            <w:r w:rsidRPr="00E504B1">
              <w:rPr>
                <w:rFonts w:cs="Arial"/>
              </w:rPr>
              <w:t>-Сагледавање потреба ученика за додатном подршком у раду, израдом мера индивидуализације,  ИОП-1 и ИОП-а 2 и достављање Педагошком колегијуму на усвајање</w:t>
            </w:r>
          </w:p>
          <w:p w:rsidR="00F53248" w:rsidRPr="00E504B1" w:rsidRDefault="00F53248" w:rsidP="00E504B1">
            <w:pPr>
              <w:pStyle w:val="Header"/>
              <w:spacing w:line="240" w:lineRule="auto"/>
              <w:jc w:val="left"/>
              <w:rPr>
                <w:rFonts w:cs="Arial"/>
                <w:b/>
              </w:rPr>
            </w:pPr>
            <w:r w:rsidRPr="00E504B1">
              <w:rPr>
                <w:rFonts w:cs="Arial"/>
              </w:rPr>
              <w:t>-Израда ИОП-а 1 и ИОП-а 2 од стране Тима за додатну подршку за прво полугодиште школске 2020/2021. и достављање Педагошком колегијуму на усвајање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248" w:rsidRPr="00E504B1" w:rsidRDefault="00F53248" w:rsidP="00B0084E">
            <w:pPr>
              <w:snapToGrid w:val="0"/>
              <w:spacing w:line="240" w:lineRule="auto"/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</w:rPr>
              <w:t> </w:t>
            </w: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Евиденција тима, извештаји</w:t>
            </w: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Записник са Н.В, Савета родитеља, П.К.</w:t>
            </w: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Latn-CS"/>
              </w:rPr>
            </w:pPr>
            <w:r w:rsidRPr="00E504B1">
              <w:rPr>
                <w:rFonts w:cs="Arial"/>
                <w:lang w:val="sr-Cyrl-CS"/>
              </w:rPr>
              <w:t>Опсервација ученика, процене наставника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248" w:rsidRPr="00E504B1" w:rsidRDefault="00F53248" w:rsidP="00B0084E">
            <w:pPr>
              <w:snapToGrid w:val="0"/>
              <w:spacing w:line="240" w:lineRule="auto"/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Тим за ИО</w:t>
            </w: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</w:rPr>
            </w:pPr>
            <w:r w:rsidRPr="00E504B1">
              <w:rPr>
                <w:rFonts w:cs="Arial"/>
              </w:rPr>
              <w:t> </w:t>
            </w: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Руководилац тима за ИО</w:t>
            </w: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Одељенске старешине</w:t>
            </w: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</w:tc>
      </w:tr>
      <w:tr w:rsidR="00F53248" w:rsidRPr="00F53248" w:rsidTr="00B0084E">
        <w:trPr>
          <w:trHeight w:val="182"/>
        </w:trPr>
        <w:tc>
          <w:tcPr>
            <w:tcW w:w="17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F53248">
              <w:rPr>
                <w:rFonts w:cs="Arial"/>
                <w:i/>
                <w:szCs w:val="20"/>
                <w:lang w:val="sr-Cyrl-CS"/>
              </w:rPr>
              <w:t>ОКТОБАР</w:t>
            </w:r>
          </w:p>
          <w:p w:rsidR="00F53248" w:rsidRPr="00F53248" w:rsidRDefault="00F53248" w:rsidP="00B0084E">
            <w:pPr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F53248">
              <w:rPr>
                <w:rFonts w:cs="Arial"/>
                <w:i/>
                <w:szCs w:val="20"/>
                <w:lang w:val="sr-Cyrl-CS"/>
              </w:rPr>
              <w:t>НОВЕМБАР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3248" w:rsidRPr="00E504B1" w:rsidRDefault="00F53248" w:rsidP="00E504B1">
            <w:pPr>
              <w:pStyle w:val="Header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-Сарадња са родитељима ученика који се образују по ИОП-у и јачање улоге родитеља у изради и реализацији ИОП-а</w:t>
            </w:r>
          </w:p>
          <w:p w:rsidR="00F53248" w:rsidRPr="00E504B1" w:rsidRDefault="00F53248" w:rsidP="00E504B1">
            <w:pPr>
              <w:pStyle w:val="Header"/>
              <w:jc w:val="left"/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-Праћење напредовања ученика који се образују по ИОП-у и праћење реализације ИОП-а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3248" w:rsidRPr="00E504B1" w:rsidRDefault="00F53248" w:rsidP="00B0084E">
            <w:pPr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Евиденције, извештаји,педагошки досије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</w:rPr>
              <w:t> </w:t>
            </w: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Тим за ИО, Наставници</w:t>
            </w:r>
          </w:p>
        </w:tc>
      </w:tr>
      <w:tr w:rsidR="00F53248" w:rsidRPr="00F53248" w:rsidTr="00B0084E">
        <w:trPr>
          <w:trHeight w:val="26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napToGrid w:val="0"/>
              <w:spacing w:line="240" w:lineRule="auto"/>
              <w:jc w:val="center"/>
              <w:rPr>
                <w:rFonts w:cs="Arial"/>
                <w:b/>
                <w:i/>
                <w:szCs w:val="20"/>
                <w:lang w:val="sr-Cyrl-CS"/>
              </w:rPr>
            </w:pPr>
            <w:r w:rsidRPr="00F53248">
              <w:rPr>
                <w:rFonts w:cs="Arial"/>
                <w:i/>
                <w:szCs w:val="20"/>
                <w:lang w:val="sr-Cyrl-CS"/>
              </w:rPr>
              <w:t>ДЕЦЕМБАР</w:t>
            </w: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</w:rPr>
            </w:pPr>
          </w:p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</w:rPr>
            </w:pPr>
            <w:r w:rsidRPr="00E504B1">
              <w:rPr>
                <w:rFonts w:cs="Arial"/>
              </w:rPr>
              <w:t>Сагледавање потреба за израдом ИОП-а у првом разреду, након проведених мера индивидуализације</w:t>
            </w:r>
          </w:p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</w:rPr>
            </w:pPr>
            <w:r w:rsidRPr="00E504B1">
              <w:rPr>
                <w:rFonts w:cs="Arial"/>
              </w:rPr>
              <w:t>-Сарадња са институцијама по питању ИО (Интерресорна комисија)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Извештаји, евиденције</w:t>
            </w: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E504B1" w:rsidRDefault="00F53248" w:rsidP="00B0084E">
            <w:pPr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Тим за ИО, Наставници</w:t>
            </w: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</w:p>
        </w:tc>
      </w:tr>
      <w:tr w:rsidR="00F53248" w:rsidRPr="00F53248" w:rsidTr="00B0084E">
        <w:trPr>
          <w:trHeight w:val="17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ЈАНУАР</w:t>
            </w:r>
          </w:p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ФЕБРУАР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-Јачање професионалних компетенција наставника путем:</w:t>
            </w:r>
          </w:p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-предавања</w:t>
            </w:r>
          </w:p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-саветодавно</w:t>
            </w:r>
          </w:p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-упућивањем на стручну литературу</w:t>
            </w:r>
          </w:p>
          <w:p w:rsidR="00F53248" w:rsidRPr="00E504B1" w:rsidRDefault="00F53248" w:rsidP="00E504B1">
            <w:pPr>
              <w:pStyle w:val="Header"/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-организовањем семинара</w:t>
            </w:r>
          </w:p>
          <w:p w:rsidR="00F53248" w:rsidRPr="00E504B1" w:rsidRDefault="00F53248" w:rsidP="00E504B1">
            <w:pPr>
              <w:pStyle w:val="Header"/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-Евалуација ИОП-а за прво полугодиште и достављање Педагошком колегијуму на усвајање</w:t>
            </w:r>
          </w:p>
          <w:p w:rsidR="00F53248" w:rsidRPr="00E504B1" w:rsidRDefault="00F53248" w:rsidP="00E504B1">
            <w:pPr>
              <w:pStyle w:val="Header"/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 xml:space="preserve">-Доношење персонализованог плана наставе и учења за друго </w:t>
            </w:r>
            <w:r w:rsidRPr="00E504B1">
              <w:rPr>
                <w:rFonts w:cs="Arial"/>
                <w:lang w:val="sr-Cyrl-CS"/>
              </w:rPr>
              <w:lastRenderedPageBreak/>
              <w:t>полугодиште школске 2020/2021. год. и достављање Педагошком колегијуму на усвајање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</w:rPr>
            </w:pPr>
          </w:p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Евиденције, извештаји,педагошки досије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E504B1" w:rsidRDefault="00F53248" w:rsidP="00B0084E">
            <w:pPr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Тим за ИО, Наставници</w:t>
            </w:r>
          </w:p>
          <w:p w:rsidR="00F53248" w:rsidRPr="00E504B1" w:rsidRDefault="00F53248" w:rsidP="00B0084E">
            <w:pPr>
              <w:spacing w:line="240" w:lineRule="auto"/>
              <w:rPr>
                <w:rFonts w:cs="Arial"/>
              </w:rPr>
            </w:pPr>
          </w:p>
        </w:tc>
      </w:tr>
      <w:tr w:rsidR="00F53248" w:rsidRPr="00F53248" w:rsidTr="00B0084E">
        <w:trPr>
          <w:trHeight w:val="17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F53248" w:rsidRPr="00F53248" w:rsidRDefault="00F53248" w:rsidP="00B0084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53248">
              <w:rPr>
                <w:rFonts w:cs="Arial"/>
                <w:szCs w:val="20"/>
                <w:lang w:val="sr-Cyrl-CS"/>
              </w:rPr>
              <w:t>ЈУН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-Анализа рада Тима</w:t>
            </w:r>
          </w:p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-Израда Извештаја о раду тима</w:t>
            </w:r>
          </w:p>
          <w:p w:rsidR="00F53248" w:rsidRPr="00E504B1" w:rsidRDefault="00F53248" w:rsidP="00E504B1">
            <w:pPr>
              <w:pStyle w:val="Header"/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E504B1">
              <w:rPr>
                <w:rFonts w:cs="Arial"/>
                <w:lang w:val="sr-Cyrl-CS"/>
              </w:rPr>
              <w:t>-Евалуација ИОП-а за друго полугодиште и достављање Педагошком колегијуму на усвајање</w:t>
            </w:r>
          </w:p>
          <w:p w:rsidR="00F53248" w:rsidRPr="00E504B1" w:rsidRDefault="00F53248" w:rsidP="00E504B1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48" w:rsidRPr="00E504B1" w:rsidRDefault="00F53248" w:rsidP="00B0084E">
            <w:pPr>
              <w:spacing w:line="240" w:lineRule="auto"/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Евиденције, извештаји,педагошки досије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48" w:rsidRPr="00E504B1" w:rsidRDefault="00F53248" w:rsidP="00B0084E">
            <w:pPr>
              <w:rPr>
                <w:rFonts w:cs="Arial"/>
                <w:b/>
                <w:lang w:val="sr-Cyrl-CS"/>
              </w:rPr>
            </w:pPr>
          </w:p>
          <w:p w:rsidR="00F53248" w:rsidRPr="00E504B1" w:rsidRDefault="00F53248" w:rsidP="00B0084E">
            <w:pPr>
              <w:rPr>
                <w:rFonts w:cs="Arial"/>
                <w:b/>
              </w:rPr>
            </w:pPr>
            <w:r w:rsidRPr="00E504B1">
              <w:rPr>
                <w:rFonts w:cs="Arial"/>
                <w:lang w:val="sr-Cyrl-CS"/>
              </w:rPr>
              <w:t>Тим за ИО, Наставници</w:t>
            </w:r>
          </w:p>
          <w:p w:rsidR="00F53248" w:rsidRPr="00E504B1" w:rsidRDefault="00F53248" w:rsidP="00B0084E">
            <w:pPr>
              <w:spacing w:line="240" w:lineRule="auto"/>
              <w:rPr>
                <w:rFonts w:cs="Arial"/>
              </w:rPr>
            </w:pPr>
          </w:p>
        </w:tc>
      </w:tr>
    </w:tbl>
    <w:p w:rsidR="00F53248" w:rsidRPr="00F53248" w:rsidRDefault="00F53248" w:rsidP="00F53248">
      <w:pPr>
        <w:rPr>
          <w:rFonts w:cs="Arial"/>
          <w:b/>
          <w:szCs w:val="20"/>
        </w:rPr>
      </w:pPr>
    </w:p>
    <w:p w:rsidR="00602545" w:rsidRPr="00281BAB" w:rsidRDefault="00602545" w:rsidP="00F53248">
      <w:pPr>
        <w:rPr>
          <w:rFonts w:cs="Arial"/>
          <w:b/>
          <w:szCs w:val="20"/>
        </w:rPr>
      </w:pPr>
    </w:p>
    <w:p w:rsidR="00F53248" w:rsidRPr="00F53248" w:rsidRDefault="00F53248" w:rsidP="00E504B1">
      <w:pPr>
        <w:pStyle w:val="Heading2"/>
        <w:rPr>
          <w:b/>
          <w:lang w:val="sr-Cyrl-CS"/>
        </w:rPr>
      </w:pPr>
      <w:bookmarkStart w:id="132" w:name="_Toc50731529"/>
      <w:r w:rsidRPr="00F53248">
        <w:rPr>
          <w:lang w:val="sr-Cyrl-CS"/>
        </w:rPr>
        <w:t>1</w:t>
      </w:r>
      <w:r w:rsidR="003E08CC">
        <w:rPr>
          <w:lang w:val="sr-Cyrl-CS"/>
        </w:rPr>
        <w:t>0</w:t>
      </w:r>
      <w:r w:rsidRPr="00F53248">
        <w:rPr>
          <w:lang w:val="sr-Cyrl-CS"/>
        </w:rPr>
        <w:t>.</w:t>
      </w:r>
      <w:r w:rsidR="003E08CC">
        <w:rPr>
          <w:lang w:val="sr-Cyrl-CS"/>
        </w:rPr>
        <w:t>4</w:t>
      </w:r>
      <w:r w:rsidRPr="00F53248">
        <w:rPr>
          <w:lang w:val="sr-Cyrl-CS"/>
        </w:rPr>
        <w:t>.</w:t>
      </w:r>
      <w:r w:rsidR="00E504B1">
        <w:rPr>
          <w:lang w:val="sr-Cyrl-CS"/>
        </w:rPr>
        <w:t xml:space="preserve"> </w:t>
      </w:r>
      <w:r w:rsidRPr="00F53248">
        <w:rPr>
          <w:lang w:val="sr-Cyrl-CS"/>
        </w:rPr>
        <w:t>ТИМ ЗА РАЗВОЈ МЕЂУПРЕДМЕТНИХ КОМПЕТЕНЦИЈА И ПРЕДУЗЕТНИШТВА</w:t>
      </w:r>
      <w:bookmarkEnd w:id="132"/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1.Ана Бјелић,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2.Јелена П.Ратковић,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3.Мира Томановић,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4.Бранкица Ваић,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5.Снежана Поповић,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</w:p>
    <w:p w:rsidR="00F53248" w:rsidRPr="00F53248" w:rsidRDefault="00F53248" w:rsidP="00E504B1">
      <w:pPr>
        <w:pStyle w:val="Heading2"/>
        <w:rPr>
          <w:lang w:val="sr-Cyrl-CS"/>
        </w:rPr>
      </w:pPr>
      <w:bookmarkStart w:id="133" w:name="_Toc50731530"/>
      <w:r w:rsidRPr="00F53248">
        <w:rPr>
          <w:lang w:val="sr-Cyrl-CS"/>
        </w:rPr>
        <w:t>1</w:t>
      </w:r>
      <w:r w:rsidR="003E08CC">
        <w:rPr>
          <w:lang w:val="sr-Cyrl-CS"/>
        </w:rPr>
        <w:t>0</w:t>
      </w:r>
      <w:r w:rsidRPr="00F53248">
        <w:rPr>
          <w:lang w:val="sr-Cyrl-CS"/>
        </w:rPr>
        <w:t>.</w:t>
      </w:r>
      <w:r w:rsidR="003E08CC">
        <w:rPr>
          <w:lang w:val="sr-Cyrl-CS"/>
        </w:rPr>
        <w:t>5</w:t>
      </w:r>
      <w:r w:rsidRPr="00F53248">
        <w:rPr>
          <w:lang w:val="sr-Cyrl-CS"/>
        </w:rPr>
        <w:t>.</w:t>
      </w:r>
      <w:r w:rsidR="00E504B1">
        <w:rPr>
          <w:lang w:val="sr-Cyrl-CS"/>
        </w:rPr>
        <w:t xml:space="preserve"> </w:t>
      </w:r>
      <w:r w:rsidRPr="00F53248">
        <w:rPr>
          <w:lang w:val="sr-Cyrl-CS"/>
        </w:rPr>
        <w:t>ТИМОВИ ЗА САМОВРЕДНОВАЊЕ</w:t>
      </w:r>
      <w:bookmarkEnd w:id="133"/>
    </w:p>
    <w:p w:rsidR="00F53248" w:rsidRDefault="00F53248" w:rsidP="00E504B1">
      <w:pPr>
        <w:pStyle w:val="Heading3"/>
        <w:rPr>
          <w:lang w:val="sr-Cyrl-CS"/>
        </w:rPr>
      </w:pPr>
      <w:bookmarkStart w:id="134" w:name="_Toc50731531"/>
      <w:r w:rsidRPr="00F53248">
        <w:rPr>
          <w:lang w:val="sr-Cyrl-CS"/>
        </w:rPr>
        <w:t>1</w:t>
      </w:r>
      <w:r w:rsidR="003E08CC">
        <w:rPr>
          <w:lang w:val="sr-Cyrl-CS"/>
        </w:rPr>
        <w:t>0</w:t>
      </w:r>
      <w:r w:rsidRPr="00F53248">
        <w:rPr>
          <w:lang w:val="sr-Cyrl-CS"/>
        </w:rPr>
        <w:t>.</w:t>
      </w:r>
      <w:r w:rsidR="003E08CC">
        <w:rPr>
          <w:lang w:val="sr-Cyrl-CS"/>
        </w:rPr>
        <w:t>5</w:t>
      </w:r>
      <w:r w:rsidRPr="00F53248">
        <w:rPr>
          <w:lang w:val="sr-Cyrl-CS"/>
        </w:rPr>
        <w:t>.1.</w:t>
      </w:r>
      <w:r w:rsidR="00E504B1">
        <w:rPr>
          <w:lang w:val="sr-Cyrl-CS"/>
        </w:rPr>
        <w:t xml:space="preserve"> </w:t>
      </w:r>
      <w:r w:rsidRPr="00F53248">
        <w:rPr>
          <w:lang w:val="sr-Cyrl-CS"/>
        </w:rPr>
        <w:t>ОБЛАСТ КВАЛИТЕТА – ПРОГРАМИРАЊЕ, ПЛАНИРАЊЕ И ИЗВЕШТАВАЊЕ</w:t>
      </w:r>
      <w:bookmarkEnd w:id="134"/>
    </w:p>
    <w:p w:rsidR="00E504B1" w:rsidRPr="00E504B1" w:rsidRDefault="00E504B1" w:rsidP="00E504B1">
      <w:pPr>
        <w:rPr>
          <w:lang w:val="sr-Cyrl-CS"/>
        </w:rPr>
      </w:pP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1.Љиљана Пророк, педагог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2.Ана Кијановић, психолог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3.Славомир Танасијевић</w:t>
      </w:r>
    </w:p>
    <w:p w:rsidR="00F53248" w:rsidRDefault="00F53248" w:rsidP="00E504B1">
      <w:pPr>
        <w:pStyle w:val="Heading3"/>
        <w:rPr>
          <w:lang w:val="sr-Cyrl-CS"/>
        </w:rPr>
      </w:pPr>
      <w:bookmarkStart w:id="135" w:name="_Toc50731532"/>
      <w:r w:rsidRPr="00F53248">
        <w:rPr>
          <w:lang w:val="sr-Cyrl-CS"/>
        </w:rPr>
        <w:t>1</w:t>
      </w:r>
      <w:r w:rsidR="003E08CC">
        <w:rPr>
          <w:lang w:val="sr-Cyrl-CS"/>
        </w:rPr>
        <w:t>0</w:t>
      </w:r>
      <w:r w:rsidRPr="00F53248">
        <w:rPr>
          <w:lang w:val="sr-Cyrl-CS"/>
        </w:rPr>
        <w:t>.</w:t>
      </w:r>
      <w:r w:rsidR="003E08CC">
        <w:rPr>
          <w:lang w:val="sr-Cyrl-CS"/>
        </w:rPr>
        <w:t>5</w:t>
      </w:r>
      <w:r w:rsidRPr="00F53248">
        <w:rPr>
          <w:lang w:val="sr-Cyrl-CS"/>
        </w:rPr>
        <w:t>.2.</w:t>
      </w:r>
      <w:r w:rsidR="00E504B1">
        <w:rPr>
          <w:lang w:val="sr-Cyrl-CS"/>
        </w:rPr>
        <w:t xml:space="preserve"> </w:t>
      </w:r>
      <w:r w:rsidRPr="00F53248">
        <w:rPr>
          <w:lang w:val="sr-Cyrl-CS"/>
        </w:rPr>
        <w:t>ОБЛАСТ КВАЛИТЕТА – НАСТАВА И УЧЕЊЕ</w:t>
      </w:r>
      <w:bookmarkEnd w:id="135"/>
    </w:p>
    <w:p w:rsidR="00E504B1" w:rsidRPr="00E504B1" w:rsidRDefault="00E504B1" w:rsidP="00E504B1">
      <w:pPr>
        <w:rPr>
          <w:lang w:val="sr-Cyrl-CS"/>
        </w:rPr>
      </w:pP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1.Олгица Кордић, професор српског језика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2.Бранка Потпарић професор српског језика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3.Цана Крушкоња  професор биологије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4.Мирела Солаковић професор биологије</w:t>
      </w:r>
    </w:p>
    <w:p w:rsidR="00F53248" w:rsidRDefault="00F53248" w:rsidP="00E504B1">
      <w:pPr>
        <w:pStyle w:val="Heading3"/>
        <w:rPr>
          <w:lang w:val="sr-Cyrl-CS"/>
        </w:rPr>
      </w:pPr>
      <w:bookmarkStart w:id="136" w:name="_Toc50731533"/>
      <w:r w:rsidRPr="00F53248">
        <w:rPr>
          <w:lang w:val="sr-Cyrl-CS"/>
        </w:rPr>
        <w:t>1</w:t>
      </w:r>
      <w:r w:rsidR="003E08CC">
        <w:rPr>
          <w:lang w:val="sr-Cyrl-CS"/>
        </w:rPr>
        <w:t>0</w:t>
      </w:r>
      <w:r w:rsidRPr="00F53248">
        <w:rPr>
          <w:lang w:val="sr-Cyrl-CS"/>
        </w:rPr>
        <w:t>.</w:t>
      </w:r>
      <w:r w:rsidR="003E08CC">
        <w:rPr>
          <w:lang w:val="sr-Cyrl-CS"/>
        </w:rPr>
        <w:t>5</w:t>
      </w:r>
      <w:r w:rsidRPr="00F53248">
        <w:rPr>
          <w:lang w:val="sr-Cyrl-CS"/>
        </w:rPr>
        <w:t>.3.</w:t>
      </w:r>
      <w:r w:rsidR="00E504B1">
        <w:rPr>
          <w:lang w:val="sr-Cyrl-CS"/>
        </w:rPr>
        <w:t xml:space="preserve"> </w:t>
      </w:r>
      <w:r w:rsidRPr="00F53248">
        <w:rPr>
          <w:lang w:val="sr-Cyrl-CS"/>
        </w:rPr>
        <w:t>ОБЛАСТ КВАЛИТЕТА – ОБРАЗОВНА ПОСТИГНУЋА УЧЕНИКА</w:t>
      </w:r>
      <w:bookmarkEnd w:id="136"/>
    </w:p>
    <w:p w:rsidR="00E504B1" w:rsidRPr="00E504B1" w:rsidRDefault="00E504B1" w:rsidP="00E504B1">
      <w:pPr>
        <w:rPr>
          <w:lang w:val="sr-Cyrl-CS"/>
        </w:rPr>
      </w:pP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1.Дејан Василић професор математике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2.Тања Савић, професор српског језика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3.Братислав Бојанић, професор физике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4.Верица Мршевић, професор руског језика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</w:p>
    <w:p w:rsidR="00E504B1" w:rsidRDefault="00E504B1">
      <w:pPr>
        <w:suppressAutoHyphens w:val="0"/>
        <w:spacing w:line="240" w:lineRule="auto"/>
        <w:jc w:val="left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br w:type="page"/>
      </w:r>
    </w:p>
    <w:p w:rsidR="00F53248" w:rsidRPr="00F53248" w:rsidRDefault="00F53248" w:rsidP="00E504B1">
      <w:pPr>
        <w:pStyle w:val="Heading3"/>
        <w:rPr>
          <w:lang w:val="sr-Cyrl-CS"/>
        </w:rPr>
      </w:pPr>
      <w:bookmarkStart w:id="137" w:name="_Toc50731534"/>
      <w:r w:rsidRPr="00F53248">
        <w:rPr>
          <w:lang w:val="sr-Cyrl-CS"/>
        </w:rPr>
        <w:lastRenderedPageBreak/>
        <w:t>1</w:t>
      </w:r>
      <w:r w:rsidR="003E08CC">
        <w:rPr>
          <w:lang w:val="sr-Cyrl-CS"/>
        </w:rPr>
        <w:t>0</w:t>
      </w:r>
      <w:r w:rsidRPr="00F53248">
        <w:rPr>
          <w:lang w:val="sr-Cyrl-CS"/>
        </w:rPr>
        <w:t>.</w:t>
      </w:r>
      <w:r w:rsidR="003E08CC">
        <w:rPr>
          <w:lang w:val="sr-Cyrl-CS"/>
        </w:rPr>
        <w:t>5</w:t>
      </w:r>
      <w:r w:rsidRPr="00F53248">
        <w:rPr>
          <w:lang w:val="sr-Cyrl-CS"/>
        </w:rPr>
        <w:t>.4.ОБЛАСТ  КВАЛИТЕТА – ПОДРШКА УЧЕНИЦИМА</w:t>
      </w:r>
      <w:bookmarkEnd w:id="137"/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1.Бранкица Ваић,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</w:t>
      </w:r>
      <w:r w:rsidR="00186453">
        <w:rPr>
          <w:rFonts w:cs="Arial"/>
          <w:szCs w:val="20"/>
          <w:lang w:val="sr-Cyrl-CS"/>
        </w:rPr>
        <w:t>Марко Деспић</w:t>
      </w:r>
      <w:r w:rsidRPr="00F53248">
        <w:rPr>
          <w:rFonts w:cs="Arial"/>
          <w:szCs w:val="20"/>
          <w:lang w:val="sr-Cyrl-CS"/>
        </w:rPr>
        <w:t xml:space="preserve">, професор </w:t>
      </w:r>
      <w:r w:rsidR="00186453">
        <w:rPr>
          <w:rFonts w:cs="Arial"/>
          <w:szCs w:val="20"/>
          <w:lang w:val="sr-Cyrl-CS"/>
        </w:rPr>
        <w:t>технике и технологије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3.Лејла Маљић, професор енглеског језика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4.Јелена Којадиновић, професор информатике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</w:p>
    <w:p w:rsidR="00F53248" w:rsidRDefault="00F53248" w:rsidP="00E504B1">
      <w:pPr>
        <w:pStyle w:val="Heading3"/>
        <w:rPr>
          <w:lang w:val="sr-Cyrl-CS"/>
        </w:rPr>
      </w:pPr>
      <w:bookmarkStart w:id="138" w:name="_Toc50731535"/>
      <w:r w:rsidRPr="00F53248">
        <w:rPr>
          <w:lang w:val="sr-Cyrl-CS"/>
        </w:rPr>
        <w:t>1</w:t>
      </w:r>
      <w:r w:rsidR="003E08CC">
        <w:rPr>
          <w:lang w:val="sr-Cyrl-CS"/>
        </w:rPr>
        <w:t>0</w:t>
      </w:r>
      <w:r w:rsidRPr="00F53248">
        <w:rPr>
          <w:lang w:val="sr-Cyrl-CS"/>
        </w:rPr>
        <w:t>.</w:t>
      </w:r>
      <w:r w:rsidR="003E08CC">
        <w:rPr>
          <w:lang w:val="sr-Cyrl-CS"/>
        </w:rPr>
        <w:t>5</w:t>
      </w:r>
      <w:r w:rsidRPr="00F53248">
        <w:rPr>
          <w:lang w:val="sr-Cyrl-CS"/>
        </w:rPr>
        <w:t>.5.ОБЛАСТ  КВАЛИТЕТА – ЕТОС</w:t>
      </w:r>
      <w:bookmarkEnd w:id="138"/>
    </w:p>
    <w:p w:rsidR="00E504B1" w:rsidRPr="00E504B1" w:rsidRDefault="00E504B1" w:rsidP="00E504B1">
      <w:pPr>
        <w:rPr>
          <w:lang w:val="sr-Cyrl-CS"/>
        </w:rPr>
      </w:pP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1.Снежана Поповић,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2.Слађана Колџић,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3.Невена Цупара,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</w:p>
    <w:p w:rsidR="00F53248" w:rsidRPr="00F53248" w:rsidRDefault="00F53248" w:rsidP="00E504B1">
      <w:pPr>
        <w:pStyle w:val="Heading3"/>
        <w:rPr>
          <w:lang w:val="sr-Cyrl-CS"/>
        </w:rPr>
      </w:pPr>
      <w:bookmarkStart w:id="139" w:name="_Toc50731536"/>
      <w:r w:rsidRPr="00F53248">
        <w:rPr>
          <w:lang w:val="sr-Cyrl-CS"/>
        </w:rPr>
        <w:t>1</w:t>
      </w:r>
      <w:r w:rsidR="003E08CC">
        <w:rPr>
          <w:lang w:val="sr-Cyrl-CS"/>
        </w:rPr>
        <w:t>0</w:t>
      </w:r>
      <w:r w:rsidRPr="00F53248">
        <w:rPr>
          <w:lang w:val="sr-Cyrl-CS"/>
        </w:rPr>
        <w:t>.</w:t>
      </w:r>
      <w:r w:rsidR="003E08CC">
        <w:rPr>
          <w:lang w:val="sr-Cyrl-CS"/>
        </w:rPr>
        <w:t>5</w:t>
      </w:r>
      <w:r w:rsidRPr="00F53248">
        <w:rPr>
          <w:lang w:val="sr-Cyrl-CS"/>
        </w:rPr>
        <w:t>.6.ОБЛАСТ  КВАЛИТЕТА – ОРГАНИЗАЦИЈА РАДА ШКОЛЕ, УПРАВЉАЊЕ ЉУДСКИМ И МАТЕРИЈАЛМИМ РЕСУРСИМА</w:t>
      </w:r>
      <w:bookmarkEnd w:id="139"/>
    </w:p>
    <w:p w:rsidR="00F53248" w:rsidRPr="00F53248" w:rsidRDefault="00F53248" w:rsidP="00F53248">
      <w:pPr>
        <w:rPr>
          <w:rFonts w:cs="Arial"/>
          <w:szCs w:val="20"/>
          <w:lang w:val="sr-Cyrl-CS"/>
        </w:rPr>
      </w:pP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1.Јелена П.Ратковић, професор разредне наставе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2.Ивана Шћепановић, професор енглеског језика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3.Александар Тошић, професор историје</w:t>
      </w:r>
    </w:p>
    <w:p w:rsidR="00F53248" w:rsidRPr="00F53248" w:rsidRDefault="00F53248" w:rsidP="00F53248">
      <w:pPr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4.Снежана Николић, професор разредне наставе</w:t>
      </w:r>
    </w:p>
    <w:p w:rsidR="00FC762B" w:rsidRDefault="00FC762B" w:rsidP="00F53248">
      <w:pPr>
        <w:rPr>
          <w:b/>
          <w:szCs w:val="20"/>
        </w:rPr>
      </w:pPr>
    </w:p>
    <w:p w:rsidR="00F53248" w:rsidRPr="00F53248" w:rsidRDefault="00F53248" w:rsidP="00E504B1">
      <w:pPr>
        <w:pStyle w:val="Heading2"/>
        <w:rPr>
          <w:b/>
        </w:rPr>
      </w:pPr>
      <w:bookmarkStart w:id="140" w:name="_Toc50731537"/>
      <w:r w:rsidRPr="00F53248">
        <w:t>10.</w:t>
      </w:r>
      <w:r w:rsidR="003E08CC">
        <w:rPr>
          <w:lang/>
        </w:rPr>
        <w:t>6</w:t>
      </w:r>
      <w:r w:rsidRPr="00F53248">
        <w:t>.ТИМ ЗА ОБЕЗБЕЂИВАЊЕ КВАЛИТЕТА И РАЗВОЈ УСТАНОВЕ</w:t>
      </w:r>
      <w:bookmarkEnd w:id="140"/>
      <w:r w:rsidRPr="00F53248">
        <w:t xml:space="preserve"> </w:t>
      </w:r>
    </w:p>
    <w:p w:rsidR="00F53248" w:rsidRPr="00F53248" w:rsidRDefault="00F53248" w:rsidP="00F53248">
      <w:pPr>
        <w:rPr>
          <w:szCs w:val="20"/>
        </w:rPr>
      </w:pPr>
    </w:p>
    <w:p w:rsidR="00F53248" w:rsidRPr="00F53248" w:rsidRDefault="00F53248" w:rsidP="00F53248">
      <w:pPr>
        <w:rPr>
          <w:b/>
          <w:szCs w:val="20"/>
        </w:rPr>
      </w:pPr>
      <w:r w:rsidRPr="00F53248">
        <w:rPr>
          <w:szCs w:val="20"/>
        </w:rPr>
        <w:t>1.Милија Петрић, директор – координатор</w:t>
      </w:r>
    </w:p>
    <w:p w:rsidR="00F53248" w:rsidRPr="00F53248" w:rsidRDefault="00F53248" w:rsidP="00F53248">
      <w:pPr>
        <w:rPr>
          <w:szCs w:val="20"/>
        </w:rPr>
      </w:pPr>
      <w:r w:rsidRPr="00F53248">
        <w:rPr>
          <w:szCs w:val="20"/>
        </w:rPr>
        <w:t>Чланови:</w:t>
      </w:r>
    </w:p>
    <w:p w:rsidR="00F53248" w:rsidRPr="00F53248" w:rsidRDefault="00F53248" w:rsidP="00F53248">
      <w:pPr>
        <w:rPr>
          <w:b/>
          <w:szCs w:val="20"/>
        </w:rPr>
      </w:pPr>
      <w:r w:rsidRPr="00F53248">
        <w:rPr>
          <w:szCs w:val="20"/>
        </w:rPr>
        <w:t>2.Љиљана Пророк, педагог</w:t>
      </w:r>
    </w:p>
    <w:p w:rsidR="00F53248" w:rsidRPr="00F53248" w:rsidRDefault="00F53248" w:rsidP="00F53248">
      <w:pPr>
        <w:rPr>
          <w:b/>
          <w:szCs w:val="20"/>
        </w:rPr>
      </w:pPr>
      <w:r w:rsidRPr="00F53248">
        <w:rPr>
          <w:szCs w:val="20"/>
        </w:rPr>
        <w:t>3.Ана Кијановић, психолог</w:t>
      </w:r>
    </w:p>
    <w:p w:rsidR="00F53248" w:rsidRPr="00F53248" w:rsidRDefault="00F53248" w:rsidP="00F53248">
      <w:pPr>
        <w:rPr>
          <w:b/>
          <w:szCs w:val="20"/>
        </w:rPr>
      </w:pPr>
      <w:r w:rsidRPr="00F53248">
        <w:rPr>
          <w:szCs w:val="20"/>
        </w:rPr>
        <w:t>4.Далибор Аврамовић, професор технике и информатике</w:t>
      </w:r>
    </w:p>
    <w:p w:rsidR="00F53248" w:rsidRPr="00F53248" w:rsidRDefault="00F53248" w:rsidP="00F53248">
      <w:pPr>
        <w:rPr>
          <w:b/>
          <w:szCs w:val="20"/>
        </w:rPr>
      </w:pPr>
      <w:r w:rsidRPr="00F53248">
        <w:rPr>
          <w:szCs w:val="20"/>
        </w:rPr>
        <w:t>5.Снежана Николић, професор разредне наставе</w:t>
      </w:r>
    </w:p>
    <w:p w:rsidR="00F53248" w:rsidRPr="00F53248" w:rsidRDefault="00F53248" w:rsidP="00F53248">
      <w:pPr>
        <w:rPr>
          <w:b/>
          <w:szCs w:val="20"/>
        </w:rPr>
      </w:pPr>
      <w:r w:rsidRPr="00F53248">
        <w:rPr>
          <w:szCs w:val="20"/>
        </w:rPr>
        <w:t>6.Јелена С Ратковић, професор разредне наставе</w:t>
      </w:r>
    </w:p>
    <w:p w:rsidR="00F53248" w:rsidRPr="00F53248" w:rsidRDefault="00F53248" w:rsidP="00F53248">
      <w:pPr>
        <w:rPr>
          <w:b/>
          <w:szCs w:val="20"/>
        </w:rPr>
      </w:pPr>
      <w:r w:rsidRPr="00F53248">
        <w:rPr>
          <w:szCs w:val="20"/>
        </w:rPr>
        <w:t>7.Антонела Живковић, родитељ ученика</w:t>
      </w:r>
    </w:p>
    <w:p w:rsidR="00F53248" w:rsidRPr="00F53248" w:rsidRDefault="00F53248" w:rsidP="00F53248">
      <w:pPr>
        <w:rPr>
          <w:b/>
          <w:szCs w:val="20"/>
        </w:rPr>
      </w:pPr>
      <w:r w:rsidRPr="00F53248">
        <w:rPr>
          <w:szCs w:val="20"/>
        </w:rPr>
        <w:t>8.</w:t>
      </w:r>
      <w:r w:rsidR="00AD7E85" w:rsidRPr="00AD7E85">
        <w:rPr>
          <w:szCs w:val="20"/>
        </w:rPr>
        <w:t>Вера Маглов</w:t>
      </w:r>
      <w:r w:rsidRPr="00F53248">
        <w:rPr>
          <w:szCs w:val="20"/>
        </w:rPr>
        <w:t>, ученички парламент</w:t>
      </w:r>
    </w:p>
    <w:p w:rsidR="00F53248" w:rsidRPr="00F53248" w:rsidRDefault="00F53248" w:rsidP="00F53248">
      <w:pPr>
        <w:rPr>
          <w:b/>
          <w:szCs w:val="20"/>
        </w:rPr>
      </w:pPr>
      <w:r w:rsidRPr="00F53248">
        <w:rPr>
          <w:szCs w:val="20"/>
        </w:rPr>
        <w:t>9.</w:t>
      </w:r>
      <w:r>
        <w:rPr>
          <w:szCs w:val="20"/>
        </w:rPr>
        <w:t>Маријана Бабић</w:t>
      </w:r>
      <w:r w:rsidRPr="00F53248">
        <w:rPr>
          <w:szCs w:val="20"/>
        </w:rPr>
        <w:t>, локална самоуправа</w:t>
      </w:r>
    </w:p>
    <w:p w:rsidR="00F53248" w:rsidRPr="00F53248" w:rsidRDefault="00F53248" w:rsidP="00F53248">
      <w:pPr>
        <w:pStyle w:val="Heading1"/>
        <w:ind w:left="0" w:firstLine="0"/>
        <w:rPr>
          <w:rFonts w:cs="Arial"/>
          <w:lang w:val="sr-Cyrl-CS"/>
        </w:rPr>
      </w:pPr>
    </w:p>
    <w:p w:rsidR="00E504B1" w:rsidRDefault="00E504B1">
      <w:pPr>
        <w:suppressAutoHyphens w:val="0"/>
        <w:spacing w:line="240" w:lineRule="auto"/>
        <w:jc w:val="left"/>
        <w:rPr>
          <w:rFonts w:cs="Arial"/>
          <w:b/>
          <w:sz w:val="32"/>
          <w:szCs w:val="20"/>
          <w:lang/>
        </w:rPr>
      </w:pPr>
      <w:r>
        <w:rPr>
          <w:rFonts w:cs="Arial"/>
          <w:szCs w:val="20"/>
          <w:lang/>
        </w:rPr>
        <w:br w:type="page"/>
      </w:r>
    </w:p>
    <w:p w:rsidR="00975D77" w:rsidRPr="00975D77" w:rsidRDefault="00E504B1" w:rsidP="00E504B1">
      <w:pPr>
        <w:pStyle w:val="Heading1"/>
        <w:tabs>
          <w:tab w:val="clear" w:pos="0"/>
        </w:tabs>
        <w:ind w:left="360" w:firstLine="0"/>
        <w:rPr>
          <w:rFonts w:cs="Arial"/>
          <w:b w:val="0"/>
          <w:szCs w:val="20"/>
          <w:lang w:val="sr-Cyrl-CS"/>
        </w:rPr>
      </w:pPr>
      <w:bookmarkStart w:id="141" w:name="_Toc50731538"/>
      <w:r>
        <w:rPr>
          <w:rFonts w:cs="Arial"/>
          <w:szCs w:val="20"/>
          <w:lang/>
        </w:rPr>
        <w:lastRenderedPageBreak/>
        <w:t>1</w:t>
      </w:r>
      <w:r w:rsidR="003E08CC">
        <w:rPr>
          <w:rFonts w:cs="Arial"/>
          <w:szCs w:val="20"/>
          <w:lang/>
        </w:rPr>
        <w:t>1</w:t>
      </w:r>
      <w:r>
        <w:rPr>
          <w:rFonts w:cs="Arial"/>
          <w:szCs w:val="20"/>
          <w:lang/>
        </w:rPr>
        <w:t xml:space="preserve">. </w:t>
      </w:r>
      <w:r w:rsidR="00975D77" w:rsidRPr="00975D77">
        <w:rPr>
          <w:rFonts w:cs="Arial"/>
          <w:szCs w:val="20"/>
        </w:rPr>
        <w:t>П</w:t>
      </w:r>
      <w:r w:rsidR="00975D77" w:rsidRPr="00975D77">
        <w:rPr>
          <w:rFonts w:cs="Arial"/>
          <w:szCs w:val="20"/>
          <w:lang w:val="sr-Cyrl-CS"/>
        </w:rPr>
        <w:t>ЛАН</w:t>
      </w:r>
      <w:r w:rsidR="00975D77" w:rsidRPr="00975D77">
        <w:rPr>
          <w:rFonts w:cs="Arial"/>
          <w:szCs w:val="20"/>
        </w:rPr>
        <w:t xml:space="preserve"> СТРУЧНОГ УСАВРШАВАЊА</w:t>
      </w:r>
      <w:bookmarkEnd w:id="141"/>
      <w:r w:rsidR="00975D77" w:rsidRPr="00975D77">
        <w:rPr>
          <w:rFonts w:cs="Arial"/>
          <w:szCs w:val="20"/>
        </w:rPr>
        <w:t> </w:t>
      </w:r>
    </w:p>
    <w:p w:rsidR="00975D77" w:rsidRPr="00975D77" w:rsidRDefault="00975D77" w:rsidP="00975D77">
      <w:pPr>
        <w:rPr>
          <w:rFonts w:cs="Arial"/>
          <w:b/>
          <w:i/>
          <w:color w:val="31849B"/>
          <w:szCs w:val="20"/>
          <w:highlight w:val="yellow"/>
          <w:u w:val="single"/>
          <w:lang w:val="sr-Cyrl-CS"/>
        </w:rPr>
      </w:pPr>
    </w:p>
    <w:p w:rsidR="00975D77" w:rsidRDefault="00975D77" w:rsidP="00975D77">
      <w:pPr>
        <w:ind w:firstLine="568"/>
        <w:rPr>
          <w:rFonts w:cs="Arial"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Наставници, стручни сарадници и васпитачи дужни су да се стално усавршавају имајући у виду постојећу реформу основне школе, стручно усавршавање наставника добија на значају а тиме се дориноси и унапређењу рад школе.  </w:t>
      </w:r>
    </w:p>
    <w:p w:rsidR="00E504B1" w:rsidRPr="00975D77" w:rsidRDefault="00E504B1" w:rsidP="00975D77">
      <w:pPr>
        <w:ind w:firstLine="568"/>
        <w:rPr>
          <w:rFonts w:cs="Arial"/>
          <w:b/>
          <w:szCs w:val="20"/>
          <w:lang w:val="sr-Cyrl-CS"/>
        </w:rPr>
      </w:pPr>
    </w:p>
    <w:p w:rsidR="00975D77" w:rsidRDefault="00E504B1" w:rsidP="00E504B1">
      <w:pPr>
        <w:pStyle w:val="Heading2"/>
        <w:rPr>
          <w:lang w:val="sr-Cyrl-CS"/>
        </w:rPr>
      </w:pPr>
      <w:bookmarkStart w:id="142" w:name="_Toc50731539"/>
      <w:r>
        <w:rPr>
          <w:lang w:val="sr-Cyrl-CS"/>
        </w:rPr>
        <w:t>1</w:t>
      </w:r>
      <w:r w:rsidR="003E08CC">
        <w:rPr>
          <w:lang w:val="sr-Cyrl-CS"/>
        </w:rPr>
        <w:t>1</w:t>
      </w:r>
      <w:r>
        <w:rPr>
          <w:lang w:val="sr-Cyrl-CS"/>
        </w:rPr>
        <w:t xml:space="preserve">.1. </w:t>
      </w:r>
      <w:r w:rsidR="00975D77" w:rsidRPr="00975D77">
        <w:rPr>
          <w:lang w:val="sr-Cyrl-CS"/>
        </w:rPr>
        <w:t>Увод</w:t>
      </w:r>
      <w:bookmarkEnd w:id="142"/>
      <w:r w:rsidR="00975D77" w:rsidRPr="00975D77">
        <w:rPr>
          <w:lang w:val="sr-Cyrl-CS"/>
        </w:rPr>
        <w:t xml:space="preserve"> </w:t>
      </w:r>
    </w:p>
    <w:p w:rsidR="00E504B1" w:rsidRPr="00975D77" w:rsidRDefault="00E504B1" w:rsidP="00975D77">
      <w:pPr>
        <w:ind w:firstLine="568"/>
        <w:rPr>
          <w:rFonts w:cs="Arial"/>
          <w:b/>
          <w:szCs w:val="20"/>
          <w:lang w:val="sr-Cyrl-CS"/>
        </w:rPr>
      </w:pPr>
    </w:p>
    <w:p w:rsidR="00975D77" w:rsidRPr="00975D77" w:rsidRDefault="00975D77" w:rsidP="00975D77">
      <w:pPr>
        <w:ind w:firstLine="56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Извод из Правилника о сталном стручном усавршавању и стицању звања наставника, васпитача и стручних сарадника („Службени гласник РС“, број 55/13):  </w:t>
      </w:r>
    </w:p>
    <w:p w:rsidR="00975D77" w:rsidRPr="00975D77" w:rsidRDefault="00975D77" w:rsidP="00975D77">
      <w:pPr>
        <w:ind w:firstLine="56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Под сталним стручним усавршавањем наставника  и стручних сарадника, у складу са овим правилником, подразумева се праћење, усвајање и примена савремених достигнућа у науци и пракси ради остваривања циљева и задатака образовања и васпитања и унапређивања образовно-васпитне праксе.  </w:t>
      </w:r>
    </w:p>
    <w:p w:rsidR="00975D77" w:rsidRPr="00975D77" w:rsidRDefault="00975D77" w:rsidP="00975D77">
      <w:pPr>
        <w:ind w:firstLine="56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>Стално стручно усавршавање наставника и стручних сарадника усмерено је на: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1. оспособљавање за већу самосталност у планирању и извођењу образовно-васпитног, васпитног рада, неге и стручног рада (у даљем тексту: образовно-васпитни рад);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>2. стицање и иновирање стручних знања којa су у функцији сталног професионалног развоја у току рада;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3. развијање и усавршавање у областима: 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1) организације и извођења образовно-васпитног рада, 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2) праћења развоја и постигнућа детета и ученика, сарадње у педагошкој комуникацији; 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3) уважавање личних својстава и потреба детета и ученика у зависности од узраста; 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4) развијање способности и вештина за учешће у тимском раду и за успешну комуникацију;  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>5) развијање и неговање атмосфере разумевања и уважавања;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 6) развијање спремности и оспособљености за стални процес самовредновања, праћења и унапређивања сопствене праксе; 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>7) оспособљавање за праћење и примену нових образовних технологија;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 8)  оспособљавање за прихватање родитеља за партнера у процесу остваривања циљева образовања и васпитања и за остваривање заједничке сарадње;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 9) остваривање сарадње са друштвеном заједницом; 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10) размену искустава, унапређивање струке и напредовање у звању; 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lastRenderedPageBreak/>
        <w:t xml:space="preserve">11) стицање знања, развијање способности и вештина за управљање и руковођење.  </w:t>
      </w: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Наставник  и стручни сарадник има право и дужност да сваке школске године учествује у остваривању различитих облика стручног усавршавања у установи у којој ради, и то да: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1.одржи угледни час наставе, 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2.прикаже активност, тему, резулатате праћења развоја детета и ученика, стручну књигу, односно чланак или да води радионицу;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3.присуствује угледним часовима, приказима активности, деловима акционог истраживања педагошке праксе, теме, стручне књиге, односно чланка и да учествује у њиховој анализи;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4.присуствује стручним састанцима на којима се остварује поједини облик стручног усавршавања, а који су у вези са пословима наставника, васпитача и стручног сарадника;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5.учествује у изради развојног плана установе  </w:t>
      </w:r>
    </w:p>
    <w:p w:rsidR="00E504B1" w:rsidRDefault="00E504B1" w:rsidP="00975D77">
      <w:pPr>
        <w:ind w:firstLine="708"/>
        <w:rPr>
          <w:rFonts w:cs="Arial"/>
          <w:szCs w:val="20"/>
          <w:lang w:val="sr-Cyrl-CS"/>
        </w:rPr>
      </w:pPr>
    </w:p>
    <w:p w:rsidR="00975D77" w:rsidRPr="00975D77" w:rsidRDefault="00E504B1" w:rsidP="00E504B1">
      <w:pPr>
        <w:pStyle w:val="Heading2"/>
        <w:rPr>
          <w:b/>
          <w:lang w:val="sr-Cyrl-CS"/>
        </w:rPr>
      </w:pPr>
      <w:bookmarkStart w:id="143" w:name="_Toc50731540"/>
      <w:r>
        <w:rPr>
          <w:lang w:val="sr-Cyrl-CS"/>
        </w:rPr>
        <w:t>1</w:t>
      </w:r>
      <w:r w:rsidR="003E08CC">
        <w:rPr>
          <w:lang w:val="sr-Cyrl-CS"/>
        </w:rPr>
        <w:t>1</w:t>
      </w:r>
      <w:r>
        <w:rPr>
          <w:lang w:val="sr-Cyrl-CS"/>
        </w:rPr>
        <w:t xml:space="preserve">.2. </w:t>
      </w:r>
      <w:r w:rsidR="00975D77" w:rsidRPr="00975D77">
        <w:rPr>
          <w:lang w:val="sr-Cyrl-CS"/>
        </w:rPr>
        <w:t>Области деловања</w:t>
      </w:r>
      <w:bookmarkEnd w:id="143"/>
    </w:p>
    <w:p w:rsidR="00E504B1" w:rsidRDefault="00E504B1" w:rsidP="00975D77">
      <w:pPr>
        <w:ind w:firstLine="708"/>
        <w:rPr>
          <w:rFonts w:cs="Arial"/>
          <w:szCs w:val="20"/>
          <w:lang w:val="sr-Cyrl-CS"/>
        </w:rPr>
      </w:pPr>
    </w:p>
    <w:p w:rsidR="00975D77" w:rsidRPr="00975D77" w:rsidRDefault="00975D77" w:rsidP="00975D77">
      <w:pPr>
        <w:ind w:firstLine="708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У школској 2020/21. ОШ „Десанка Максимовић“ планира следеће активности у складу са Правилником о сталном стручном усавршавању и стицању звања наставника, васпитача и стручних сарадника („Службени гласник РС“, број 55/13): 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1. Похађање акредитованих семинара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2. Стручна предавања у оквиру Наставничких и стручних већа и ван њих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3. Распоред огледних/угледних часова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4. Реализација пројеката 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>5. Напредовање у звању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>6. План вредновања сталног стручног усавршавања у Школи</w:t>
      </w:r>
    </w:p>
    <w:p w:rsidR="00975D77" w:rsidRPr="00975D77" w:rsidRDefault="00975D77" w:rsidP="00975D77">
      <w:pPr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Области из којих ће се наставници усавршавати су: </w:t>
      </w:r>
    </w:p>
    <w:p w:rsidR="00975D77" w:rsidRPr="00E504B1" w:rsidRDefault="00975D77" w:rsidP="00E504B1">
      <w:pPr>
        <w:pStyle w:val="ListParagraph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504B1">
        <w:rPr>
          <w:rFonts w:ascii="Arial" w:hAnsi="Arial" w:cs="Arial"/>
          <w:sz w:val="24"/>
          <w:szCs w:val="24"/>
        </w:rPr>
        <w:t>дигиталне компетенције наставника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превенција насиља, злостављања, занемаривања и дискриминације  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инклузија деце и ученика са сметњама у развоју и из друштвено-маргинализованих група, као и индивидуални образовни план   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комуникацијске вештине 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учење да се учи и развијање мотивације за учење  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иновативне методе наставе и управљање одељењем 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 сарадња са родитељима, ученицима, ученичким парламентима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 бонтон за ђаке и родитеље 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 заштита животне средине 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lastRenderedPageBreak/>
        <w:t xml:space="preserve"> информационо-комуникацине технологије </w:t>
      </w:r>
    </w:p>
    <w:p w:rsidR="00975D77" w:rsidRPr="00975D77" w:rsidRDefault="00975D77" w:rsidP="00E504B1">
      <w:pPr>
        <w:numPr>
          <w:ilvl w:val="0"/>
          <w:numId w:val="38"/>
        </w:numPr>
        <w:suppressAutoHyphens w:val="0"/>
        <w:spacing w:line="36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 xml:space="preserve"> стручни семинари у вези са предметом који наставник предаје</w:t>
      </w:r>
    </w:p>
    <w:p w:rsidR="00E504B1" w:rsidRDefault="00E504B1" w:rsidP="00975D77">
      <w:pPr>
        <w:rPr>
          <w:rFonts w:cs="Arial"/>
          <w:szCs w:val="20"/>
          <w:lang w:val="sr-Cyrl-CS"/>
        </w:rPr>
      </w:pPr>
    </w:p>
    <w:p w:rsidR="00975D77" w:rsidRPr="00975D77" w:rsidRDefault="00E504B1" w:rsidP="003E08CC">
      <w:pPr>
        <w:pStyle w:val="Heading2"/>
        <w:rPr>
          <w:b/>
          <w:lang w:val="sr-Cyrl-CS"/>
        </w:rPr>
      </w:pPr>
      <w:bookmarkStart w:id="144" w:name="_Toc50731541"/>
      <w:r>
        <w:rPr>
          <w:lang w:val="sr-Cyrl-CS"/>
        </w:rPr>
        <w:t>1</w:t>
      </w:r>
      <w:r w:rsidR="003E08CC">
        <w:rPr>
          <w:lang w:val="sr-Cyrl-CS"/>
        </w:rPr>
        <w:t>1</w:t>
      </w:r>
      <w:r>
        <w:rPr>
          <w:lang w:val="sr-Cyrl-CS"/>
        </w:rPr>
        <w:t xml:space="preserve">.3. </w:t>
      </w:r>
      <w:r w:rsidR="00975D77" w:rsidRPr="00975D77">
        <w:rPr>
          <w:lang w:val="sr-Cyrl-CS"/>
        </w:rPr>
        <w:t>Напредовање у звању</w:t>
      </w:r>
      <w:bookmarkEnd w:id="144"/>
      <w:r w:rsidR="00975D77" w:rsidRPr="00975D77">
        <w:rPr>
          <w:lang w:val="sr-Cyrl-CS"/>
        </w:rPr>
        <w:t xml:space="preserve">  </w:t>
      </w:r>
    </w:p>
    <w:p w:rsidR="00E504B1" w:rsidRDefault="00E504B1" w:rsidP="00975D77">
      <w:pPr>
        <w:ind w:firstLine="360"/>
        <w:rPr>
          <w:rFonts w:cs="Arial"/>
          <w:szCs w:val="20"/>
          <w:lang w:val="sr-Cyrl-CS"/>
        </w:rPr>
      </w:pPr>
    </w:p>
    <w:p w:rsidR="00975D77" w:rsidRPr="00975D77" w:rsidRDefault="00975D77" w:rsidP="00975D77">
      <w:pPr>
        <w:ind w:firstLine="360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>Уколико се наставник и/или стручни сарадник одлуче да аплицирају за веће звање, биће им доступне консултације и конкретна помоћ директора. Свака иницијатива ће се охрабривати.</w:t>
      </w:r>
    </w:p>
    <w:p w:rsidR="00975D77" w:rsidRPr="00975D77" w:rsidRDefault="00975D77" w:rsidP="00975D77">
      <w:pPr>
        <w:spacing w:line="240" w:lineRule="auto"/>
        <w:rPr>
          <w:rFonts w:cs="Arial"/>
          <w:b/>
          <w:szCs w:val="20"/>
          <w:lang w:val="sr-Cyrl-CS"/>
        </w:rPr>
      </w:pPr>
      <w:r w:rsidRPr="00975D77">
        <w:rPr>
          <w:rFonts w:cs="Arial"/>
          <w:szCs w:val="20"/>
          <w:lang w:val="sr-Cyrl-CS"/>
        </w:rPr>
        <w:t>План стручног усавршавања наставника  на нивоу школе садржан је у плановима стручних већа.</w:t>
      </w:r>
    </w:p>
    <w:p w:rsidR="00975D77" w:rsidRPr="00975D77" w:rsidRDefault="00975D77" w:rsidP="00975D77">
      <w:pPr>
        <w:spacing w:line="240" w:lineRule="auto"/>
        <w:rPr>
          <w:rFonts w:cs="Arial"/>
          <w:b/>
          <w:szCs w:val="20"/>
          <w:lang w:val="sr-Latn-CS"/>
        </w:rPr>
      </w:pPr>
      <w:r w:rsidRPr="00975D77">
        <w:rPr>
          <w:rFonts w:cs="Arial"/>
          <w:szCs w:val="20"/>
          <w:lang w:val="sr-Cyrl-CS"/>
        </w:rPr>
        <w:t>План стручног усавршавања ван школе је саставни део личних планова стручног усавршавања наставника</w:t>
      </w:r>
      <w:r w:rsidRPr="00975D77">
        <w:rPr>
          <w:rFonts w:cs="Arial"/>
          <w:szCs w:val="20"/>
          <w:lang w:val="sr-Latn-CS"/>
        </w:rPr>
        <w:t>.</w:t>
      </w:r>
    </w:p>
    <w:p w:rsidR="00975D77" w:rsidRPr="00975D77" w:rsidRDefault="00975D77" w:rsidP="00975D77">
      <w:pPr>
        <w:ind w:right="-57"/>
        <w:rPr>
          <w:rFonts w:cs="Arial"/>
          <w:b/>
          <w:szCs w:val="20"/>
        </w:rPr>
      </w:pPr>
    </w:p>
    <w:p w:rsidR="00975D77" w:rsidRPr="00975D77" w:rsidRDefault="00455A97" w:rsidP="00455A97">
      <w:pPr>
        <w:pStyle w:val="Heading2"/>
        <w:rPr>
          <w:b/>
        </w:rPr>
      </w:pPr>
      <w:bookmarkStart w:id="145" w:name="_Toc50731542"/>
      <w:r>
        <w:rPr>
          <w:lang/>
        </w:rPr>
        <w:t xml:space="preserve">11.4. </w:t>
      </w:r>
      <w:r w:rsidR="00975D77" w:rsidRPr="00975D77">
        <w:t>ПРАЋЕЊЕ ОСТВАРИВАЊА СТРУЧНОГ УСАВРШАВАЊА</w:t>
      </w:r>
      <w:bookmarkEnd w:id="145"/>
      <w:r w:rsidR="00975D77" w:rsidRPr="00975D77">
        <w:t xml:space="preserve">  </w:t>
      </w:r>
    </w:p>
    <w:p w:rsidR="00455A97" w:rsidRDefault="00455A97" w:rsidP="00975D77">
      <w:pPr>
        <w:spacing w:line="240" w:lineRule="auto"/>
        <w:rPr>
          <w:rFonts w:cs="Arial"/>
          <w:szCs w:val="20"/>
          <w:lang/>
        </w:rPr>
      </w:pPr>
    </w:p>
    <w:p w:rsidR="00975D77" w:rsidRPr="00281BAB" w:rsidRDefault="00455A97" w:rsidP="00975D77">
      <w:pPr>
        <w:spacing w:line="240" w:lineRule="auto"/>
        <w:rPr>
          <w:rFonts w:cs="Arial"/>
          <w:b/>
          <w:szCs w:val="20"/>
        </w:rPr>
      </w:pPr>
      <w:r>
        <w:rPr>
          <w:rFonts w:cs="Arial"/>
          <w:szCs w:val="20"/>
          <w:lang/>
        </w:rPr>
        <w:tab/>
      </w:r>
      <w:r w:rsidR="00975D77" w:rsidRPr="00975D77">
        <w:rPr>
          <w:rFonts w:cs="Arial"/>
          <w:szCs w:val="20"/>
        </w:rPr>
        <w:t>Наставници и стручни сарадници ће систематично пратитит и анализирати свој образовно-васпитни рад, стечена знања примењивати у пракси у циљу унапређивања наставе. Резултати примене стечених знања и вештине биће анализирани на педагошком колегијуму  кроз  самовредновање и остваривање развојног  плана школе. Извештај са анализом ће бити достављен  на усвајање Школском одбору у складу са Правилником.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  <w:r w:rsidRPr="00F53248">
        <w:rPr>
          <w:rFonts w:cs="Arial"/>
          <w:szCs w:val="20"/>
          <w:lang w:val="sr-Cyrl-CS"/>
        </w:rPr>
        <w:t>План стручног усавршавања наставника  на нивоу школе садржан је у плановима стручних већа.</w:t>
      </w:r>
    </w:p>
    <w:p w:rsidR="00F53248" w:rsidRPr="00F53248" w:rsidRDefault="00F53248" w:rsidP="00F53248">
      <w:pPr>
        <w:spacing w:line="240" w:lineRule="auto"/>
        <w:rPr>
          <w:rFonts w:cs="Arial"/>
          <w:b/>
          <w:szCs w:val="20"/>
          <w:lang w:val="sr-Cyrl-CS"/>
        </w:rPr>
      </w:pPr>
    </w:p>
    <w:p w:rsidR="00D10DAB" w:rsidRPr="00525D8E" w:rsidRDefault="00455A97" w:rsidP="00525D8E">
      <w:pPr>
        <w:spacing w:line="240" w:lineRule="auto"/>
        <w:rPr>
          <w:rFonts w:cs="Arial"/>
          <w:b/>
          <w:szCs w:val="20"/>
        </w:rPr>
      </w:pPr>
      <w:r>
        <w:rPr>
          <w:rFonts w:cs="Arial"/>
          <w:szCs w:val="20"/>
          <w:lang w:val="sr-Cyrl-CS"/>
        </w:rPr>
        <w:tab/>
      </w:r>
      <w:r w:rsidR="00F53248" w:rsidRPr="00F53248">
        <w:rPr>
          <w:rFonts w:cs="Arial"/>
          <w:szCs w:val="20"/>
          <w:lang w:val="sr-Cyrl-CS"/>
        </w:rPr>
        <w:t>План стручног усавршавања ван школе је саставни део личних планова стручног усавршавања наставника</w:t>
      </w:r>
      <w:r w:rsidR="00F53248" w:rsidRPr="00F53248">
        <w:rPr>
          <w:rFonts w:cs="Arial"/>
          <w:szCs w:val="20"/>
          <w:lang w:val="sr-Latn-CS"/>
        </w:rPr>
        <w:t>.</w:t>
      </w:r>
      <w:bookmarkStart w:id="146" w:name="0.1_table18"/>
      <w:bookmarkEnd w:id="146"/>
    </w:p>
    <w:p w:rsidR="00D10DAB" w:rsidRDefault="00D10DAB" w:rsidP="00FE5D47">
      <w:pPr>
        <w:pStyle w:val="Heading1"/>
        <w:rPr>
          <w:rFonts w:cs="Arial"/>
          <w:b w:val="0"/>
        </w:rPr>
      </w:pPr>
    </w:p>
    <w:p w:rsidR="00455A97" w:rsidRDefault="00455A97">
      <w:pPr>
        <w:suppressAutoHyphens w:val="0"/>
        <w:spacing w:line="240" w:lineRule="auto"/>
        <w:jc w:val="left"/>
        <w:rPr>
          <w:rFonts w:cs="Arial"/>
          <w:b/>
          <w:sz w:val="32"/>
        </w:rPr>
      </w:pPr>
      <w:r>
        <w:rPr>
          <w:rFonts w:cs="Arial"/>
        </w:rPr>
        <w:br w:type="page"/>
      </w:r>
    </w:p>
    <w:p w:rsidR="00455A97" w:rsidRPr="00192DB9" w:rsidRDefault="00E45DF4" w:rsidP="00455A97">
      <w:pPr>
        <w:pStyle w:val="Heading1"/>
        <w:rPr>
          <w:rFonts w:cs="Arial"/>
          <w:b w:val="0"/>
          <w:lang w:val="sr-Cyrl-CS"/>
        </w:rPr>
      </w:pPr>
      <w:bookmarkStart w:id="147" w:name="_Toc50731543"/>
      <w:r w:rsidRPr="00192DB9">
        <w:rPr>
          <w:rFonts w:cs="Arial"/>
        </w:rPr>
        <w:lastRenderedPageBreak/>
        <w:t>1</w:t>
      </w:r>
      <w:r w:rsidRPr="00192DB9">
        <w:rPr>
          <w:rFonts w:cs="Arial"/>
          <w:lang w:val="sr-Latn-CS"/>
        </w:rPr>
        <w:t>2</w:t>
      </w:r>
      <w:r w:rsidRPr="00192DB9">
        <w:rPr>
          <w:rFonts w:cs="Arial"/>
        </w:rPr>
        <w:t>. САРАДЊА СА РОДИТЕЉИМА  И</w:t>
      </w:r>
      <w:r w:rsidR="007D5834" w:rsidRPr="00192DB9">
        <w:rPr>
          <w:rFonts w:cs="Arial"/>
        </w:rPr>
        <w:t xml:space="preserve"> </w:t>
      </w:r>
      <w:r w:rsidR="00455A97" w:rsidRPr="00192DB9">
        <w:rPr>
          <w:rFonts w:cs="Arial"/>
        </w:rPr>
        <w:t>ДРУШТВЕНОМ </w:t>
      </w:r>
      <w:r w:rsidR="00455A97">
        <w:rPr>
          <w:rFonts w:cs="Arial"/>
          <w:lang/>
        </w:rPr>
        <w:t xml:space="preserve"> </w:t>
      </w:r>
      <w:r w:rsidR="00455A97" w:rsidRPr="00192DB9">
        <w:rPr>
          <w:rFonts w:cs="Arial"/>
        </w:rPr>
        <w:t>СРЕДИНОМ</w:t>
      </w:r>
      <w:bookmarkEnd w:id="147"/>
      <w:r w:rsidR="00455A97" w:rsidRPr="00192DB9">
        <w:rPr>
          <w:rFonts w:cs="Arial"/>
        </w:rPr>
        <w:t> </w:t>
      </w:r>
    </w:p>
    <w:p w:rsidR="00D05BAD" w:rsidRPr="00192DB9" w:rsidRDefault="00D05BAD" w:rsidP="009701B8">
      <w:pPr>
        <w:rPr>
          <w:rFonts w:cs="Arial"/>
          <w:lang w:val="sr-Cyrl-CS"/>
        </w:rPr>
      </w:pPr>
    </w:p>
    <w:p w:rsidR="009701B8" w:rsidRPr="00192DB9" w:rsidRDefault="009701B8" w:rsidP="00455A97">
      <w:pPr>
        <w:pStyle w:val="Heading2"/>
        <w:rPr>
          <w:lang w:val="sr-Cyrl-CS"/>
        </w:rPr>
      </w:pPr>
      <w:bookmarkStart w:id="148" w:name="_Toc50731544"/>
      <w:r w:rsidRPr="00192DB9">
        <w:rPr>
          <w:lang w:val="sr-Cyrl-CS"/>
        </w:rPr>
        <w:t>12.1 САРАДЊА СА РОДИТЕЉИМА</w:t>
      </w:r>
      <w:bookmarkEnd w:id="148"/>
    </w:p>
    <w:p w:rsidR="009701B8" w:rsidRPr="00192DB9" w:rsidRDefault="00E45DF4" w:rsidP="00455A97">
      <w:pPr>
        <w:pStyle w:val="Heading3"/>
        <w:rPr>
          <w:lang w:val="sr-Cyrl-CS"/>
        </w:rPr>
      </w:pPr>
      <w:bookmarkStart w:id="149" w:name="_Toc50731545"/>
      <w:r w:rsidRPr="00192DB9">
        <w:t>1</w:t>
      </w:r>
      <w:r w:rsidRPr="00192DB9">
        <w:rPr>
          <w:lang w:val="sr-Latn-CS"/>
        </w:rPr>
        <w:t>2</w:t>
      </w:r>
      <w:r w:rsidRPr="00192DB9">
        <w:t>.1.1.  САВЕТ РОДИТЕЉА</w:t>
      </w:r>
      <w:bookmarkEnd w:id="149"/>
      <w:r w:rsidRPr="00192DB9">
        <w:t> </w:t>
      </w:r>
    </w:p>
    <w:p w:rsidR="00455A97" w:rsidRDefault="00455A97" w:rsidP="009701B8">
      <w:pPr>
        <w:rPr>
          <w:rFonts w:cs="Arial"/>
          <w:bCs/>
          <w:szCs w:val="20"/>
          <w:lang/>
        </w:rPr>
      </w:pPr>
    </w:p>
    <w:p w:rsidR="00E45DF4" w:rsidRPr="00192DB9" w:rsidRDefault="00455A97" w:rsidP="009701B8">
      <w:pPr>
        <w:rPr>
          <w:rFonts w:cs="Arial"/>
          <w:b/>
          <w:bCs/>
          <w:szCs w:val="20"/>
        </w:rPr>
      </w:pPr>
      <w:r>
        <w:rPr>
          <w:rFonts w:cs="Arial"/>
          <w:bCs/>
          <w:szCs w:val="20"/>
          <w:lang/>
        </w:rPr>
        <w:tab/>
      </w:r>
      <w:r w:rsidR="00E45DF4" w:rsidRPr="00192DB9">
        <w:rPr>
          <w:rFonts w:cs="Arial"/>
          <w:bCs/>
          <w:szCs w:val="20"/>
        </w:rPr>
        <w:t>Чланови савета родитеља по одељењима:</w:t>
      </w:r>
    </w:p>
    <w:tbl>
      <w:tblPr>
        <w:tblW w:w="0" w:type="auto"/>
        <w:tblInd w:w="-30" w:type="dxa"/>
        <w:tblLayout w:type="fixed"/>
        <w:tblLook w:val="0000"/>
      </w:tblPr>
      <w:tblGrid>
        <w:gridCol w:w="4643"/>
        <w:gridCol w:w="4704"/>
      </w:tblGrid>
      <w:tr w:rsidR="00E45DF4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D32BDC">
            <w:pPr>
              <w:pStyle w:val="NormalWeb"/>
              <w:spacing w:before="0" w:after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Име и презиме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D32BDC">
            <w:pPr>
              <w:pStyle w:val="NormalWeb"/>
              <w:spacing w:before="0" w:after="0"/>
              <w:jc w:val="center"/>
              <w:rPr>
                <w:rFonts w:cs="Arial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Представник одељења:</w:t>
            </w:r>
          </w:p>
        </w:tc>
      </w:tr>
      <w:tr w:rsidR="00E45DF4" w:rsidRPr="00192DB9" w:rsidTr="00554F93">
        <w:trPr>
          <w:trHeight w:val="29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2859E3" w:rsidP="00554F93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Александра Вујковић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  <w:lang w:val="sr-Latn-CS"/>
              </w:rPr>
              <w:t>I-1</w:t>
            </w:r>
          </w:p>
        </w:tc>
      </w:tr>
      <w:tr w:rsidR="00E45DF4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2859E3" w:rsidP="00836DDE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Вуковић Вера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I-2</w:t>
            </w:r>
          </w:p>
        </w:tc>
      </w:tr>
      <w:tr w:rsidR="003F1DDF" w:rsidRPr="00192DB9" w:rsidTr="00D05BAD">
        <w:trPr>
          <w:trHeight w:val="1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1DDF" w:rsidRPr="00192DB9" w:rsidRDefault="002859E3" w:rsidP="0082436A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Суада Зековић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DDF" w:rsidRPr="00192DB9" w:rsidRDefault="008C0F8C" w:rsidP="008C0F8C">
            <w:pPr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I</w:t>
            </w:r>
            <w:r w:rsidR="003F1DDF" w:rsidRPr="00192DB9">
              <w:rPr>
                <w:rFonts w:cs="Arial"/>
                <w:szCs w:val="20"/>
              </w:rPr>
              <w:t>-</w:t>
            </w:r>
            <w:r w:rsidRPr="00192DB9">
              <w:rPr>
                <w:rFonts w:cs="Arial"/>
                <w:szCs w:val="20"/>
              </w:rPr>
              <w:t>3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Сенаид Солаковић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8C0F8C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II-1</w:t>
            </w:r>
          </w:p>
        </w:tc>
      </w:tr>
      <w:tr w:rsidR="002859E3" w:rsidRPr="00192DB9" w:rsidTr="003F1DDF">
        <w:trPr>
          <w:trHeight w:val="23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Верица Милинковић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8C0F8C">
            <w:pPr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II-2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Иван Самарџић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2859E3" w:rsidRDefault="002859E3" w:rsidP="008C0F8C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Cs w:val="20"/>
              </w:rPr>
              <w:t>II</w:t>
            </w:r>
            <w:r w:rsidRPr="00192DB9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3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Владан Бојић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2859E3" w:rsidRDefault="002859E3" w:rsidP="008C0F8C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III-</w:t>
            </w:r>
            <w:r>
              <w:rPr>
                <w:rFonts w:cs="Arial"/>
                <w:szCs w:val="20"/>
              </w:rPr>
              <w:t>1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Слађана Радомировић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III-</w:t>
            </w:r>
            <w:r>
              <w:rPr>
                <w:rFonts w:cs="Arial"/>
                <w:szCs w:val="20"/>
              </w:rPr>
              <w:t>2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Татјана Аврамовић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2859E3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IV-</w:t>
            </w:r>
            <w:r>
              <w:rPr>
                <w:rFonts w:cs="Arial"/>
                <w:szCs w:val="20"/>
              </w:rPr>
              <w:t>1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Мирослава Нијемчевић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2859E3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IV-</w:t>
            </w:r>
            <w:r>
              <w:rPr>
                <w:rFonts w:cs="Arial"/>
                <w:szCs w:val="20"/>
              </w:rPr>
              <w:t>2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Бранкица Баковић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V-1</w:t>
            </w:r>
          </w:p>
        </w:tc>
      </w:tr>
      <w:tr w:rsidR="002859E3" w:rsidRPr="00192DB9" w:rsidTr="009B6A3E">
        <w:trPr>
          <w:trHeight w:val="24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Александра Павловић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V-2</w:t>
            </w:r>
          </w:p>
        </w:tc>
      </w:tr>
      <w:tr w:rsidR="002859E3" w:rsidRPr="00192DB9" w:rsidTr="0021162D">
        <w:trPr>
          <w:trHeight w:val="27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Марта Лукић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V-</w:t>
            </w:r>
            <w:r w:rsidRPr="00192DB9">
              <w:rPr>
                <w:rFonts w:cs="Arial"/>
                <w:szCs w:val="20"/>
                <w:lang w:val="sr-Cyrl-CS"/>
              </w:rPr>
              <w:t>3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Славиша Ђуровић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VI-1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szCs w:val="20"/>
                <w:lang w:val="sr-Cyrl-CS"/>
              </w:rPr>
              <w:t>Иван Бандовић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VI-</w:t>
            </w:r>
            <w:r w:rsidRPr="00192DB9">
              <w:rPr>
                <w:rFonts w:cs="Arial"/>
                <w:szCs w:val="20"/>
                <w:lang w:val="sr-Cyrl-CS"/>
              </w:rPr>
              <w:t>2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FD1F7B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Веселин Бјелић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VI-</w:t>
            </w:r>
            <w:r w:rsidRPr="00192DB9">
              <w:rPr>
                <w:rFonts w:cs="Arial"/>
                <w:szCs w:val="20"/>
                <w:lang w:val="sr-Cyrl-CS"/>
              </w:rPr>
              <w:t>3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Latn-CS"/>
              </w:rPr>
            </w:pPr>
            <w:r w:rsidRPr="00192DB9">
              <w:rPr>
                <w:rFonts w:cs="Arial"/>
                <w:szCs w:val="20"/>
                <w:lang w:val="sr-Cyrl-CS"/>
              </w:rPr>
              <w:t>Маида Сиповић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VII-1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Аниса Крезовић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VII-2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Оливера Ћирковић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VII-</w:t>
            </w:r>
            <w:r w:rsidRPr="00192DB9">
              <w:rPr>
                <w:rFonts w:cs="Arial"/>
                <w:szCs w:val="20"/>
                <w:lang w:val="sr-Cyrl-CS"/>
              </w:rPr>
              <w:t>3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Драгољуб Шалипур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VIII-1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Ана Томашевић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</w:rPr>
            </w:pPr>
            <w:r w:rsidRPr="00192DB9">
              <w:rPr>
                <w:rFonts w:cs="Arial"/>
                <w:szCs w:val="20"/>
              </w:rPr>
              <w:t>VIII-2</w:t>
            </w:r>
          </w:p>
        </w:tc>
      </w:tr>
      <w:tr w:rsidR="002859E3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E3" w:rsidRPr="00192DB9" w:rsidRDefault="002859E3" w:rsidP="00C7600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  <w:lang w:val="sr-Cyrl-CS"/>
              </w:rPr>
              <w:t>Славица Пријовић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E3" w:rsidRPr="00192DB9" w:rsidRDefault="002859E3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192DB9">
              <w:rPr>
                <w:rFonts w:cs="Arial"/>
                <w:szCs w:val="20"/>
              </w:rPr>
              <w:t>VIII-3</w:t>
            </w:r>
          </w:p>
        </w:tc>
      </w:tr>
      <w:tr w:rsidR="00770C7E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7E" w:rsidRPr="00192DB9" w:rsidRDefault="00770C7E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Азра Хоџић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C7E" w:rsidRPr="00770C7E" w:rsidRDefault="00770C7E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Коминација</w:t>
            </w:r>
            <w:r w:rsidRPr="00192DB9">
              <w:rPr>
                <w:rFonts w:cs="Arial"/>
                <w:szCs w:val="20"/>
              </w:rPr>
              <w:t xml:space="preserve"> II- III</w:t>
            </w:r>
            <w:r>
              <w:rPr>
                <w:rFonts w:cs="Arial"/>
                <w:szCs w:val="20"/>
              </w:rPr>
              <w:t xml:space="preserve"> ИО Сјеверин</w:t>
            </w:r>
          </w:p>
        </w:tc>
      </w:tr>
      <w:tr w:rsidR="00770C7E" w:rsidRPr="00192DB9" w:rsidTr="00554F9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7E" w:rsidRPr="00192DB9" w:rsidRDefault="00770C7E" w:rsidP="00C76008">
            <w:pPr>
              <w:spacing w:line="240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szCs w:val="20"/>
                <w:lang w:val="sr-Cyrl-CS"/>
              </w:rPr>
              <w:t>Сенад Ашћ</w:t>
            </w:r>
            <w:r w:rsidR="003A3AD1">
              <w:rPr>
                <w:rFonts w:cs="Arial"/>
                <w:szCs w:val="20"/>
                <w:lang w:val="sr-Cyrl-CS"/>
              </w:rPr>
              <w:t>е</w:t>
            </w:r>
            <w:r>
              <w:rPr>
                <w:rFonts w:cs="Arial"/>
                <w:szCs w:val="20"/>
                <w:lang w:val="sr-Cyrl-CS"/>
              </w:rPr>
              <w:t>рић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C7E" w:rsidRPr="00770C7E" w:rsidRDefault="00770C7E" w:rsidP="00554F9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  <w:r w:rsidRPr="00192DB9">
              <w:rPr>
                <w:rFonts w:cs="Arial"/>
                <w:szCs w:val="20"/>
              </w:rPr>
              <w:t>IV</w:t>
            </w:r>
            <w:r>
              <w:rPr>
                <w:rFonts w:cs="Arial"/>
                <w:szCs w:val="20"/>
              </w:rPr>
              <w:t xml:space="preserve"> ИО Сјеверин</w:t>
            </w:r>
          </w:p>
        </w:tc>
      </w:tr>
    </w:tbl>
    <w:p w:rsidR="009844ED" w:rsidRDefault="009844ED" w:rsidP="00455A97">
      <w:pPr>
        <w:pStyle w:val="Heading3"/>
        <w:rPr>
          <w:lang/>
        </w:rPr>
      </w:pPr>
      <w:bookmarkStart w:id="150" w:name="0.1_table1A"/>
      <w:bookmarkStart w:id="151" w:name="_Toc50731546"/>
      <w:bookmarkEnd w:id="150"/>
      <w:r w:rsidRPr="006C5767">
        <w:t>12.1.2.</w:t>
      </w:r>
      <w:r w:rsidR="00455A97">
        <w:rPr>
          <w:lang/>
        </w:rPr>
        <w:t xml:space="preserve"> </w:t>
      </w:r>
      <w:r w:rsidRPr="006C5767">
        <w:t>П</w:t>
      </w:r>
      <w:r w:rsidRPr="006C5767">
        <w:rPr>
          <w:lang w:val="sr-Cyrl-CS"/>
        </w:rPr>
        <w:t xml:space="preserve">лан </w:t>
      </w:r>
      <w:r w:rsidRPr="006C5767">
        <w:t xml:space="preserve"> рада савета родитеља</w:t>
      </w:r>
      <w:bookmarkEnd w:id="151"/>
      <w:r w:rsidRPr="006C5767">
        <w:t xml:space="preserve"> </w:t>
      </w:r>
    </w:p>
    <w:p w:rsidR="00455A97" w:rsidRPr="00455A97" w:rsidRDefault="00455A97" w:rsidP="00455A97">
      <w:pPr>
        <w:rPr>
          <w:lang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248"/>
        <w:gridCol w:w="3096"/>
        <w:gridCol w:w="2431"/>
        <w:gridCol w:w="1706"/>
      </w:tblGrid>
      <w:tr w:rsidR="009844ED" w:rsidRPr="006C5767" w:rsidTr="00F96597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6C5767">
              <w:rPr>
                <w:rFonts w:cs="Arial"/>
                <w:bCs/>
                <w:i/>
                <w:iCs/>
                <w:sz w:val="20"/>
                <w:szCs w:val="20"/>
              </w:rPr>
              <w:t>Време реализације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6C5767">
              <w:rPr>
                <w:rFonts w:cs="Arial"/>
                <w:bCs/>
                <w:i/>
                <w:iCs/>
                <w:sz w:val="20"/>
                <w:szCs w:val="20"/>
              </w:rPr>
              <w:t>Активности/теме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6C5767">
              <w:rPr>
                <w:rFonts w:cs="Arial"/>
                <w:bCs/>
                <w:i/>
                <w:iCs/>
                <w:sz w:val="20"/>
                <w:szCs w:val="20"/>
              </w:rPr>
              <w:t>Начин реализације: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pStyle w:val="NormalWeb"/>
              <w:spacing w:before="0" w:after="0"/>
              <w:rPr>
                <w:rFonts w:cs="Arial"/>
              </w:rPr>
            </w:pPr>
            <w:r w:rsidRPr="006C5767">
              <w:rPr>
                <w:rFonts w:cs="Arial"/>
                <w:bCs/>
                <w:i/>
                <w:iCs/>
                <w:sz w:val="20"/>
                <w:szCs w:val="20"/>
              </w:rPr>
              <w:t>Носиоци</w:t>
            </w:r>
          </w:p>
        </w:tc>
      </w:tr>
      <w:tr w:rsidR="009844ED" w:rsidRPr="006C5767" w:rsidTr="00F96597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  <w:r w:rsidRPr="006C5767">
              <w:rPr>
                <w:rFonts w:cs="Arial"/>
                <w:i/>
                <w:szCs w:val="20"/>
              </w:rPr>
              <w:t> </w:t>
            </w: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6C5767" w:rsidRDefault="006C5767" w:rsidP="00F96597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6C5767" w:rsidRDefault="006C5767" w:rsidP="00F96597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6C5767" w:rsidRDefault="006C5767" w:rsidP="00F96597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</w:rPr>
            </w:pPr>
            <w:r w:rsidRPr="006C5767">
              <w:rPr>
                <w:rFonts w:cs="Arial"/>
                <w:i/>
                <w:szCs w:val="20"/>
              </w:rPr>
              <w:t>СЕПТЕМБАР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Упознавање са Извештајем школе за 2019/2020.годину и Годишњим планом рада школе за 2020/2021.годину.</w:t>
            </w: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 xml:space="preserve">Разматрање извештаја о остваривању развојног плана на годишњем </w:t>
            </w:r>
            <w:r w:rsidRPr="006C5767">
              <w:rPr>
                <w:rFonts w:cs="Arial"/>
                <w:szCs w:val="20"/>
                <w:lang w:val="sr-Cyrl-CS"/>
              </w:rPr>
              <w:lastRenderedPageBreak/>
              <w:t>нивоу</w:t>
            </w: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Разматрање извештаја  о завршном испиту и извештаја о резултатима националног и  и међународног тестирања</w:t>
            </w: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Разматрање предлога за осигурање ученика</w:t>
            </w: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Давање сагласности на план извођења екскурзија и наставе у природи.</w:t>
            </w:r>
          </w:p>
          <w:p w:rsidR="009844ED" w:rsidRPr="006C5767" w:rsidRDefault="009844ED" w:rsidP="00F96597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</w:rPr>
              <w:lastRenderedPageBreak/>
              <w:t> </w:t>
            </w: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Извештавање</w:t>
            </w: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Разговор</w:t>
            </w: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Усаглашавање</w:t>
            </w: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Усвајање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Преседник и</w:t>
            </w:r>
            <w:r w:rsidRPr="006C5767">
              <w:rPr>
                <w:rFonts w:cs="Arial"/>
                <w:szCs w:val="20"/>
              </w:rPr>
              <w:t> </w:t>
            </w:r>
            <w:r w:rsidRPr="006C5767">
              <w:rPr>
                <w:rFonts w:cs="Arial"/>
                <w:szCs w:val="20"/>
                <w:lang w:val="sr-Cyrl-CS"/>
              </w:rPr>
              <w:t>чланови Савета родитеља,</w:t>
            </w: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9844ED" w:rsidRPr="006C5767" w:rsidTr="00F96597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</w:rPr>
            </w:pPr>
            <w:r w:rsidRPr="006C5767">
              <w:rPr>
                <w:rFonts w:cs="Arial"/>
                <w:szCs w:val="20"/>
              </w:rPr>
              <w:t>ОКТОБАР</w:t>
            </w: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Анализа рада школе у условима пандемије – дискусија, примедбе и сугестије родитеља</w:t>
            </w: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Текућа питања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9844ED" w:rsidRPr="006C5767" w:rsidTr="00F96597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</w:rPr>
            </w:pPr>
            <w:r w:rsidRPr="006C5767">
              <w:rPr>
                <w:rFonts w:cs="Arial"/>
                <w:szCs w:val="20"/>
              </w:rPr>
              <w:t>МАРТ</w:t>
            </w: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Анализа постигнућа и дисциплине ученика на крају првог полугодишта школске 2020/21.год.</w:t>
            </w: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Безбедност ученика у школи</w:t>
            </w: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Текућа питања</w:t>
            </w: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snapToGrid w:val="0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9844ED" w:rsidRPr="006C5767" w:rsidTr="00F96597">
        <w:trPr>
          <w:trHeight w:val="161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napToGrid w:val="0"/>
              <w:spacing w:line="240" w:lineRule="auto"/>
              <w:rPr>
                <w:rFonts w:cs="Arial"/>
                <w:b/>
                <w:i/>
                <w:szCs w:val="20"/>
                <w:lang w:val="sr-Cyrl-CS"/>
              </w:rPr>
            </w:pPr>
          </w:p>
          <w:p w:rsidR="009844ED" w:rsidRPr="006C5767" w:rsidRDefault="009844ED" w:rsidP="00F96597">
            <w:pPr>
              <w:rPr>
                <w:rFonts w:cs="Arial"/>
                <w:b/>
                <w:i/>
                <w:szCs w:val="20"/>
              </w:rPr>
            </w:pPr>
          </w:p>
          <w:p w:rsidR="009844ED" w:rsidRPr="006C5767" w:rsidRDefault="009844ED" w:rsidP="00F96597">
            <w:pPr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i/>
                <w:szCs w:val="20"/>
              </w:rPr>
              <w:t>ЈУН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</w:rPr>
            </w:pPr>
            <w:r w:rsidRPr="006C5767">
              <w:rPr>
                <w:rFonts w:cs="Arial"/>
                <w:szCs w:val="20"/>
              </w:rPr>
              <w:t xml:space="preserve">Анализа </w:t>
            </w:r>
            <w:r w:rsidRPr="006C5767">
              <w:rPr>
                <w:rFonts w:cs="Arial"/>
                <w:szCs w:val="20"/>
                <w:lang w:val="sr-Cyrl-CS"/>
              </w:rPr>
              <w:t>постигнућа</w:t>
            </w:r>
            <w:r w:rsidRPr="006C5767">
              <w:rPr>
                <w:rFonts w:cs="Arial"/>
                <w:szCs w:val="20"/>
              </w:rPr>
              <w:t xml:space="preserve"> ученика на крају </w:t>
            </w:r>
            <w:r w:rsidRPr="006C5767">
              <w:rPr>
                <w:rFonts w:cs="Arial"/>
                <w:szCs w:val="20"/>
                <w:lang w:val="sl-SI"/>
              </w:rPr>
              <w:t xml:space="preserve">II </w:t>
            </w:r>
            <w:r w:rsidRPr="006C5767">
              <w:rPr>
                <w:rFonts w:cs="Arial"/>
                <w:szCs w:val="20"/>
              </w:rPr>
              <w:t>полугодишта</w:t>
            </w:r>
          </w:p>
          <w:p w:rsidR="009844ED" w:rsidRPr="006C5767" w:rsidRDefault="009844ED" w:rsidP="00F96597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cs="Arial"/>
                <w:b/>
                <w:szCs w:val="20"/>
                <w:lang w:val="sr-Cyrl-CS"/>
              </w:rPr>
            </w:pPr>
            <w:r w:rsidRPr="006C5767">
              <w:rPr>
                <w:rFonts w:cs="Arial"/>
                <w:szCs w:val="20"/>
                <w:lang w:val="sr-Cyrl-CS"/>
              </w:rPr>
              <w:t>Разматрање извештаја са екскурзија и наставе у природи</w:t>
            </w:r>
          </w:p>
          <w:p w:rsidR="009844ED" w:rsidRPr="006C5767" w:rsidRDefault="009844ED" w:rsidP="00F96597">
            <w:pPr>
              <w:pStyle w:val="Header"/>
              <w:jc w:val="left"/>
              <w:rPr>
                <w:rFonts w:cs="Arial"/>
                <w:b/>
                <w:szCs w:val="20"/>
              </w:rPr>
            </w:pPr>
            <w:r w:rsidRPr="006C5767">
              <w:rPr>
                <w:rFonts w:cs="Arial"/>
                <w:szCs w:val="20"/>
                <w:lang w:val="sr-Cyrl-CS"/>
              </w:rPr>
              <w:t>Давање сагласности на листу изборних предмета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rPr>
                <w:rFonts w:cs="Arial"/>
                <w:b/>
                <w:szCs w:val="20"/>
              </w:rPr>
            </w:pPr>
            <w:r w:rsidRPr="006C5767">
              <w:rPr>
                <w:rFonts w:cs="Arial"/>
                <w:szCs w:val="20"/>
                <w:lang w:val="sr-Cyrl-CS"/>
              </w:rPr>
              <w:t>Преседник и</w:t>
            </w:r>
            <w:r w:rsidRPr="006C5767">
              <w:rPr>
                <w:rFonts w:cs="Arial"/>
                <w:szCs w:val="20"/>
              </w:rPr>
              <w:t> </w:t>
            </w:r>
            <w:r w:rsidRPr="006C5767">
              <w:rPr>
                <w:rFonts w:cs="Arial"/>
                <w:szCs w:val="20"/>
                <w:lang w:val="sr-Cyrl-CS"/>
              </w:rPr>
              <w:t>чланови Савета родитеља</w:t>
            </w:r>
          </w:p>
        </w:tc>
      </w:tr>
      <w:tr w:rsidR="009844ED" w:rsidRPr="006C5767" w:rsidTr="00F96597">
        <w:trPr>
          <w:trHeight w:val="465"/>
        </w:trPr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4ED" w:rsidRPr="006C5767" w:rsidRDefault="009844ED" w:rsidP="00F96597">
            <w:pPr>
              <w:pStyle w:val="NormalWeb"/>
              <w:spacing w:before="0" w:after="0"/>
              <w:rPr>
                <w:rFonts w:cs="Arial"/>
              </w:rPr>
            </w:pPr>
            <w:r w:rsidRPr="006C5767">
              <w:rPr>
                <w:rFonts w:cs="Arial"/>
                <w:sz w:val="20"/>
                <w:szCs w:val="20"/>
              </w:rPr>
              <w:t xml:space="preserve">Начини праћења реализације програма  савета родитеља и носиоци праћења: </w:t>
            </w:r>
            <w:r w:rsidRPr="006C5767">
              <w:rPr>
                <w:rFonts w:cs="Arial"/>
                <w:sz w:val="20"/>
                <w:szCs w:val="20"/>
                <w:lang w:val="sr-Cyrl-CS"/>
              </w:rPr>
              <w:t>Записник, председник савета родитеља.</w:t>
            </w:r>
            <w:r w:rsidRPr="006C5767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9701B8" w:rsidRPr="00192DB9" w:rsidRDefault="009701B8" w:rsidP="009701B8">
      <w:pPr>
        <w:pStyle w:val="Heading2"/>
        <w:ind w:firstLine="0"/>
        <w:rPr>
          <w:rFonts w:cs="Arial"/>
          <w:lang w:val="sr-Cyrl-CS"/>
        </w:rPr>
      </w:pPr>
      <w:bookmarkStart w:id="152" w:name="0.1_table1B"/>
      <w:bookmarkStart w:id="153" w:name="__RefHeading___Toc272187097"/>
      <w:bookmarkEnd w:id="152"/>
    </w:p>
    <w:p w:rsidR="00455A97" w:rsidRDefault="00455A97">
      <w:pPr>
        <w:suppressAutoHyphens w:val="0"/>
        <w:spacing w:line="240" w:lineRule="auto"/>
        <w:jc w:val="left"/>
      </w:pPr>
      <w:r>
        <w:br w:type="page"/>
      </w:r>
    </w:p>
    <w:p w:rsidR="009701B8" w:rsidRPr="00455A97" w:rsidRDefault="00E45DF4" w:rsidP="00455A97">
      <w:pPr>
        <w:pStyle w:val="Heading2"/>
      </w:pPr>
      <w:bookmarkStart w:id="154" w:name="_Toc50731547"/>
      <w:r w:rsidRPr="00455A97">
        <w:lastRenderedPageBreak/>
        <w:t>12.2. САРАДЊА СА ДРУШТВЕНОМ СРЕДИНОМ</w:t>
      </w:r>
      <w:bookmarkEnd w:id="153"/>
      <w:bookmarkEnd w:id="154"/>
      <w:r w:rsidRPr="00455A97">
        <w:t xml:space="preserve">  </w:t>
      </w:r>
    </w:p>
    <w:p w:rsidR="005F021A" w:rsidRPr="00192DB9" w:rsidRDefault="005F021A" w:rsidP="005F021A">
      <w:pPr>
        <w:rPr>
          <w:rFonts w:cs="Arial"/>
        </w:rPr>
      </w:pPr>
    </w:p>
    <w:p w:rsidR="00E45DF4" w:rsidRPr="006E1D48" w:rsidRDefault="00455A97" w:rsidP="006E1D48">
      <w:pPr>
        <w:rPr>
          <w:b/>
          <w:lang/>
        </w:rPr>
      </w:pPr>
      <w:r>
        <w:rPr>
          <w:lang/>
        </w:rPr>
        <w:tab/>
      </w:r>
      <w:r w:rsidR="00E45DF4" w:rsidRPr="00192DB9">
        <w:t xml:space="preserve">Планиране активности сарадње за текућу школску  годину усагласити са активностима из </w:t>
      </w:r>
      <w:r w:rsidR="00F71064" w:rsidRPr="00192DB9">
        <w:t>Развојног плана и Акционих плана</w:t>
      </w:r>
      <w:r w:rsidR="006E1D48">
        <w:rPr>
          <w:lang/>
        </w:rPr>
        <w:t>.</w:t>
      </w:r>
    </w:p>
    <w:p w:rsidR="005F021A" w:rsidRPr="00192DB9" w:rsidRDefault="005F021A" w:rsidP="005F021A">
      <w:pPr>
        <w:rPr>
          <w:rFonts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526"/>
        <w:gridCol w:w="2268"/>
        <w:gridCol w:w="1559"/>
        <w:gridCol w:w="1418"/>
        <w:gridCol w:w="2075"/>
        <w:gridCol w:w="1169"/>
      </w:tblGrid>
      <w:tr w:rsidR="00E45DF4" w:rsidRPr="00192DB9" w:rsidTr="00554F9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92DB9"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>Институција</w:t>
            </w:r>
            <w:r w:rsidRPr="00192DB9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192DB9"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>са</w:t>
            </w:r>
            <w:r w:rsidRPr="00192DB9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192DB9"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>којом</w:t>
            </w:r>
            <w:r w:rsidRPr="00192DB9">
              <w:rPr>
                <w:rFonts w:cs="Arial"/>
                <w:bCs/>
                <w:i/>
                <w:iCs/>
                <w:sz w:val="18"/>
                <w:szCs w:val="18"/>
              </w:rPr>
              <w:t> </w:t>
            </w:r>
            <w:r w:rsidRPr="00192DB9"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>се сарађује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92DB9">
              <w:rPr>
                <w:rFonts w:cs="Arial"/>
                <w:bCs/>
                <w:i/>
                <w:iCs/>
                <w:sz w:val="18"/>
                <w:szCs w:val="18"/>
              </w:rPr>
              <w:t>Садржај сарадње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92DB9">
              <w:rPr>
                <w:rFonts w:cs="Arial"/>
                <w:bCs/>
                <w:i/>
                <w:iCs/>
                <w:sz w:val="18"/>
                <w:szCs w:val="18"/>
              </w:rPr>
              <w:t>Облик сарадње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92DB9">
              <w:rPr>
                <w:rFonts w:cs="Arial"/>
                <w:bCs/>
                <w:i/>
                <w:iCs/>
                <w:sz w:val="18"/>
                <w:szCs w:val="18"/>
              </w:rPr>
              <w:t>Време реализације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192DB9">
              <w:rPr>
                <w:rFonts w:cs="Arial"/>
                <w:bCs/>
                <w:i/>
                <w:iCs/>
                <w:sz w:val="18"/>
                <w:szCs w:val="18"/>
              </w:rPr>
              <w:t>Реализатори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</w:rPr>
            </w:pPr>
            <w:r w:rsidRPr="00192DB9">
              <w:rPr>
                <w:rFonts w:cs="Arial"/>
                <w:bCs/>
                <w:i/>
                <w:iCs/>
                <w:sz w:val="18"/>
                <w:szCs w:val="18"/>
              </w:rPr>
              <w:t>Напомене</w:t>
            </w:r>
          </w:p>
        </w:tc>
      </w:tr>
      <w:tr w:rsidR="00E45DF4" w:rsidRPr="00192DB9" w:rsidTr="00554F93">
        <w:trPr>
          <w:trHeight w:val="140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ind w:left="14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Дом културе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Позоришне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представе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Смотра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4"/>
                <w:sz w:val="18"/>
                <w:szCs w:val="18"/>
                <w:lang w:val="sr-Cyrl-CS"/>
              </w:rPr>
              <w:t>рецитатора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1"/>
                <w:sz w:val="18"/>
                <w:szCs w:val="18"/>
                <w:lang w:val="sr-Latn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Приказивање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1"/>
                <w:sz w:val="18"/>
                <w:szCs w:val="18"/>
                <w:lang w:val="sr-Latn-CS"/>
              </w:rPr>
              <w:t>ф</w:t>
            </w:r>
            <w:r w:rsidRPr="00192DB9">
              <w:rPr>
                <w:rFonts w:cs="Arial"/>
                <w:color w:val="000000"/>
                <w:spacing w:val="1"/>
                <w:sz w:val="18"/>
                <w:szCs w:val="18"/>
                <w:lang w:val="sr-Cyrl-CS"/>
              </w:rPr>
              <w:t>илмова</w:t>
            </w:r>
            <w:r w:rsidRPr="00192DB9">
              <w:rPr>
                <w:rFonts w:cs="Arial"/>
                <w:color w:val="000000"/>
                <w:spacing w:val="1"/>
                <w:sz w:val="18"/>
                <w:szCs w:val="18"/>
                <w:lang w:val="sr-Latn-CS"/>
              </w:rPr>
              <w:t xml:space="preserve"> </w:t>
            </w:r>
            <w:r w:rsidRPr="00192DB9">
              <w:rPr>
                <w:rFonts w:cs="Arial"/>
                <w:color w:val="000000"/>
                <w:spacing w:val="1"/>
                <w:sz w:val="18"/>
                <w:szCs w:val="18"/>
                <w:lang w:val="sr-Cyrl-CS"/>
              </w:rPr>
              <w:t>за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учеиике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Лимске вечери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дечије поезије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Посета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Учешће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Посета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Учешће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Према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понуди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Март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Према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10"/>
                <w:sz w:val="18"/>
                <w:szCs w:val="18"/>
                <w:lang w:val="sr-Cyrl-CS"/>
              </w:rPr>
              <w:t>понуди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Октобар-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Дом културе,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од. старешине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Учесници рец.</w:t>
            </w: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секције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Дом културе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Дом културе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napToGrid w:val="0"/>
              <w:spacing w:before="0" w:after="0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</w:tr>
      <w:tr w:rsidR="00E45DF4" w:rsidRPr="00192DB9" w:rsidTr="00554F93">
        <w:trPr>
          <w:trHeight w:val="12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ind w:left="7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Предшколска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13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установа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5"/>
                <w:sz w:val="18"/>
                <w:szCs w:val="18"/>
                <w:lang w:val="sr-Latn-CS"/>
              </w:rPr>
            </w:pPr>
            <w:r w:rsidRPr="00192DB9">
              <w:rPr>
                <w:rFonts w:cs="Arial"/>
                <w:color w:val="000000"/>
                <w:spacing w:val="-13"/>
                <w:sz w:val="18"/>
                <w:szCs w:val="18"/>
                <w:lang w:val="sr-Cyrl-CS"/>
              </w:rPr>
              <w:t>"Невен"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Latn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Latn-CS"/>
              </w:rPr>
              <w:t>Посета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Latn-CS"/>
              </w:rPr>
              <w:t>предшколаца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Latn-CS"/>
              </w:rPr>
              <w:t>школи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192DB9">
              <w:rPr>
                <w:rFonts w:cs="Arial"/>
                <w:sz w:val="18"/>
                <w:szCs w:val="18"/>
                <w:lang w:val="sr-Latn-CS"/>
              </w:rPr>
              <w:t>Посета учитеља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192DB9">
              <w:rPr>
                <w:rFonts w:cs="Arial"/>
                <w:sz w:val="18"/>
                <w:szCs w:val="18"/>
                <w:lang w:val="sr-Latn-CS"/>
              </w:rPr>
              <w:t>предшколској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sz w:val="18"/>
                <w:szCs w:val="18"/>
              </w:rPr>
              <w:t xml:space="preserve">установи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Посета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192DB9">
              <w:rPr>
                <w:rFonts w:cs="Arial"/>
                <w:sz w:val="18"/>
                <w:szCs w:val="18"/>
              </w:rPr>
              <w:t>и Приредба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sz w:val="18"/>
                <w:szCs w:val="18"/>
              </w:rPr>
              <w:t>Реализација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Март- април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Март- април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Учитељи 4.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разреда,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васпитачи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Учитељи 4.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разреда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napToGrid w:val="0"/>
              <w:spacing w:before="0" w:after="0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</w:tr>
      <w:tr w:rsidR="00E45DF4" w:rsidRPr="00192DB9" w:rsidTr="00554F93">
        <w:trPr>
          <w:trHeight w:val="19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ind w:left="50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</w:p>
          <w:p w:rsidR="00E60352" w:rsidRPr="00192DB9" w:rsidRDefault="00E60352" w:rsidP="00554F93">
            <w:pPr>
              <w:shd w:val="clear" w:color="auto" w:fill="FFFFFF"/>
              <w:spacing w:line="240" w:lineRule="auto"/>
              <w:ind w:left="50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</w:p>
          <w:p w:rsidR="00E60352" w:rsidRPr="00192DB9" w:rsidRDefault="00E60352" w:rsidP="00554F93">
            <w:pPr>
              <w:shd w:val="clear" w:color="auto" w:fill="FFFFFF"/>
              <w:spacing w:line="240" w:lineRule="auto"/>
              <w:ind w:left="50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</w:p>
          <w:p w:rsidR="00E60352" w:rsidRPr="00192DB9" w:rsidRDefault="00E60352" w:rsidP="00554F93">
            <w:pPr>
              <w:shd w:val="clear" w:color="auto" w:fill="FFFFFF"/>
              <w:spacing w:line="240" w:lineRule="auto"/>
              <w:ind w:left="50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50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Дом здравља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7"/>
                <w:sz w:val="18"/>
                <w:szCs w:val="18"/>
                <w:lang w:val="sr-Latn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Преглед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ученика за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Latn-CS"/>
              </w:rPr>
              <w:t>е</w:t>
            </w: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кскурзије</w:t>
            </w: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Latn-CS"/>
              </w:rPr>
              <w:t>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Стоматолошки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прегледи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Систематски преглед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9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( превенција,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санација)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Вакцинација</w:t>
            </w:r>
          </w:p>
          <w:p w:rsidR="00E45DF4" w:rsidRPr="00192DB9" w:rsidRDefault="00E45DF4" w:rsidP="00554F93">
            <w:pPr>
              <w:shd w:val="clear" w:color="auto" w:fill="FFFFFF"/>
              <w:ind w:left="14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ученика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36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Прегледање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Прегледање,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лечење</w:t>
            </w:r>
          </w:p>
          <w:p w:rsidR="00E45DF4" w:rsidRPr="00192DB9" w:rsidRDefault="00E45DF4" w:rsidP="00554F93">
            <w:pPr>
              <w:shd w:val="clear" w:color="auto" w:fill="FFFFFF"/>
              <w:ind w:left="22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Вакцинасија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Април- мај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Током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10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године према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10"/>
                <w:sz w:val="18"/>
                <w:szCs w:val="18"/>
                <w:lang w:val="sr-Cyrl-CS"/>
              </w:rPr>
              <w:t>плану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стоматолога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10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Према плану</w:t>
            </w:r>
          </w:p>
          <w:p w:rsidR="00E45DF4" w:rsidRPr="00192DB9" w:rsidRDefault="00E45DF4" w:rsidP="00554F93">
            <w:pPr>
              <w:shd w:val="clear" w:color="auto" w:fill="FFFFFF"/>
              <w:ind w:left="14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10"/>
                <w:sz w:val="18"/>
                <w:szCs w:val="18"/>
                <w:lang w:val="sr-Cyrl-CS"/>
              </w:rPr>
              <w:t>Дома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здравља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Лекари, одељ.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старешина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9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Стоматолошка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ординација,</w:t>
            </w:r>
          </w:p>
          <w:p w:rsidR="00E45DF4" w:rsidRPr="00192DB9" w:rsidRDefault="00E45DF4" w:rsidP="00554F93">
            <w:pPr>
              <w:shd w:val="clear" w:color="auto" w:fill="FFFFFF"/>
              <w:ind w:left="14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ученици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napToGrid w:val="0"/>
              <w:spacing w:before="0" w:after="0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</w:tr>
      <w:tr w:rsidR="00E45DF4" w:rsidRPr="00192DB9" w:rsidTr="00554F93">
        <w:trPr>
          <w:trHeight w:val="25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ind w:left="43"/>
              <w:rPr>
                <w:rFonts w:cs="Arial"/>
                <w:b/>
                <w:color w:val="000000"/>
                <w:spacing w:val="-12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43"/>
              <w:rPr>
                <w:rFonts w:cs="Arial"/>
                <w:b/>
                <w:color w:val="000000"/>
                <w:spacing w:val="-12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43"/>
              <w:rPr>
                <w:rFonts w:cs="Arial"/>
                <w:b/>
                <w:color w:val="000000"/>
                <w:spacing w:val="-12"/>
                <w:sz w:val="18"/>
                <w:szCs w:val="18"/>
                <w:lang w:val="sr-Cyrl-CS"/>
              </w:rPr>
            </w:pPr>
          </w:p>
          <w:p w:rsidR="00E60352" w:rsidRPr="00192DB9" w:rsidRDefault="00E60352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12"/>
                <w:sz w:val="18"/>
                <w:szCs w:val="18"/>
                <w:lang w:val="sr-Cyrl-CS"/>
              </w:rPr>
            </w:pPr>
          </w:p>
          <w:p w:rsidR="00E60352" w:rsidRPr="00192DB9" w:rsidRDefault="00E60352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12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12"/>
                <w:sz w:val="18"/>
                <w:szCs w:val="18"/>
                <w:lang w:val="sr-Cyrl-CS"/>
              </w:rPr>
              <w:t>МУП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Упознавање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ђака првака са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саобраћајним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прописимаКонтрола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1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организованих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1"/>
                <w:sz w:val="18"/>
                <w:szCs w:val="18"/>
                <w:lang w:val="sr-Cyrl-CS"/>
              </w:rPr>
              <w:t>превозниказа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време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реализације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екскурзије 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такмичења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Сузбијање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преступничког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понашања</w:t>
            </w:r>
          </w:p>
          <w:p w:rsidR="00E45DF4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Предавање за ученика 5 разреда</w:t>
            </w:r>
          </w:p>
          <w:p w:rsidR="00B959B5" w:rsidRPr="00B959B5" w:rsidRDefault="00B959B5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spacing w:val="-8"/>
                <w:sz w:val="18"/>
                <w:szCs w:val="18"/>
                <w:lang w:val="sr-Cyrl-CS"/>
              </w:rPr>
            </w:pPr>
            <w:r w:rsidRPr="00B959B5">
              <w:rPr>
                <w:rFonts w:cs="Arial"/>
                <w:spacing w:val="-7"/>
                <w:sz w:val="18"/>
                <w:szCs w:val="18"/>
                <w:lang w:val="sr-Cyrl-CS"/>
              </w:rPr>
              <w:t>Реализација пројекта „Основи безбедности деце“ у 4. и 6.разреду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Предавање,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разговор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Преглед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евиденције о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техничкој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исправности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возила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2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Разговори са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2"/>
                <w:sz w:val="18"/>
                <w:szCs w:val="18"/>
                <w:lang w:val="sr-Cyrl-CS"/>
              </w:rPr>
              <w:t>ученицима,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непосредно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посматрање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Септембар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Март- април-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z w:val="18"/>
                <w:szCs w:val="18"/>
                <w:lang w:val="sr-Cyrl-CS"/>
              </w:rPr>
              <w:t>мај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Током целе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године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Радници Дома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3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здравља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3"/>
                <w:sz w:val="18"/>
                <w:szCs w:val="18"/>
                <w:lang w:val="sr-Cyrl-CS"/>
              </w:rPr>
              <w:t>Радници          ;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МУП-а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Радници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МУП-а,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директор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школе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Школски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napToGrid w:val="0"/>
              <w:spacing w:before="0" w:after="0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</w:tr>
      <w:tr w:rsidR="00E45DF4" w:rsidRPr="00192DB9" w:rsidTr="007D5834">
        <w:trPr>
          <w:trHeight w:val="17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ind w:left="29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</w:p>
          <w:p w:rsidR="00E60352" w:rsidRPr="00192DB9" w:rsidRDefault="00E60352" w:rsidP="00554F93">
            <w:pPr>
              <w:shd w:val="clear" w:color="auto" w:fill="FFFFFF"/>
              <w:spacing w:line="240" w:lineRule="auto"/>
              <w:ind w:left="29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</w:p>
          <w:p w:rsidR="00E60352" w:rsidRPr="00192DB9" w:rsidRDefault="00E60352" w:rsidP="00554F93">
            <w:pPr>
              <w:shd w:val="clear" w:color="auto" w:fill="FFFFFF"/>
              <w:spacing w:line="240" w:lineRule="auto"/>
              <w:ind w:left="29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</w:p>
          <w:p w:rsidR="00E60352" w:rsidRPr="00192DB9" w:rsidRDefault="00E60352" w:rsidP="00554F93">
            <w:pPr>
              <w:shd w:val="clear" w:color="auto" w:fill="FFFFFF"/>
              <w:spacing w:line="240" w:lineRule="auto"/>
              <w:ind w:left="29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9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Организација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Црвеног крста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Едукација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ученика о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активностима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организације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Организовање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квизова знања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за ученике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Организовање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кроса за</w:t>
            </w:r>
          </w:p>
          <w:p w:rsidR="00E45DF4" w:rsidRPr="00192DB9" w:rsidRDefault="00E45DF4" w:rsidP="00554F93">
            <w:pPr>
              <w:shd w:val="clear" w:color="auto" w:fill="FFFFFF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ученике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Литература,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предавање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Организација</w:t>
            </w:r>
          </w:p>
          <w:p w:rsidR="00E45DF4" w:rsidRPr="00192DB9" w:rsidRDefault="00E45DF4" w:rsidP="00554F93">
            <w:pPr>
              <w:shd w:val="clear" w:color="auto" w:fill="FFFFFF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Такмичење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фебруар-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март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фебруар-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март</w:t>
            </w:r>
          </w:p>
          <w:p w:rsidR="00E45DF4" w:rsidRPr="00192DB9" w:rsidRDefault="00E45DF4" w:rsidP="00554F93">
            <w:pPr>
              <w:shd w:val="clear" w:color="auto" w:fill="FFFFFF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Сеотембар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полицајац,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ученици,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директор,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педагогч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Радници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организације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Радници</w:t>
            </w:r>
          </w:p>
          <w:p w:rsidR="00E45DF4" w:rsidRPr="00192DB9" w:rsidRDefault="00E45DF4" w:rsidP="00554F93">
            <w:pPr>
              <w:shd w:val="clear" w:color="auto" w:fill="FFFFFF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организације,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napToGrid w:val="0"/>
              <w:spacing w:before="0" w:after="0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</w:tr>
      <w:tr w:rsidR="00E45DF4" w:rsidRPr="00192DB9" w:rsidTr="00554F93">
        <w:trPr>
          <w:trHeight w:val="5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9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Локална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заједница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Унапређење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рада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Састанци,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разговор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Током целе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године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Представници локалне самоуправе,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napToGrid w:val="0"/>
              <w:spacing w:before="0" w:after="0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</w:tr>
      <w:tr w:rsidR="00E45DF4" w:rsidRPr="00192DB9" w:rsidTr="00554F93">
        <w:trPr>
          <w:trHeight w:val="12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</w:p>
          <w:p w:rsidR="00E60352" w:rsidRPr="00192DB9" w:rsidRDefault="00E60352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Друге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Кадровска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Усаглашавање,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током целе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године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Представници</w:t>
            </w:r>
            <w:r w:rsidRPr="00192DB9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92DB9">
              <w:rPr>
                <w:rFonts w:cs="Arial"/>
                <w:color w:val="000000"/>
                <w:spacing w:val="-9"/>
                <w:sz w:val="18"/>
                <w:szCs w:val="18"/>
                <w:lang w:val="sr-Cyrl-CS"/>
              </w:rPr>
              <w:t>школе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Представници родитеља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napToGrid w:val="0"/>
              <w:spacing w:before="0" w:after="0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</w:tr>
      <w:tr w:rsidR="00E45DF4" w:rsidRPr="00192DB9" w:rsidTr="00554F93">
        <w:trPr>
          <w:trHeight w:val="12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lastRenderedPageBreak/>
              <w:t>Спортски клубови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 w:val="18"/>
                <w:szCs w:val="18"/>
                <w:lang w:val="sr-Cyrl-CS"/>
              </w:rPr>
              <w:t>Организовање тренинга и учешће на такмичењима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 w:val="18"/>
                <w:szCs w:val="18"/>
                <w:lang w:val="sr-Cyrl-CS"/>
              </w:rPr>
              <w:t>Такмичења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 w:val="18"/>
                <w:szCs w:val="18"/>
                <w:lang w:val="sr-Cyrl-CS"/>
              </w:rPr>
              <w:t>Током целе године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 w:val="18"/>
                <w:szCs w:val="18"/>
                <w:lang w:val="sr-Cyrl-CS"/>
              </w:rPr>
              <w:t>Спортски  клубови и наставници физичког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napToGrid w:val="0"/>
              <w:spacing w:before="0" w:after="0"/>
              <w:rPr>
                <w:rFonts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13792F" w:rsidRPr="00192DB9" w:rsidRDefault="0013792F" w:rsidP="0013792F">
      <w:pPr>
        <w:pStyle w:val="Heading1"/>
        <w:rPr>
          <w:rFonts w:cs="Arial"/>
          <w:lang w:val="sr-Cyrl-CS"/>
        </w:rPr>
      </w:pPr>
      <w:bookmarkStart w:id="155" w:name="0.1_table1C"/>
      <w:bookmarkStart w:id="156" w:name="__RefHeading___Toc272187098"/>
      <w:bookmarkEnd w:id="155"/>
    </w:p>
    <w:p w:rsidR="00506908" w:rsidRDefault="00506908" w:rsidP="00DE1D0B">
      <w:pPr>
        <w:rPr>
          <w:rFonts w:cs="Arial"/>
          <w:b/>
        </w:rPr>
      </w:pPr>
      <w:r>
        <w:rPr>
          <w:rFonts w:ascii="Calibri-Italic" w:hAnsi="Calibri-Italic" w:cs="Calibri-Italic"/>
          <w:lang w:eastAsia="sr-Latn-CS"/>
        </w:rPr>
        <w:t>*(</w:t>
      </w:r>
      <w:r>
        <w:rPr>
          <w:lang w:val="ru-RU" w:eastAsia="sr-Latn-CS"/>
        </w:rPr>
        <w:t>Могуће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су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измене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у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плану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у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складу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са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актуелним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предлозима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и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решењима</w:t>
      </w:r>
      <w:r>
        <w:rPr>
          <w:rFonts w:ascii="Calibri-Italic" w:hAnsi="Calibri-Italic" w:cs="Calibri-Italic"/>
          <w:lang w:val="ru-RU" w:eastAsia="sr-Latn-CS"/>
        </w:rPr>
        <w:t xml:space="preserve">, </w:t>
      </w:r>
      <w:r>
        <w:rPr>
          <w:lang w:val="ru-RU" w:eastAsia="sr-Latn-CS"/>
        </w:rPr>
        <w:t>дешавањима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и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потребама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у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школи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и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локалној</w:t>
      </w:r>
      <w:r>
        <w:rPr>
          <w:rFonts w:ascii="Calibri-Italic" w:hAnsi="Calibri-Italic" w:cs="Calibri-Italic"/>
          <w:lang w:val="ru-RU" w:eastAsia="sr-Latn-CS"/>
        </w:rPr>
        <w:t xml:space="preserve"> /</w:t>
      </w:r>
      <w:r>
        <w:rPr>
          <w:lang w:val="ru-RU" w:eastAsia="sr-Latn-CS"/>
        </w:rPr>
        <w:t>и</w:t>
      </w:r>
      <w:r>
        <w:rPr>
          <w:rFonts w:ascii="Calibri-Italic" w:hAnsi="Calibri-Italic" w:cs="Calibri-Italic"/>
          <w:lang w:val="ru-RU" w:eastAsia="sr-Latn-CS"/>
        </w:rPr>
        <w:t xml:space="preserve"> </w:t>
      </w:r>
      <w:r>
        <w:rPr>
          <w:lang w:val="ru-RU" w:eastAsia="sr-Latn-CS"/>
        </w:rPr>
        <w:t>широј</w:t>
      </w:r>
      <w:r>
        <w:rPr>
          <w:rFonts w:ascii="Calibri-Italic" w:hAnsi="Calibri-Italic" w:cs="Calibri-Italic"/>
          <w:lang w:val="ru-RU" w:eastAsia="sr-Latn-CS"/>
        </w:rPr>
        <w:t xml:space="preserve">/ </w:t>
      </w:r>
      <w:r>
        <w:rPr>
          <w:lang w:val="ru-RU" w:eastAsia="sr-Latn-CS"/>
        </w:rPr>
        <w:t>заједници</w:t>
      </w:r>
      <w:r w:rsidR="00DE1D0B">
        <w:rPr>
          <w:lang w:val="ru-RU" w:eastAsia="sr-Latn-CS"/>
        </w:rPr>
        <w:t>.</w:t>
      </w:r>
    </w:p>
    <w:p w:rsidR="002B2D8E" w:rsidRDefault="002B2D8E" w:rsidP="000375AF">
      <w:pPr>
        <w:pStyle w:val="NormalWeb"/>
        <w:rPr>
          <w:rFonts w:cs="Arial"/>
          <w:bCs/>
          <w:sz w:val="20"/>
          <w:szCs w:val="20"/>
        </w:rPr>
      </w:pPr>
    </w:p>
    <w:p w:rsidR="000375AF" w:rsidRPr="000375AF" w:rsidRDefault="000375AF" w:rsidP="00455A97">
      <w:pPr>
        <w:pStyle w:val="Heading1"/>
      </w:pPr>
      <w:bookmarkStart w:id="157" w:name="_Toc50731548"/>
      <w:r w:rsidRPr="000375AF">
        <w:t>13.ПЛАН РАДА УЧЕНИЧКОГ ПАРЛАМЕНТА</w:t>
      </w:r>
      <w:bookmarkEnd w:id="157"/>
    </w:p>
    <w:p w:rsidR="00455A97" w:rsidRDefault="00455A97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szCs w:val="20"/>
          <w:lang w:val="ru-RU" w:eastAsia="sr-Latn-CS"/>
        </w:rPr>
      </w:pPr>
    </w:p>
    <w:p w:rsidR="000375AF" w:rsidRPr="000375AF" w:rsidRDefault="00C0234C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val="ru-RU" w:eastAsia="sr-Latn-CS"/>
        </w:rPr>
      </w:pPr>
      <w:r>
        <w:rPr>
          <w:rFonts w:cs="Arial"/>
          <w:szCs w:val="20"/>
          <w:lang w:val="ru-RU" w:eastAsia="sr-Latn-CS"/>
        </w:rPr>
        <w:t>К</w:t>
      </w:r>
      <w:r w:rsidR="000375AF" w:rsidRPr="000375AF">
        <w:rPr>
          <w:rFonts w:cs="Arial"/>
          <w:szCs w:val="20"/>
          <w:lang w:val="ru-RU" w:eastAsia="sr-Latn-CS"/>
        </w:rPr>
        <w:t>оординатор: Тања Савић (проф. српског језика и књижевности)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Cs/>
          <w:szCs w:val="20"/>
          <w:lang w:val="ru-RU" w:eastAsia="sr-Latn-CS"/>
        </w:rPr>
      </w:pPr>
      <w:r w:rsidRPr="000375AF">
        <w:rPr>
          <w:rFonts w:cs="Arial"/>
          <w:bCs/>
          <w:szCs w:val="20"/>
          <w:lang w:val="ru-RU" w:eastAsia="sr-Latn-CS"/>
        </w:rPr>
        <w:t>ЦИЉЕВИ РАДА УЧЕНИЧКОГ ПАРЛАМЕНТА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Подстицање демократизације односа у школи и развијање демократских процедура;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Развијање критичког односа према појавама и догађајима у школи и шире;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Усмеравање ка правим друштвеним и цивилизацијским вредностима;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Развијање културе дијалога, подстицање толеранције и развијање истинске солидарности;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Развијање свести о равнотежи између права и одговорности;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Активно учешће у образовно-васпитним активностима школе;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Иницирање и реализација сопствених акција у области науке, културе, спорта и другим делатностима од интереса за ученике школе;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Развијање сарадње са наставничким већем, школским одбором, саветом родитеља и руководством школе;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Успостављање и развијање сарадње са Ученичким парламентима и другим сличним организацијама младих у земљи. 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Cs/>
          <w:szCs w:val="20"/>
          <w:lang w:val="ru-RU" w:eastAsia="sr-Latn-CS"/>
        </w:rPr>
      </w:pPr>
      <w:r w:rsidRPr="000375AF">
        <w:rPr>
          <w:rFonts w:cs="Arial"/>
          <w:bCs/>
          <w:szCs w:val="20"/>
          <w:lang w:val="ru-RU" w:eastAsia="sr-Latn-CS"/>
        </w:rPr>
        <w:t>ЗАДАЦИ РАДА УЧЕНИЧКОГ ПАРЛАМЕНТА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Активно учествовање у процесу самовредновања рада школе, као и реализацији и унапређивању Развојног плана школе;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Унапређивање рада школских секција, друштава, клубова и других облика организовања ученика;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Организовање разних облика научног, културног, спортског и другог исказивања ученика;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Успостављање сарадње са другим школама и организацијама сличног карактера;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Сарадња са управом школе, Наставничким већем и другим органима школе;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Изјашњавање о најважнијим питањима везаним за Програм рада школе;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Организовање добротворних и хуманитарних акција;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Организовање других активности које доприносе модернизацији и демократизацији школе. 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Cs/>
          <w:szCs w:val="20"/>
          <w:lang w:eastAsia="sr-Latn-CS"/>
        </w:rPr>
      </w:pPr>
      <w:r w:rsidRPr="000375AF">
        <w:rPr>
          <w:rFonts w:cs="Arial"/>
          <w:bCs/>
          <w:szCs w:val="20"/>
          <w:lang w:eastAsia="sr-Latn-CS"/>
        </w:rPr>
        <w:t> </w:t>
      </w:r>
    </w:p>
    <w:p w:rsidR="000375AF" w:rsidRPr="000375AF" w:rsidRDefault="000375AF" w:rsidP="002B2D8E">
      <w:pPr>
        <w:suppressAutoHyphens w:val="0"/>
        <w:autoSpaceDE w:val="0"/>
        <w:autoSpaceDN w:val="0"/>
        <w:adjustRightInd w:val="0"/>
        <w:spacing w:after="120" w:line="240" w:lineRule="auto"/>
        <w:rPr>
          <w:rFonts w:cs="Arial"/>
          <w:bCs/>
          <w:szCs w:val="20"/>
          <w:lang w:val="ru-RU" w:eastAsia="sr-Latn-CS"/>
        </w:rPr>
      </w:pPr>
      <w:r w:rsidRPr="000375AF">
        <w:rPr>
          <w:rFonts w:cs="Arial"/>
          <w:bCs/>
          <w:szCs w:val="20"/>
          <w:lang w:val="ru-RU" w:eastAsia="sr-Latn-CS"/>
        </w:rPr>
        <w:lastRenderedPageBreak/>
        <w:t>ПЛАН РАДА УЧЕНИЧКОГ ПАРЛАМЕНТА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СЕПТЕМБАР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Избор представника одељења;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Конституисање </w:t>
      </w:r>
      <w:r w:rsidRPr="000375AF">
        <w:rPr>
          <w:rFonts w:cs="Arial"/>
          <w:i/>
          <w:iCs/>
          <w:szCs w:val="20"/>
          <w:lang w:val="ru-RU" w:eastAsia="sr-Latn-CS"/>
        </w:rPr>
        <w:t>Ученичког парламента;</w:t>
      </w:r>
      <w:r w:rsidRPr="000375AF">
        <w:rPr>
          <w:rFonts w:cs="Arial"/>
          <w:szCs w:val="20"/>
          <w:lang w:val="ru-RU" w:eastAsia="sr-Latn-CS"/>
        </w:rPr>
        <w:t xml:space="preserve">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Избор руководства и  избор радних група (РГ за спорт, РГ за забаву, РГ за едукацију, РГ за сарадњу са другим школама, институцијама и организацијама, РГ за унапређење рада Школе, избор фотографа УП)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Упознавање чланова </w:t>
      </w:r>
      <w:r w:rsidRPr="000375AF">
        <w:rPr>
          <w:rFonts w:cs="Arial"/>
          <w:i/>
          <w:iCs/>
          <w:szCs w:val="20"/>
          <w:lang w:val="ru-RU" w:eastAsia="sr-Latn-CS"/>
        </w:rPr>
        <w:t>Парламента </w:t>
      </w:r>
      <w:r w:rsidRPr="000375AF">
        <w:rPr>
          <w:rFonts w:cs="Arial"/>
          <w:szCs w:val="20"/>
          <w:lang w:val="ru-RU" w:eastAsia="sr-Latn-CS"/>
        </w:rPr>
        <w:t>са законским оквиром деловања парламента, са правима и дужностима чланова; упознавање са нормативним актима школе (</w:t>
      </w:r>
      <w:r w:rsidRPr="000375AF">
        <w:rPr>
          <w:rFonts w:cs="Arial"/>
          <w:i/>
          <w:iCs/>
          <w:szCs w:val="20"/>
          <w:lang w:val="ru-RU" w:eastAsia="sr-Latn-CS"/>
        </w:rPr>
        <w:t>Статут</w:t>
      </w:r>
      <w:r w:rsidRPr="000375AF">
        <w:rPr>
          <w:rFonts w:cs="Arial"/>
          <w:szCs w:val="20"/>
          <w:lang w:val="ru-RU" w:eastAsia="sr-Latn-CS"/>
        </w:rPr>
        <w:t xml:space="preserve">; </w:t>
      </w:r>
      <w:r w:rsidRPr="000375AF">
        <w:rPr>
          <w:rFonts w:cs="Arial"/>
          <w:i/>
          <w:iCs/>
          <w:szCs w:val="20"/>
          <w:lang w:val="ru-RU" w:eastAsia="sr-Latn-CS"/>
        </w:rPr>
        <w:t>Програм рада школе</w:t>
      </w:r>
      <w:r w:rsidRPr="000375AF">
        <w:rPr>
          <w:rFonts w:cs="Arial"/>
          <w:szCs w:val="20"/>
          <w:lang w:val="ru-RU" w:eastAsia="sr-Latn-CS"/>
        </w:rPr>
        <w:t>); </w:t>
      </w:r>
      <w:r w:rsidRPr="000375AF">
        <w:rPr>
          <w:rFonts w:cs="Arial"/>
          <w:i/>
          <w:iCs/>
          <w:szCs w:val="20"/>
          <w:lang w:val="ru-RU" w:eastAsia="sr-Latn-CS"/>
        </w:rPr>
        <w:t>Законом о основама система</w:t>
      </w:r>
      <w:r w:rsidR="00C0234C">
        <w:rPr>
          <w:rFonts w:cs="Arial"/>
          <w:szCs w:val="20"/>
          <w:lang w:val="ru-RU" w:eastAsia="sr-Latn-CS"/>
        </w:rPr>
        <w:t> </w:t>
      </w:r>
      <w:r w:rsidRPr="000375AF">
        <w:rPr>
          <w:rFonts w:cs="Arial"/>
          <w:szCs w:val="20"/>
          <w:lang w:val="ru-RU" w:eastAsia="sr-Latn-CS"/>
        </w:rPr>
        <w:t>; </w:t>
      </w:r>
      <w:r w:rsidRPr="000375AF">
        <w:rPr>
          <w:rFonts w:cs="Arial"/>
          <w:i/>
          <w:iCs/>
          <w:szCs w:val="20"/>
          <w:lang w:val="ru-RU" w:eastAsia="sr-Latn-CS"/>
        </w:rPr>
        <w:t>Правилником о понашању ученика</w:t>
      </w:r>
      <w:r w:rsidRPr="000375AF">
        <w:rPr>
          <w:rFonts w:cs="Arial"/>
          <w:szCs w:val="20"/>
          <w:lang w:val="ru-RU" w:eastAsia="sr-Latn-CS"/>
        </w:rPr>
        <w:t>; </w:t>
      </w:r>
      <w:r w:rsidRPr="000375AF">
        <w:rPr>
          <w:rFonts w:cs="Arial"/>
          <w:i/>
          <w:iCs/>
          <w:szCs w:val="20"/>
          <w:lang w:val="ru-RU" w:eastAsia="sr-Latn-CS"/>
        </w:rPr>
        <w:t>Пословником о раду парламента</w:t>
      </w:r>
      <w:r w:rsidRPr="000375AF">
        <w:rPr>
          <w:rFonts w:cs="Arial"/>
          <w:szCs w:val="20"/>
          <w:lang w:val="ru-RU" w:eastAsia="sr-Latn-CS"/>
        </w:rPr>
        <w:t xml:space="preserve"> и сл.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Испитивање потреба ученика и одељења – предлога ученика важних за рад </w:t>
      </w:r>
      <w:r w:rsidRPr="000375AF">
        <w:rPr>
          <w:rFonts w:cs="Arial"/>
          <w:i/>
          <w:iCs/>
          <w:szCs w:val="20"/>
          <w:lang w:val="ru-RU" w:eastAsia="sr-Latn-CS"/>
        </w:rPr>
        <w:t>Парламента;</w:t>
      </w:r>
      <w:r w:rsidRPr="000375AF">
        <w:rPr>
          <w:rFonts w:cs="Arial"/>
          <w:szCs w:val="20"/>
          <w:lang w:val="ru-RU" w:eastAsia="sr-Latn-CS"/>
        </w:rPr>
        <w:t xml:space="preserve">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Израда и усвајање </w:t>
      </w:r>
      <w:r w:rsidRPr="000375AF">
        <w:rPr>
          <w:rFonts w:cs="Arial"/>
          <w:i/>
          <w:iCs/>
          <w:szCs w:val="20"/>
          <w:lang w:val="ru-RU" w:eastAsia="sr-Latn-CS"/>
        </w:rPr>
        <w:t>Програма рада Ученичког парламента</w:t>
      </w:r>
      <w:r w:rsidRPr="000375AF">
        <w:rPr>
          <w:rFonts w:cs="Arial"/>
          <w:szCs w:val="20"/>
          <w:lang w:val="ru-RU" w:eastAsia="sr-Latn-CS"/>
        </w:rPr>
        <w:t xml:space="preserve"> у овој школској години. </w:t>
      </w:r>
    </w:p>
    <w:p w:rsidR="000375AF" w:rsidRPr="00BA1189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Организовање трибине на тему: Заразна болест КОВИД 19 - мере безбедности и превенције ( и договор за израду паноа у оквиру дате теме)</w:t>
      </w:r>
    </w:p>
    <w:p w:rsidR="00BA1189" w:rsidRPr="000375AF" w:rsidRDefault="00BA1189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>
        <w:rPr>
          <w:rFonts w:cs="Arial"/>
          <w:szCs w:val="20"/>
          <w:lang w:eastAsia="sr-Latn-CS"/>
        </w:rPr>
        <w:t>Разматрање  Извештаја о остваривању Годишњег плана рада школе.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  <w:r w:rsidRPr="000375AF">
        <w:rPr>
          <w:rFonts w:cs="Arial"/>
          <w:szCs w:val="20"/>
          <w:lang w:val="ru-RU" w:eastAsia="sr-Latn-CS"/>
        </w:rPr>
        <w:t>ОКТОБАР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Проблеми у школском животу и дискусија на тему побољшања услова школског живота и промоције учтивог понашања;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Проблеми у савладавању наставних садржаја -  предлози и сугестије.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Дечја недеља – извештаји о реализацији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eastAsia="sr-Latn-CS"/>
        </w:rPr>
        <w:t xml:space="preserve"> </w:t>
      </w:r>
      <w:r w:rsidRPr="000375AF">
        <w:rPr>
          <w:rFonts w:cs="Arial"/>
          <w:szCs w:val="20"/>
          <w:lang w:val="ru-RU" w:eastAsia="sr-Latn-CS"/>
        </w:rPr>
        <w:t>Актуелна дешавања у школи (онлајн настава – превазилажење проблема; однос ученик-наставник и ученик-ученик /изношење критика – позитивних и негативних - критички став)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Актуелна питања, предлози и слично</w:t>
      </w:r>
    </w:p>
    <w:p w:rsid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</w:p>
    <w:p w:rsidR="00451280" w:rsidRDefault="00451280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val="ru-RU" w:eastAsia="sr-Latn-CS"/>
        </w:rPr>
      </w:pP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val="ru-RU" w:eastAsia="sr-Latn-CS"/>
        </w:rPr>
        <w:t>НОВЕМБАР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Организовање и спровођење акције чишћења школе и околине;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Постављање „ Кутије поверења ” , места где ће ученици анонимно или јавно хвалити, кудити, предлагати;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Како помоћи онима којима је помоћ неопходна?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Питања за директора / гост Парламента директор школе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Обележавање Међународног дана толеранције;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Обележавање Светског дана деце. 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  <w:r w:rsidRPr="000375AF">
        <w:rPr>
          <w:rFonts w:cs="Arial"/>
          <w:szCs w:val="20"/>
          <w:lang w:val="ru-RU" w:eastAsia="sr-Latn-CS"/>
        </w:rPr>
        <w:t>ДЕЦЕМБАР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eastAsia="sr-Latn-CS"/>
        </w:rPr>
        <w:t>„</w:t>
      </w:r>
      <w:r w:rsidRPr="000375AF">
        <w:rPr>
          <w:rFonts w:cs="Arial"/>
          <w:szCs w:val="20"/>
          <w:lang w:val="ru-RU" w:eastAsia="sr-Latn-CS"/>
        </w:rPr>
        <w:t xml:space="preserve">Сви смо једнаки и сви се волимо“ ,обележавање Међународног дана деце са хендикепом, акценат на инклузији у настави;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Анкета „Које су моје жеље - Која су моја права“, обележавање Дана људских права;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lastRenderedPageBreak/>
        <w:t xml:space="preserve">Образовање паноа на којем ће ученици качити својим друговима и наставницима честитке за Нову годину;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Организовање хуманитарне акција ради сакупљања новчаних средстава за куповину новогодишњих пакетића најугроженијим ученицима наше школе. 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  <w:r w:rsidRPr="000375AF">
        <w:rPr>
          <w:rFonts w:cs="Arial"/>
          <w:szCs w:val="20"/>
          <w:lang w:val="ru-RU" w:eastAsia="sr-Latn-CS"/>
        </w:rPr>
        <w:t>ЈАНУАР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Организовање новогодишње изложбе ликовних радова;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Учешће у реализацији обележавања Светог Саве;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Поводом школске славе, Светог Саве, додела похвала, по избору ученика, најбољем другу у сваком одељењу и најбољем и најкреативнијем наставнику;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Анализа успеха и дисциплине ученика, мере за побољшање;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Анализа рада Ученичког парламента. 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  <w:r w:rsidRPr="000375AF">
        <w:rPr>
          <w:rFonts w:cs="Arial"/>
          <w:szCs w:val="20"/>
          <w:lang w:val="ru-RU" w:eastAsia="sr-Latn-CS"/>
        </w:rPr>
        <w:t>ФЕБРУАР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Обележавање Међународног дана матерњег језика;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Организовање Недеље лепих речи.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Актуелна дешавања у нашој школи и локалној заједници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eastAsia="sr-Latn-CS"/>
        </w:rPr>
        <w:t>(</w:t>
      </w:r>
      <w:r w:rsidRPr="000375AF">
        <w:rPr>
          <w:rFonts w:cs="Arial"/>
          <w:szCs w:val="20"/>
          <w:lang w:val="ru-RU" w:eastAsia="sr-Latn-CS"/>
        </w:rPr>
        <w:t>Састанци и активности радних група)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  <w:r w:rsidRPr="000375AF">
        <w:rPr>
          <w:rFonts w:cs="Arial"/>
          <w:szCs w:val="20"/>
          <w:lang w:val="ru-RU" w:eastAsia="sr-Latn-CS"/>
        </w:rPr>
        <w:t>МАРТ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Учешће у организацији и реализацији прославе поводом обележавања Дана жена;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Организовање литерарног конкурса за ученике свих узраста (избор најбољих радова на задате теме);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eastAsia="sr-Latn-CS"/>
        </w:rPr>
        <w:t> </w:t>
      </w:r>
      <w:r w:rsidRPr="000375AF">
        <w:rPr>
          <w:rFonts w:cs="Arial"/>
          <w:szCs w:val="20"/>
          <w:lang w:val="ru-RU" w:eastAsia="sr-Latn-CS"/>
        </w:rPr>
        <w:t xml:space="preserve">Обележавање Светског дана поезије;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Посета Градске библиотеке у Прибоју. 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АПРИЛ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Седми април, Светски дан здравља – стручно предавање ( сарадња са Домом здравља у Прибоју);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Двадесет трећи април, Светски дан књиге – литерарно дружење у школској библиотеци уз читање радова које су ученици стварали током школске године;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Организација прославе Дана школе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Разговор на тему завршног испита за ученике осмог разреда.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Сређивање и оплемењивање школског дворишта. 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  <w:r w:rsidRPr="000375AF">
        <w:rPr>
          <w:rFonts w:cs="Arial"/>
          <w:szCs w:val="20"/>
          <w:lang w:val="ru-RU" w:eastAsia="sr-Latn-CS"/>
        </w:rPr>
        <w:t>МАЈ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Анализа прославе Дана школе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Обележавање Светског дан писања писма;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Професионална орјентација, помоћ осмацима при избору занимања;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Обележавање Светског дана породице;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Организација матурске вечери за осмаке;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Постављање коверата за убацивање порука осмацима. 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after="120" w:line="240" w:lineRule="auto"/>
        <w:jc w:val="left"/>
        <w:rPr>
          <w:rFonts w:cs="Arial"/>
          <w:b/>
          <w:szCs w:val="20"/>
          <w:lang w:eastAsia="sr-Latn-CS"/>
        </w:rPr>
      </w:pPr>
      <w:r w:rsidRPr="000375AF">
        <w:rPr>
          <w:rFonts w:cs="Arial"/>
          <w:szCs w:val="20"/>
          <w:lang w:eastAsia="sr-Latn-CS"/>
        </w:rPr>
        <w:t> </w:t>
      </w:r>
      <w:r w:rsidRPr="000375AF">
        <w:rPr>
          <w:rFonts w:cs="Arial"/>
          <w:szCs w:val="20"/>
          <w:lang w:val="ru-RU" w:eastAsia="sr-Latn-CS"/>
        </w:rPr>
        <w:t>ЈУН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 xml:space="preserve">Анализа успеха и дисциплине ученика на крају 2020/2021. године; 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Анализа рада УП и РГ у 2020/2021. години, предлози за следећу школску годину</w:t>
      </w:r>
    </w:p>
    <w:p w:rsidR="000375AF" w:rsidRPr="000375AF" w:rsidRDefault="000375AF" w:rsidP="000375AF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ind w:left="707" w:hanging="283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lastRenderedPageBreak/>
        <w:t>Оцена сарадње са руководством школе (Школски одбор, директор, психолог, педагог,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line="240" w:lineRule="auto"/>
        <w:ind w:left="707"/>
        <w:jc w:val="left"/>
        <w:rPr>
          <w:rFonts w:cs="Arial"/>
          <w:b/>
          <w:szCs w:val="20"/>
          <w:lang w:val="ru-RU" w:eastAsia="sr-Latn-CS"/>
        </w:rPr>
      </w:pPr>
      <w:r w:rsidRPr="000375AF">
        <w:rPr>
          <w:rFonts w:cs="Arial"/>
          <w:szCs w:val="20"/>
          <w:lang w:val="ru-RU" w:eastAsia="sr-Latn-CS"/>
        </w:rPr>
        <w:t>Наставничко веће, Савет родитеља)</w:t>
      </w:r>
    </w:p>
    <w:p w:rsidR="000375AF" w:rsidRPr="000375AF" w:rsidRDefault="000375AF" w:rsidP="000375AF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cs="Arial"/>
          <w:b/>
          <w:szCs w:val="20"/>
          <w:lang w:eastAsia="sr-Latn-CS"/>
        </w:rPr>
      </w:pPr>
    </w:p>
    <w:p w:rsidR="0013792F" w:rsidRPr="00F40B5F" w:rsidRDefault="00E45DF4" w:rsidP="0013792F">
      <w:pPr>
        <w:pStyle w:val="Heading1"/>
        <w:rPr>
          <w:rFonts w:cs="Arial"/>
          <w:b w:val="0"/>
          <w:lang w:val="sr-Cyrl-CS"/>
        </w:rPr>
      </w:pPr>
      <w:bookmarkStart w:id="158" w:name="_Toc50731549"/>
      <w:r w:rsidRPr="00F40B5F">
        <w:rPr>
          <w:rFonts w:cs="Arial"/>
        </w:rPr>
        <w:t>1</w:t>
      </w:r>
      <w:r w:rsidR="000375AF">
        <w:rPr>
          <w:rFonts w:cs="Arial"/>
        </w:rPr>
        <w:t>4</w:t>
      </w:r>
      <w:r w:rsidRPr="00F40B5F">
        <w:rPr>
          <w:rFonts w:cs="Arial"/>
        </w:rPr>
        <w:t xml:space="preserve">. ПРАЋЕЊЕ И ЕВАЛУАЦИЈА ГОДИШЊЕГ </w:t>
      </w:r>
      <w:r w:rsidRPr="00F40B5F">
        <w:rPr>
          <w:rFonts w:cs="Arial"/>
          <w:lang w:val="sr-Cyrl-CS"/>
        </w:rPr>
        <w:t>ПЛАНА</w:t>
      </w:r>
      <w:r w:rsidRPr="00F40B5F">
        <w:rPr>
          <w:rFonts w:cs="Arial"/>
        </w:rPr>
        <w:t xml:space="preserve"> РАДА ШКОЛЕ</w:t>
      </w:r>
      <w:bookmarkEnd w:id="156"/>
      <w:bookmarkEnd w:id="158"/>
      <w:r w:rsidRPr="00F40B5F">
        <w:rPr>
          <w:rFonts w:cs="Arial"/>
        </w:rPr>
        <w:t> </w:t>
      </w:r>
    </w:p>
    <w:p w:rsidR="00E45DF4" w:rsidRDefault="00455A97" w:rsidP="00455A97">
      <w:pPr>
        <w:rPr>
          <w:lang/>
        </w:rPr>
      </w:pPr>
      <w:r>
        <w:rPr>
          <w:lang/>
        </w:rPr>
        <w:tab/>
      </w:r>
      <w:r w:rsidR="00E45DF4" w:rsidRPr="00192DB9">
        <w:t>План  праћења и евалуације годишњег програма рада школе </w:t>
      </w:r>
    </w:p>
    <w:p w:rsidR="00455A97" w:rsidRPr="00455A97" w:rsidRDefault="00455A97" w:rsidP="00455A97">
      <w:pPr>
        <w:rPr>
          <w:lang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165"/>
        <w:gridCol w:w="3553"/>
        <w:gridCol w:w="1309"/>
        <w:gridCol w:w="2320"/>
      </w:tblGrid>
      <w:tr w:rsidR="00E45DF4" w:rsidRPr="00192DB9" w:rsidTr="00554F93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Садржај праћења и вредновања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Начини  праћења и вредновања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Време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pStyle w:val="NormalWeb"/>
              <w:spacing w:before="0" w:after="0"/>
              <w:rPr>
                <w:rFonts w:cs="Arial"/>
              </w:rPr>
            </w:pPr>
            <w:r w:rsidRPr="00192DB9">
              <w:rPr>
                <w:rFonts w:cs="Arial"/>
                <w:bCs/>
                <w:i/>
                <w:iCs/>
                <w:sz w:val="20"/>
                <w:szCs w:val="20"/>
              </w:rPr>
              <w:t>Носиоци праћења и вредновања</w:t>
            </w:r>
          </w:p>
        </w:tc>
      </w:tr>
      <w:tr w:rsidR="00E45DF4" w:rsidRPr="00192DB9" w:rsidTr="00554F93">
        <w:trPr>
          <w:trHeight w:val="230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29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9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Израда документације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за праћење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2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реализације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9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програмских задатака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Свакодневна евиденција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4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остваривања фонда радног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4"/>
                <w:szCs w:val="20"/>
                <w:lang w:val="sr-Cyrl-CS"/>
              </w:rPr>
              <w:t>времена; израда кумулативног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извештаја о раду наставника у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току школске године; Израда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3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документације за планирање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3"/>
                <w:szCs w:val="20"/>
                <w:lang w:val="sr-Cyrl-CS"/>
              </w:rPr>
              <w:t>наставног рада; Евиденсија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сарадње са родитељима;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праћење стручног усавршавања.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Током целе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године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Стручни сарадници,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наставници,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директор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2153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45DF4" w:rsidRPr="00192DB9" w:rsidTr="00554F93">
        <w:trPr>
          <w:trHeight w:val="198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ind w:left="14"/>
              <w:rPr>
                <w:rFonts w:cs="Arial"/>
                <w:b/>
                <w:color w:val="000000"/>
                <w:spacing w:val="-8"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Cs w:val="20"/>
                <w:lang w:val="sr-Cyrl-CS"/>
              </w:rPr>
              <w:t>Праћење 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вредновање рада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9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ученика у наставном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14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9"/>
                <w:szCs w:val="20"/>
                <w:lang w:val="sr-Cyrl-CS"/>
              </w:rPr>
              <w:t>процесу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Тестирање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Испитивање ставова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Евиденција саветодавног рада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педагога са ученицима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3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Израда инструмената за мерење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3"/>
                <w:szCs w:val="20"/>
                <w:lang w:val="sr-Cyrl-CS"/>
              </w:rPr>
              <w:t>образовно - васпитних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12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резултата рада ученика 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12"/>
                <w:szCs w:val="20"/>
                <w:lang w:val="sr-Cyrl-CS"/>
              </w:rPr>
              <w:t>"наставника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Током целе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године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napToGrid w:val="0"/>
              <w:spacing w:line="240" w:lineRule="auto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7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Стручни сарадници,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>наставници, ученици</w:t>
            </w:r>
          </w:p>
        </w:tc>
      </w:tr>
      <w:tr w:rsidR="00E45DF4" w:rsidRPr="00192DB9" w:rsidTr="00554F93">
        <w:trPr>
          <w:trHeight w:val="88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8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Cs w:val="20"/>
                <w:lang w:val="sr-Cyrl-CS"/>
              </w:rPr>
              <w:t>Праћење 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Cs w:val="20"/>
                <w:lang w:val="sr-Cyrl-CS"/>
              </w:rPr>
              <w:t>вредновање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Увид у припреме и планове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редовне, допунске, додатне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наставе као и осталих облика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образовно- васпитног рада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Током целе</w:t>
            </w: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 xml:space="preserve"> године</w:t>
            </w: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 xml:space="preserve"> педагог,</w:t>
            </w:r>
          </w:p>
        </w:tc>
      </w:tr>
      <w:tr w:rsidR="00E45DF4" w:rsidRPr="00192DB9" w:rsidTr="00554F93">
        <w:trPr>
          <w:trHeight w:val="107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8"/>
                <w:szCs w:val="20"/>
                <w:lang w:val="sr-Cyrl-CS"/>
              </w:rPr>
              <w:t>припремања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наставника за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васпитно- образовни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ind w:left="7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zCs w:val="20"/>
                <w:lang w:val="sr-Cyrl-CS"/>
              </w:rPr>
              <w:t>рад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Увид у припреме и планове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>редовне, допунске, додатне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наставе као и осталих облика</w:t>
            </w:r>
          </w:p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5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образовно- васпитног рада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  <w:b/>
                <w:color w:val="000000"/>
                <w:spacing w:val="-6"/>
                <w:szCs w:val="20"/>
                <w:lang w:val="sr-Cyrl-CS"/>
              </w:rPr>
            </w:pP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>Током целе</w:t>
            </w:r>
            <w:r w:rsidRPr="00192DB9">
              <w:rPr>
                <w:rFonts w:cs="Arial"/>
                <w:color w:val="000000"/>
                <w:spacing w:val="-7"/>
                <w:szCs w:val="20"/>
                <w:lang w:val="sr-Cyrl-CS"/>
              </w:rPr>
              <w:t xml:space="preserve"> године</w:t>
            </w:r>
            <w:r w:rsidRPr="00192DB9">
              <w:rPr>
                <w:rFonts w:cs="Arial"/>
                <w:color w:val="000000"/>
                <w:spacing w:val="-5"/>
                <w:szCs w:val="20"/>
                <w:lang w:val="sr-Cyrl-CS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F4" w:rsidRPr="00192DB9" w:rsidRDefault="00E45DF4" w:rsidP="00554F93">
            <w:pPr>
              <w:shd w:val="clear" w:color="auto" w:fill="FFFFFF"/>
              <w:spacing w:line="240" w:lineRule="auto"/>
              <w:rPr>
                <w:rFonts w:cs="Arial"/>
              </w:rPr>
            </w:pPr>
            <w:r w:rsidRPr="00192DB9">
              <w:rPr>
                <w:rFonts w:cs="Arial"/>
                <w:color w:val="000000"/>
                <w:spacing w:val="-6"/>
                <w:szCs w:val="20"/>
                <w:lang w:val="sr-Cyrl-CS"/>
              </w:rPr>
              <w:t xml:space="preserve"> директор</w:t>
            </w:r>
          </w:p>
        </w:tc>
      </w:tr>
    </w:tbl>
    <w:p w:rsidR="00E45DF4" w:rsidRPr="00192DB9" w:rsidRDefault="00E45DF4" w:rsidP="00E45DF4">
      <w:pPr>
        <w:spacing w:line="240" w:lineRule="auto"/>
        <w:rPr>
          <w:rFonts w:cs="Arial"/>
        </w:rPr>
      </w:pPr>
      <w:bookmarkStart w:id="159" w:name="0.1_table1D"/>
      <w:bookmarkEnd w:id="159"/>
      <w:r w:rsidRPr="00192DB9">
        <w:rPr>
          <w:rFonts w:cs="Arial"/>
        </w:rPr>
        <w:t> </w:t>
      </w:r>
    </w:p>
    <w:p w:rsidR="000B2F33" w:rsidRDefault="000B2F33" w:rsidP="00E45DF4">
      <w:pPr>
        <w:pStyle w:val="Heading1"/>
        <w:rPr>
          <w:rFonts w:cs="Arial"/>
          <w:b w:val="0"/>
        </w:rPr>
      </w:pPr>
      <w:bookmarkStart w:id="160" w:name="__RefHeading___Toc272187099"/>
    </w:p>
    <w:p w:rsidR="00455A97" w:rsidRDefault="00455A97">
      <w:pPr>
        <w:suppressAutoHyphens w:val="0"/>
        <w:spacing w:line="240" w:lineRule="auto"/>
        <w:jc w:val="left"/>
        <w:rPr>
          <w:rFonts w:cs="Arial"/>
          <w:b/>
          <w:sz w:val="32"/>
        </w:rPr>
      </w:pPr>
      <w:r>
        <w:rPr>
          <w:rFonts w:cs="Arial"/>
        </w:rPr>
        <w:br w:type="page"/>
      </w:r>
    </w:p>
    <w:p w:rsidR="00E45DF4" w:rsidRPr="000B2F33" w:rsidRDefault="00E45DF4" w:rsidP="00E45DF4">
      <w:pPr>
        <w:pStyle w:val="Heading1"/>
        <w:rPr>
          <w:rFonts w:cs="Arial"/>
          <w:b w:val="0"/>
        </w:rPr>
      </w:pPr>
      <w:bookmarkStart w:id="161" w:name="_Toc50731550"/>
      <w:r w:rsidRPr="000B2F33">
        <w:rPr>
          <w:rFonts w:cs="Arial"/>
        </w:rPr>
        <w:lastRenderedPageBreak/>
        <w:t>1</w:t>
      </w:r>
      <w:r w:rsidR="000375AF" w:rsidRPr="000B2F33">
        <w:rPr>
          <w:rFonts w:cs="Arial"/>
        </w:rPr>
        <w:t>5</w:t>
      </w:r>
      <w:r w:rsidRPr="000B2F33">
        <w:rPr>
          <w:rFonts w:cs="Arial"/>
        </w:rPr>
        <w:t>. ПРОГРАМ ШКОЛСКОГ МАРКЕТИНГА</w:t>
      </w:r>
      <w:bookmarkEnd w:id="160"/>
      <w:bookmarkEnd w:id="161"/>
      <w:r w:rsidRPr="000B2F33">
        <w:rPr>
          <w:rFonts w:cs="Arial"/>
        </w:rPr>
        <w:t> </w:t>
      </w:r>
    </w:p>
    <w:p w:rsidR="000B2F33" w:rsidRDefault="000B2F33" w:rsidP="00353C65">
      <w:pPr>
        <w:pStyle w:val="Heading2"/>
        <w:ind w:firstLine="0"/>
        <w:rPr>
          <w:rFonts w:cs="Arial"/>
        </w:rPr>
      </w:pPr>
      <w:bookmarkStart w:id="162" w:name="__RefHeading___Toc272187100"/>
    </w:p>
    <w:p w:rsidR="00E45DF4" w:rsidRDefault="00E45DF4" w:rsidP="00353C65">
      <w:pPr>
        <w:pStyle w:val="Heading2"/>
        <w:ind w:firstLine="0"/>
        <w:rPr>
          <w:rFonts w:cs="Arial"/>
          <w:lang/>
        </w:rPr>
      </w:pPr>
      <w:bookmarkStart w:id="163" w:name="_Toc50731551"/>
      <w:r w:rsidRPr="00192DB9">
        <w:rPr>
          <w:rFonts w:cs="Arial"/>
        </w:rPr>
        <w:t>1</w:t>
      </w:r>
      <w:r w:rsidR="000375AF">
        <w:rPr>
          <w:rFonts w:cs="Arial"/>
        </w:rPr>
        <w:t>5</w:t>
      </w:r>
      <w:r w:rsidRPr="00192DB9">
        <w:rPr>
          <w:rFonts w:cs="Arial"/>
        </w:rPr>
        <w:t>.1. ИНТЕРНИ МАРКЕТИНГ:</w:t>
      </w:r>
      <w:bookmarkEnd w:id="162"/>
      <w:bookmarkEnd w:id="163"/>
    </w:p>
    <w:p w:rsidR="006E1D48" w:rsidRPr="006E1D48" w:rsidRDefault="006E1D48" w:rsidP="006E1D48">
      <w:pPr>
        <w:rPr>
          <w:lang/>
        </w:rPr>
      </w:pPr>
    </w:p>
    <w:p w:rsidR="00E45DF4" w:rsidRDefault="006E1D48" w:rsidP="006E1D48">
      <w:pPr>
        <w:rPr>
          <w:lang w:val="sr-Cyrl-CS"/>
        </w:rPr>
      </w:pPr>
      <w:r>
        <w:rPr>
          <w:lang w:val="sr-Cyrl-CS"/>
        </w:rPr>
        <w:tab/>
      </w:r>
      <w:r w:rsidR="00E45DF4" w:rsidRPr="00192DB9">
        <w:rPr>
          <w:lang w:val="sr-Cyrl-CS"/>
        </w:rPr>
        <w:t>Интерни маркетинг остварује се вођењем летописа школе где ће све значајне активности бити забележене и фотографисане.Информације о раду школе биће представљене путем изложби литерарних, ликовних и дечјег стваралаштва,рганизовањем приредби поводом Дана школе, Савиндана, 8.марта, пријема првака у Дечји савез.</w:t>
      </w:r>
    </w:p>
    <w:p w:rsidR="006E1D48" w:rsidRPr="00192DB9" w:rsidRDefault="006E1D48" w:rsidP="006E1D48">
      <w:pPr>
        <w:rPr>
          <w:lang w:val="sr-Cyrl-CS"/>
        </w:rPr>
      </w:pPr>
    </w:p>
    <w:p w:rsidR="00E45DF4" w:rsidRPr="00192DB9" w:rsidRDefault="00E45DF4" w:rsidP="000B2F33">
      <w:pPr>
        <w:pStyle w:val="Heading2"/>
        <w:ind w:firstLine="0"/>
        <w:rPr>
          <w:rFonts w:cs="Arial"/>
          <w:b/>
          <w:szCs w:val="20"/>
          <w:lang w:val="sr-Cyrl-CS"/>
        </w:rPr>
      </w:pPr>
      <w:bookmarkStart w:id="164" w:name="__RefHeading___Toc272187101"/>
      <w:bookmarkStart w:id="165" w:name="_Toc50731552"/>
      <w:r w:rsidRPr="00192DB9">
        <w:rPr>
          <w:rFonts w:cs="Arial"/>
          <w:lang w:val="sr-Cyrl-CS"/>
        </w:rPr>
        <w:t>1</w:t>
      </w:r>
      <w:r w:rsidR="000375AF">
        <w:rPr>
          <w:rFonts w:cs="Arial"/>
        </w:rPr>
        <w:t>5</w:t>
      </w:r>
      <w:r w:rsidRPr="00192DB9">
        <w:rPr>
          <w:rFonts w:cs="Arial"/>
          <w:lang w:val="sr-Cyrl-CS"/>
        </w:rPr>
        <w:t>.2.</w:t>
      </w:r>
      <w:r w:rsidRPr="00192DB9">
        <w:rPr>
          <w:rFonts w:cs="Arial"/>
        </w:rPr>
        <w:t xml:space="preserve"> ЕКСТЕРНИ МАРКЕТИНГ:</w:t>
      </w:r>
      <w:bookmarkEnd w:id="164"/>
      <w:bookmarkEnd w:id="165"/>
      <w:r w:rsidRPr="00192DB9">
        <w:rPr>
          <w:rFonts w:cs="Arial"/>
        </w:rPr>
        <w:t xml:space="preserve"> </w:t>
      </w:r>
    </w:p>
    <w:p w:rsidR="006E1D48" w:rsidRDefault="00E45DF4" w:rsidP="006E1D48">
      <w:pPr>
        <w:rPr>
          <w:lang w:val="sr-Cyrl-CS"/>
        </w:rPr>
      </w:pPr>
      <w:r w:rsidRPr="00192DB9">
        <w:rPr>
          <w:lang w:val="sr-Cyrl-CS"/>
        </w:rPr>
        <w:t xml:space="preserve"> </w:t>
      </w:r>
    </w:p>
    <w:p w:rsidR="005F021A" w:rsidRPr="00192DB9" w:rsidRDefault="006E1D48" w:rsidP="006E1D48">
      <w:pPr>
        <w:rPr>
          <w:b/>
          <w:lang w:val="sr-Cyrl-CS"/>
        </w:rPr>
      </w:pPr>
      <w:r>
        <w:rPr>
          <w:lang w:val="sr-Cyrl-CS"/>
        </w:rPr>
        <w:tab/>
      </w:r>
      <w:r w:rsidR="00E45DF4" w:rsidRPr="00192DB9">
        <w:rPr>
          <w:lang w:val="sr-Cyrl-CS"/>
        </w:rPr>
        <w:t>Одвијаће се у сарадњи са Информативним центром Прибој путем презентације школе ( емитовање снимака са приредби поводом  Дана школе, Савиндана, 8.марта, пријема првака у Дечји савез). Објављивањем резултата са такмичења ученика  и друге активности везане за Школски развојни план.Објављивање текстова у Просветном прегледу.Предузеће се активности да се ажурира и унапреди сајт школе.</w:t>
      </w:r>
    </w:p>
    <w:p w:rsidR="006E1D48" w:rsidRDefault="006E1D48">
      <w:pPr>
        <w:suppressAutoHyphens w:val="0"/>
        <w:spacing w:line="240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2C36BE" w:rsidRPr="0064643F" w:rsidRDefault="00E45DF4" w:rsidP="006E1D48">
      <w:pPr>
        <w:pStyle w:val="Heading1"/>
        <w:rPr>
          <w:lang w:val="sr-Cyrl-CS"/>
        </w:rPr>
      </w:pPr>
      <w:bookmarkStart w:id="166" w:name="_Toc50731553"/>
      <w:r w:rsidRPr="0064643F">
        <w:rPr>
          <w:lang w:val="sr-Cyrl-CS"/>
        </w:rPr>
        <w:lastRenderedPageBreak/>
        <w:t>1</w:t>
      </w:r>
      <w:r w:rsidR="006E1D48">
        <w:rPr>
          <w:lang w:val="sr-Cyrl-CS"/>
        </w:rPr>
        <w:t>6</w:t>
      </w:r>
      <w:r w:rsidRPr="0064643F">
        <w:rPr>
          <w:lang w:val="sr-Cyrl-CS"/>
        </w:rPr>
        <w:t>.</w:t>
      </w:r>
      <w:r w:rsidR="006E1D48">
        <w:rPr>
          <w:lang w:val="sr-Cyrl-CS"/>
        </w:rPr>
        <w:t xml:space="preserve"> </w:t>
      </w:r>
      <w:r w:rsidRPr="0064643F">
        <w:rPr>
          <w:lang w:val="sr-Cyrl-CS"/>
        </w:rPr>
        <w:t>АНЕКС  ГОДИШЊЕГ ПЛАНА РАДА ШКОЛЕ</w:t>
      </w:r>
      <w:bookmarkEnd w:id="166"/>
    </w:p>
    <w:p w:rsidR="006E1D48" w:rsidRDefault="006E1D48" w:rsidP="006E1D48">
      <w:pPr>
        <w:rPr>
          <w:lang w:val="sr-Cyrl-CS"/>
        </w:rPr>
      </w:pPr>
    </w:p>
    <w:p w:rsidR="00E45DF4" w:rsidRPr="0064643F" w:rsidRDefault="006E1D48" w:rsidP="006E1D48">
      <w:pPr>
        <w:rPr>
          <w:b/>
          <w:lang w:val="sr-Cyrl-CS"/>
        </w:rPr>
      </w:pPr>
      <w:r>
        <w:rPr>
          <w:lang w:val="sr-Cyrl-CS"/>
        </w:rPr>
        <w:tab/>
      </w:r>
      <w:r w:rsidR="00E45DF4" w:rsidRPr="0064643F">
        <w:rPr>
          <w:lang w:val="sr-Cyrl-CS"/>
        </w:rPr>
        <w:t>Саставни део Годишњег плана рада Школе за школску 201</w:t>
      </w:r>
      <w:r w:rsidR="00BF7A27" w:rsidRPr="0064643F">
        <w:rPr>
          <w:lang w:val="sr-Cyrl-CS"/>
        </w:rPr>
        <w:t>9</w:t>
      </w:r>
      <w:r w:rsidR="00D74372" w:rsidRPr="0064643F">
        <w:rPr>
          <w:lang w:val="sr-Cyrl-CS"/>
        </w:rPr>
        <w:t>/</w:t>
      </w:r>
      <w:r w:rsidR="00E45DF4" w:rsidRPr="0064643F">
        <w:rPr>
          <w:lang w:val="sr-Cyrl-CS"/>
        </w:rPr>
        <w:t>20</w:t>
      </w:r>
      <w:r w:rsidR="00BF7A27" w:rsidRPr="0064643F">
        <w:rPr>
          <w:lang w:val="sr-Cyrl-CS"/>
        </w:rPr>
        <w:t>20</w:t>
      </w:r>
      <w:r w:rsidR="00E45DF4" w:rsidRPr="0064643F">
        <w:rPr>
          <w:lang w:val="sr-Cyrl-CS"/>
        </w:rPr>
        <w:t xml:space="preserve">. годину је и Анекс </w:t>
      </w:r>
      <w:r w:rsidR="00E45DF4" w:rsidRPr="0064643F">
        <w:rPr>
          <w:spacing w:val="-7"/>
          <w:lang w:val="sr-Cyrl-CS"/>
        </w:rPr>
        <w:t>који садржи:</w:t>
      </w:r>
    </w:p>
    <w:p w:rsidR="00E45DF4" w:rsidRPr="00192DB9" w:rsidRDefault="00E45DF4" w:rsidP="0025145B">
      <w:pPr>
        <w:widowControl w:val="0"/>
        <w:numPr>
          <w:ilvl w:val="0"/>
          <w:numId w:val="6"/>
        </w:numPr>
        <w:shd w:val="clear" w:color="auto" w:fill="FFFFFF"/>
        <w:tabs>
          <w:tab w:val="left" w:pos="972"/>
        </w:tabs>
        <w:autoSpaceDE w:val="0"/>
        <w:spacing w:before="14" w:line="240" w:lineRule="auto"/>
        <w:ind w:left="742"/>
        <w:jc w:val="left"/>
        <w:rPr>
          <w:rFonts w:cs="Arial"/>
          <w:b/>
          <w:color w:val="000000"/>
          <w:spacing w:val="-4"/>
          <w:szCs w:val="20"/>
          <w:lang w:val="sr-Cyrl-CS"/>
        </w:rPr>
      </w:pPr>
      <w:r w:rsidRPr="00192DB9">
        <w:rPr>
          <w:rFonts w:cs="Arial"/>
          <w:color w:val="000000"/>
          <w:spacing w:val="-5"/>
          <w:szCs w:val="20"/>
          <w:lang w:val="sr-Cyrl-CS"/>
        </w:rPr>
        <w:t>Програм одељенских старешина је саставни део школског програма.</w:t>
      </w:r>
    </w:p>
    <w:p w:rsidR="00E45DF4" w:rsidRPr="00192DB9" w:rsidRDefault="00E45DF4" w:rsidP="0025145B">
      <w:pPr>
        <w:widowControl w:val="0"/>
        <w:numPr>
          <w:ilvl w:val="0"/>
          <w:numId w:val="6"/>
        </w:numPr>
        <w:shd w:val="clear" w:color="auto" w:fill="FFFFFF"/>
        <w:tabs>
          <w:tab w:val="left" w:pos="972"/>
        </w:tabs>
        <w:autoSpaceDE w:val="0"/>
        <w:spacing w:line="240" w:lineRule="auto"/>
        <w:ind w:left="742"/>
        <w:jc w:val="left"/>
        <w:rPr>
          <w:rFonts w:cs="Arial"/>
          <w:b/>
          <w:color w:val="000000"/>
          <w:spacing w:val="-4"/>
          <w:szCs w:val="20"/>
          <w:lang w:val="sr-Cyrl-CS"/>
        </w:rPr>
      </w:pPr>
      <w:r w:rsidRPr="00192DB9">
        <w:rPr>
          <w:rFonts w:cs="Arial"/>
          <w:color w:val="000000"/>
          <w:spacing w:val="-4"/>
          <w:szCs w:val="20"/>
          <w:lang w:val="sr-Cyrl-CS"/>
        </w:rPr>
        <w:t>Индивидуалне планове и програме наставника</w:t>
      </w:r>
    </w:p>
    <w:p w:rsidR="00E45DF4" w:rsidRPr="00192DB9" w:rsidRDefault="00E45DF4" w:rsidP="00E45DF4">
      <w:pPr>
        <w:shd w:val="clear" w:color="auto" w:fill="FFFFFF"/>
        <w:spacing w:line="240" w:lineRule="auto"/>
        <w:ind w:left="1044" w:right="5990"/>
        <w:rPr>
          <w:rFonts w:cs="Arial"/>
          <w:b/>
          <w:color w:val="000000"/>
          <w:spacing w:val="-4"/>
          <w:szCs w:val="20"/>
          <w:lang w:val="sr-Latn-CS"/>
        </w:rPr>
      </w:pPr>
      <w:r w:rsidRPr="00192DB9">
        <w:rPr>
          <w:rFonts w:cs="Arial"/>
          <w:color w:val="000000"/>
          <w:spacing w:val="-4"/>
          <w:szCs w:val="20"/>
          <w:lang w:val="sr-Cyrl-CS"/>
        </w:rPr>
        <w:t>2.1. Редовне наставе</w:t>
      </w:r>
    </w:p>
    <w:p w:rsidR="00E45DF4" w:rsidRPr="00192DB9" w:rsidRDefault="00E45DF4" w:rsidP="006E1D48">
      <w:pPr>
        <w:shd w:val="clear" w:color="auto" w:fill="FFFFFF"/>
        <w:spacing w:line="240" w:lineRule="auto"/>
        <w:ind w:right="108"/>
        <w:rPr>
          <w:rFonts w:cs="Arial"/>
          <w:b/>
          <w:color w:val="000000"/>
          <w:spacing w:val="-6"/>
          <w:szCs w:val="20"/>
          <w:lang w:val="sr-Cyrl-CS"/>
        </w:rPr>
      </w:pPr>
      <w:r w:rsidRPr="00192DB9">
        <w:rPr>
          <w:rFonts w:cs="Arial"/>
          <w:color w:val="000000"/>
          <w:spacing w:val="-4"/>
          <w:szCs w:val="20"/>
          <w:lang w:val="sr-Latn-CS"/>
        </w:rPr>
        <w:t xml:space="preserve">                 </w:t>
      </w:r>
      <w:r w:rsidRPr="00192DB9">
        <w:rPr>
          <w:rFonts w:cs="Arial"/>
          <w:color w:val="000000"/>
          <w:spacing w:val="-6"/>
          <w:szCs w:val="20"/>
          <w:lang w:val="sr-Cyrl-CS"/>
        </w:rPr>
        <w:t>2.2.</w:t>
      </w:r>
      <w:r w:rsidRPr="00192DB9">
        <w:rPr>
          <w:rFonts w:cs="Arial"/>
          <w:color w:val="000000"/>
          <w:spacing w:val="-6"/>
          <w:szCs w:val="20"/>
          <w:lang w:val="sr-Latn-CS"/>
        </w:rPr>
        <w:t xml:space="preserve"> </w:t>
      </w:r>
      <w:r w:rsidRPr="00192DB9">
        <w:rPr>
          <w:rFonts w:cs="Arial"/>
          <w:color w:val="000000"/>
          <w:spacing w:val="-6"/>
          <w:szCs w:val="20"/>
          <w:lang w:val="sr-Cyrl-CS"/>
        </w:rPr>
        <w:t>Допунске наставе</w:t>
      </w:r>
    </w:p>
    <w:p w:rsidR="00E45DF4" w:rsidRPr="00192DB9" w:rsidRDefault="006E1D48" w:rsidP="006E1D48">
      <w:pPr>
        <w:widowControl w:val="0"/>
        <w:shd w:val="clear" w:color="auto" w:fill="FFFFFF"/>
        <w:tabs>
          <w:tab w:val="left" w:pos="1447"/>
          <w:tab w:val="left" w:pos="8280"/>
        </w:tabs>
        <w:autoSpaceDE w:val="0"/>
        <w:spacing w:line="240" w:lineRule="auto"/>
        <w:ind w:left="1044"/>
        <w:jc w:val="left"/>
        <w:rPr>
          <w:rFonts w:cs="Arial"/>
          <w:b/>
          <w:color w:val="000000"/>
          <w:spacing w:val="-4"/>
          <w:szCs w:val="20"/>
          <w:lang w:val="sr-Cyrl-CS"/>
        </w:rPr>
      </w:pPr>
      <w:r>
        <w:rPr>
          <w:rFonts w:cs="Arial"/>
          <w:color w:val="000000"/>
          <w:spacing w:val="-6"/>
          <w:szCs w:val="20"/>
          <w:lang w:val="sr-Cyrl-CS"/>
        </w:rPr>
        <w:t xml:space="preserve">2.3. </w:t>
      </w:r>
      <w:r w:rsidR="00E45DF4" w:rsidRPr="00192DB9">
        <w:rPr>
          <w:rFonts w:cs="Arial"/>
          <w:color w:val="000000"/>
          <w:spacing w:val="-6"/>
          <w:szCs w:val="20"/>
          <w:lang w:val="sr-Cyrl-CS"/>
        </w:rPr>
        <w:t>Додатне наставе</w:t>
      </w:r>
      <w:r w:rsidR="00E45DF4" w:rsidRPr="00192DB9">
        <w:rPr>
          <w:rFonts w:cs="Arial"/>
          <w:color w:val="000000"/>
          <w:szCs w:val="20"/>
          <w:lang w:val="sr-Cyrl-CS"/>
        </w:rPr>
        <w:tab/>
      </w:r>
    </w:p>
    <w:p w:rsidR="00E45DF4" w:rsidRPr="00192DB9" w:rsidRDefault="006E1D48" w:rsidP="006E1D48">
      <w:pPr>
        <w:widowControl w:val="0"/>
        <w:shd w:val="clear" w:color="auto" w:fill="FFFFFF"/>
        <w:tabs>
          <w:tab w:val="left" w:pos="1447"/>
        </w:tabs>
        <w:autoSpaceDE w:val="0"/>
        <w:spacing w:line="240" w:lineRule="auto"/>
        <w:jc w:val="left"/>
        <w:rPr>
          <w:rFonts w:cs="Arial"/>
          <w:b/>
          <w:color w:val="000000"/>
          <w:spacing w:val="-4"/>
          <w:szCs w:val="20"/>
          <w:lang w:val="sr-Cyrl-CS"/>
        </w:rPr>
      </w:pPr>
      <w:r>
        <w:rPr>
          <w:rFonts w:cs="Arial"/>
          <w:color w:val="000000"/>
          <w:spacing w:val="-4"/>
          <w:szCs w:val="20"/>
          <w:lang w:val="sr-Cyrl-CS"/>
        </w:rPr>
        <w:t xml:space="preserve">                 2.4. </w:t>
      </w:r>
      <w:r w:rsidR="00E45DF4" w:rsidRPr="00192DB9">
        <w:rPr>
          <w:rFonts w:cs="Arial"/>
          <w:color w:val="000000"/>
          <w:spacing w:val="-4"/>
          <w:szCs w:val="20"/>
          <w:lang w:val="sr-Cyrl-CS"/>
        </w:rPr>
        <w:t>Припремне наставе</w:t>
      </w:r>
    </w:p>
    <w:p w:rsidR="003E5371" w:rsidRPr="00192DB9" w:rsidRDefault="006E1D48" w:rsidP="006E1D48">
      <w:pPr>
        <w:widowControl w:val="0"/>
        <w:shd w:val="clear" w:color="auto" w:fill="FFFFFF"/>
        <w:tabs>
          <w:tab w:val="left" w:pos="1447"/>
        </w:tabs>
        <w:autoSpaceDE w:val="0"/>
        <w:spacing w:line="240" w:lineRule="auto"/>
        <w:jc w:val="left"/>
        <w:rPr>
          <w:rFonts w:cs="Arial"/>
          <w:b/>
          <w:color w:val="000000"/>
          <w:spacing w:val="-4"/>
          <w:szCs w:val="20"/>
          <w:lang w:val="sr-Cyrl-CS"/>
        </w:rPr>
      </w:pPr>
      <w:r>
        <w:rPr>
          <w:rFonts w:cs="Arial"/>
          <w:color w:val="000000"/>
          <w:spacing w:val="-4"/>
          <w:szCs w:val="20"/>
          <w:lang w:val="sr-Cyrl-CS"/>
        </w:rPr>
        <w:t xml:space="preserve">                 2.5. </w:t>
      </w:r>
      <w:r w:rsidR="003E5371" w:rsidRPr="00192DB9">
        <w:rPr>
          <w:rFonts w:cs="Arial"/>
          <w:color w:val="000000"/>
          <w:spacing w:val="-4"/>
          <w:szCs w:val="20"/>
          <w:lang w:val="sr-Cyrl-CS"/>
        </w:rPr>
        <w:t>Листа изборних предмета.</w:t>
      </w:r>
    </w:p>
    <w:p w:rsidR="006E1D48" w:rsidRDefault="006E1D48" w:rsidP="00E45DF4">
      <w:pPr>
        <w:shd w:val="clear" w:color="auto" w:fill="FFFFFF"/>
        <w:spacing w:line="240" w:lineRule="auto"/>
        <w:ind w:left="756"/>
        <w:rPr>
          <w:rFonts w:cs="Arial"/>
          <w:color w:val="000000"/>
          <w:spacing w:val="-4"/>
          <w:szCs w:val="20"/>
          <w:lang w:val="sr-Cyrl-CS"/>
        </w:rPr>
      </w:pPr>
    </w:p>
    <w:p w:rsidR="00E45DF4" w:rsidRDefault="00E45DF4" w:rsidP="00E45DF4">
      <w:pPr>
        <w:shd w:val="clear" w:color="auto" w:fill="FFFFFF"/>
        <w:spacing w:line="240" w:lineRule="auto"/>
        <w:ind w:left="756"/>
        <w:rPr>
          <w:rFonts w:cs="Arial"/>
          <w:color w:val="000000"/>
          <w:spacing w:val="-4"/>
          <w:szCs w:val="20"/>
          <w:lang w:val="sr-Cyrl-CS"/>
        </w:rPr>
      </w:pPr>
      <w:r w:rsidRPr="00192DB9">
        <w:rPr>
          <w:rFonts w:cs="Arial"/>
          <w:color w:val="000000"/>
          <w:spacing w:val="-4"/>
          <w:szCs w:val="20"/>
          <w:lang w:val="sr-Cyrl-CS"/>
        </w:rPr>
        <w:t>Они се налазе у педагошкој документацији педагошке службе.</w:t>
      </w:r>
    </w:p>
    <w:p w:rsidR="006E1D48" w:rsidRPr="00192DB9" w:rsidRDefault="006E1D48" w:rsidP="00E45DF4">
      <w:pPr>
        <w:shd w:val="clear" w:color="auto" w:fill="FFFFFF"/>
        <w:spacing w:line="240" w:lineRule="auto"/>
        <w:ind w:left="756"/>
        <w:rPr>
          <w:rFonts w:cs="Arial"/>
          <w:b/>
          <w:color w:val="000000"/>
          <w:spacing w:val="-4"/>
          <w:szCs w:val="20"/>
          <w:lang w:val="sr-Cyrl-CS"/>
        </w:rPr>
      </w:pPr>
    </w:p>
    <w:p w:rsidR="00E45DF4" w:rsidRPr="00192DB9" w:rsidRDefault="00E45DF4" w:rsidP="0025145B">
      <w:pPr>
        <w:widowControl w:val="0"/>
        <w:numPr>
          <w:ilvl w:val="0"/>
          <w:numId w:val="4"/>
        </w:numPr>
        <w:shd w:val="clear" w:color="auto" w:fill="FFFFFF"/>
        <w:tabs>
          <w:tab w:val="left" w:pos="972"/>
        </w:tabs>
        <w:autoSpaceDE w:val="0"/>
        <w:spacing w:line="240" w:lineRule="auto"/>
        <w:ind w:left="742"/>
        <w:jc w:val="left"/>
        <w:rPr>
          <w:rFonts w:cs="Arial"/>
          <w:b/>
          <w:color w:val="000000"/>
          <w:spacing w:val="-4"/>
          <w:szCs w:val="20"/>
          <w:lang w:val="sr-Cyrl-CS"/>
        </w:rPr>
      </w:pPr>
      <w:r w:rsidRPr="00192DB9">
        <w:rPr>
          <w:rFonts w:cs="Arial"/>
          <w:color w:val="000000"/>
          <w:spacing w:val="-3"/>
          <w:szCs w:val="20"/>
          <w:lang w:val="sr-Cyrl-CS"/>
        </w:rPr>
        <w:t>Планове рада тимова - налазе се у документацији  директора</w:t>
      </w:r>
      <w:r w:rsidR="006E1D48">
        <w:rPr>
          <w:rFonts w:cs="Arial"/>
          <w:color w:val="000000"/>
          <w:spacing w:val="-3"/>
          <w:szCs w:val="20"/>
          <w:lang w:val="sr-Cyrl-CS"/>
        </w:rPr>
        <w:t>.</w:t>
      </w:r>
    </w:p>
    <w:p w:rsidR="00E45DF4" w:rsidRPr="00192DB9" w:rsidRDefault="00E45DF4" w:rsidP="0025145B">
      <w:pPr>
        <w:widowControl w:val="0"/>
        <w:numPr>
          <w:ilvl w:val="0"/>
          <w:numId w:val="4"/>
        </w:numPr>
        <w:shd w:val="clear" w:color="auto" w:fill="FFFFFF"/>
        <w:tabs>
          <w:tab w:val="left" w:pos="972"/>
        </w:tabs>
        <w:autoSpaceDE w:val="0"/>
        <w:spacing w:line="240" w:lineRule="auto"/>
        <w:ind w:left="50" w:firstLine="691"/>
        <w:jc w:val="left"/>
        <w:rPr>
          <w:rFonts w:cs="Arial"/>
          <w:b/>
          <w:color w:val="000000"/>
          <w:spacing w:val="-19"/>
          <w:szCs w:val="20"/>
          <w:lang w:val="sr-Cyrl-CS"/>
        </w:rPr>
      </w:pPr>
      <w:r w:rsidRPr="00192DB9">
        <w:rPr>
          <w:rFonts w:cs="Arial"/>
          <w:color w:val="000000"/>
          <w:spacing w:val="-4"/>
          <w:szCs w:val="20"/>
          <w:lang w:val="sr-Cyrl-CS"/>
        </w:rPr>
        <w:t>Програме ваннаставних активности - налазе се у  документацији педагога</w:t>
      </w:r>
      <w:r w:rsidR="006E1D48">
        <w:rPr>
          <w:rFonts w:cs="Arial"/>
          <w:color w:val="000000"/>
          <w:spacing w:val="-4"/>
          <w:szCs w:val="20"/>
          <w:lang w:val="sr-Cyrl-CS"/>
        </w:rPr>
        <w:t>.</w:t>
      </w:r>
    </w:p>
    <w:p w:rsidR="00E45DF4" w:rsidRPr="00192DB9" w:rsidRDefault="00AD31A5" w:rsidP="006E1D48">
      <w:pPr>
        <w:shd w:val="clear" w:color="auto" w:fill="FFFFFF"/>
        <w:tabs>
          <w:tab w:val="left" w:pos="965"/>
        </w:tabs>
        <w:spacing w:line="240" w:lineRule="auto"/>
        <w:ind w:left="742"/>
        <w:rPr>
          <w:rFonts w:cs="Arial"/>
          <w:b/>
          <w:color w:val="000000"/>
          <w:spacing w:val="-5"/>
          <w:szCs w:val="20"/>
          <w:lang w:val="sr-Cyrl-CS"/>
        </w:rPr>
      </w:pPr>
      <w:r w:rsidRPr="00192DB9">
        <w:rPr>
          <w:rFonts w:cs="Arial"/>
          <w:color w:val="000000"/>
          <w:spacing w:val="-19"/>
          <w:szCs w:val="20"/>
          <w:lang w:val="sr-Cyrl-CS"/>
        </w:rPr>
        <w:t>5</w:t>
      </w:r>
      <w:r w:rsidR="00E45DF4" w:rsidRPr="00192DB9">
        <w:rPr>
          <w:rFonts w:cs="Arial"/>
          <w:color w:val="000000"/>
          <w:spacing w:val="-19"/>
          <w:szCs w:val="20"/>
          <w:lang w:val="sr-Cyrl-CS"/>
        </w:rPr>
        <w:t>.</w:t>
      </w:r>
      <w:r w:rsidR="00E45DF4" w:rsidRPr="00192DB9">
        <w:rPr>
          <w:rFonts w:cs="Arial"/>
          <w:color w:val="000000"/>
          <w:szCs w:val="20"/>
          <w:lang w:val="sr-Cyrl-CS"/>
        </w:rPr>
        <w:tab/>
      </w:r>
      <w:r w:rsidR="00E45DF4" w:rsidRPr="00192DB9">
        <w:rPr>
          <w:rFonts w:cs="Arial"/>
          <w:color w:val="000000"/>
          <w:spacing w:val="-5"/>
          <w:szCs w:val="20"/>
          <w:lang w:val="sr-Cyrl-CS"/>
        </w:rPr>
        <w:t>Акциони план самовредновања- налази се у документаци</w:t>
      </w:r>
      <w:r w:rsidR="006E1D48">
        <w:rPr>
          <w:rFonts w:cs="Arial"/>
          <w:color w:val="000000"/>
          <w:spacing w:val="-5"/>
          <w:szCs w:val="20"/>
          <w:lang w:val="sr-Cyrl-CS"/>
        </w:rPr>
        <w:t>ји Тима за самовредновање.</w:t>
      </w:r>
      <w:r w:rsidR="00E45DF4" w:rsidRPr="00192DB9">
        <w:rPr>
          <w:rFonts w:cs="Arial"/>
          <w:color w:val="000000"/>
          <w:spacing w:val="-5"/>
          <w:szCs w:val="20"/>
          <w:lang w:val="sr-Cyrl-CS"/>
        </w:rPr>
        <w:br/>
      </w:r>
      <w:r w:rsidRPr="00192DB9">
        <w:rPr>
          <w:rFonts w:cs="Arial"/>
          <w:color w:val="000000"/>
          <w:spacing w:val="-6"/>
          <w:szCs w:val="20"/>
          <w:lang w:val="sr-Cyrl-CS"/>
        </w:rPr>
        <w:t>6.</w:t>
      </w:r>
      <w:r w:rsidR="006E1D48">
        <w:rPr>
          <w:rFonts w:cs="Arial"/>
          <w:color w:val="000000"/>
          <w:spacing w:val="-6"/>
          <w:szCs w:val="20"/>
          <w:lang w:val="sr-Cyrl-CS"/>
        </w:rPr>
        <w:t xml:space="preserve"> </w:t>
      </w:r>
      <w:r w:rsidR="00E45DF4" w:rsidRPr="00192DB9">
        <w:rPr>
          <w:rFonts w:cs="Arial"/>
          <w:color w:val="000000"/>
          <w:spacing w:val="-6"/>
          <w:szCs w:val="20"/>
          <w:lang w:val="sr-Cyrl-CS"/>
        </w:rPr>
        <w:t>План самовредновања за текућу школску годину налази се у документацији тима за</w:t>
      </w:r>
      <w:r w:rsidR="006E1D48">
        <w:rPr>
          <w:rFonts w:cs="Arial"/>
          <w:color w:val="000000"/>
          <w:spacing w:val="-6"/>
          <w:szCs w:val="20"/>
          <w:lang w:val="sr-Cyrl-CS"/>
        </w:rPr>
        <w:t xml:space="preserve"> </w:t>
      </w:r>
      <w:r w:rsidR="00E45DF4" w:rsidRPr="00192DB9">
        <w:rPr>
          <w:rFonts w:cs="Arial"/>
          <w:color w:val="000000"/>
          <w:spacing w:val="-6"/>
          <w:szCs w:val="20"/>
          <w:lang w:val="sr-Cyrl-CS"/>
        </w:rPr>
        <w:t>самовредновање</w:t>
      </w:r>
      <w:r w:rsidR="006E1D48">
        <w:rPr>
          <w:rFonts w:cs="Arial"/>
          <w:color w:val="000000"/>
          <w:spacing w:val="-6"/>
          <w:szCs w:val="20"/>
          <w:lang w:val="sr-Cyrl-CS"/>
        </w:rPr>
        <w:t>.</w:t>
      </w:r>
    </w:p>
    <w:p w:rsidR="00E45DF4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color w:val="000000"/>
          <w:spacing w:val="-4"/>
          <w:szCs w:val="20"/>
          <w:lang w:val="sr-Cyrl-CS"/>
        </w:rPr>
      </w:pPr>
      <w:r>
        <w:rPr>
          <w:rFonts w:cs="Arial"/>
          <w:color w:val="000000"/>
          <w:spacing w:val="-5"/>
          <w:szCs w:val="20"/>
          <w:lang w:val="sr-Cyrl-CS"/>
        </w:rPr>
        <w:tab/>
      </w:r>
      <w:r w:rsidR="00AD31A5" w:rsidRPr="00192DB9">
        <w:rPr>
          <w:rFonts w:cs="Arial"/>
          <w:color w:val="000000"/>
          <w:spacing w:val="-5"/>
          <w:szCs w:val="20"/>
          <w:lang w:val="sr-Cyrl-CS"/>
        </w:rPr>
        <w:t>7</w:t>
      </w:r>
      <w:r w:rsidR="00E45DF4" w:rsidRPr="00192DB9">
        <w:rPr>
          <w:rFonts w:cs="Arial"/>
          <w:color w:val="000000"/>
          <w:spacing w:val="-5"/>
          <w:szCs w:val="20"/>
          <w:lang w:val="sr-Cyrl-CS"/>
        </w:rPr>
        <w:t>.План активности из школског развојног плана за текућу школску годину- налази се у</w:t>
      </w:r>
      <w:r>
        <w:rPr>
          <w:rFonts w:cs="Arial"/>
          <w:color w:val="000000"/>
          <w:spacing w:val="-5"/>
          <w:szCs w:val="20"/>
          <w:lang w:val="sr-Cyrl-CS"/>
        </w:rPr>
        <w:t xml:space="preserve"> </w:t>
      </w:r>
      <w:r w:rsidR="00E45DF4" w:rsidRPr="00192DB9">
        <w:rPr>
          <w:rFonts w:cs="Arial"/>
          <w:color w:val="000000"/>
          <w:spacing w:val="-4"/>
          <w:szCs w:val="20"/>
          <w:lang w:val="sr-Cyrl-CS"/>
        </w:rPr>
        <w:t>документацији председника Актива за развојно планирање.</w:t>
      </w: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color w:val="000000"/>
          <w:spacing w:val="-4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6E1D48" w:rsidRPr="00192DB9" w:rsidRDefault="006E1D48" w:rsidP="006E1D48">
      <w:pPr>
        <w:widowControl w:val="0"/>
        <w:shd w:val="clear" w:color="auto" w:fill="FFFFFF"/>
        <w:tabs>
          <w:tab w:val="left" w:pos="720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7"/>
          <w:szCs w:val="20"/>
          <w:lang w:val="sr-Cyrl-CS"/>
        </w:rPr>
      </w:pPr>
    </w:p>
    <w:p w:rsidR="00E45DF4" w:rsidRPr="00192DB9" w:rsidRDefault="00E45DF4" w:rsidP="00E45DF4">
      <w:pPr>
        <w:widowControl w:val="0"/>
        <w:shd w:val="clear" w:color="auto" w:fill="FFFFFF"/>
        <w:tabs>
          <w:tab w:val="left" w:pos="943"/>
        </w:tabs>
        <w:autoSpaceDE w:val="0"/>
        <w:spacing w:before="22" w:line="240" w:lineRule="auto"/>
        <w:jc w:val="left"/>
        <w:rPr>
          <w:rFonts w:cs="Arial"/>
          <w:b/>
          <w:color w:val="000000"/>
          <w:spacing w:val="-3"/>
          <w:szCs w:val="20"/>
          <w:lang w:val="sr-Cyrl-CS"/>
        </w:rPr>
      </w:pPr>
      <w:r w:rsidRPr="00192DB9">
        <w:rPr>
          <w:rFonts w:cs="Arial"/>
          <w:color w:val="000000"/>
          <w:spacing w:val="-7"/>
          <w:szCs w:val="20"/>
          <w:lang w:val="sr-Cyrl-CS"/>
        </w:rPr>
        <w:t>ДОСТАВЉЕНО:</w:t>
      </w:r>
    </w:p>
    <w:p w:rsidR="00E45DF4" w:rsidRPr="00192DB9" w:rsidRDefault="00E45DF4" w:rsidP="00BD45DC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spacing w:before="137" w:line="240" w:lineRule="auto"/>
        <w:ind w:left="274"/>
        <w:jc w:val="left"/>
        <w:rPr>
          <w:rFonts w:cs="Arial"/>
          <w:b/>
          <w:color w:val="000000"/>
          <w:spacing w:val="-12"/>
          <w:szCs w:val="20"/>
          <w:lang w:val="sr-Cyrl-CS"/>
        </w:rPr>
      </w:pPr>
      <w:r w:rsidRPr="00192DB9">
        <w:rPr>
          <w:rFonts w:cs="Arial"/>
          <w:color w:val="000000"/>
          <w:spacing w:val="-3"/>
          <w:szCs w:val="20"/>
          <w:lang w:val="sr-Cyrl-CS"/>
        </w:rPr>
        <w:t>Министарству просвете-Школска управа Ужице</w:t>
      </w:r>
    </w:p>
    <w:p w:rsidR="00E45DF4" w:rsidRPr="00192DB9" w:rsidRDefault="00F934D1" w:rsidP="00BD45DC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spacing w:before="72" w:line="240" w:lineRule="auto"/>
        <w:ind w:left="274"/>
        <w:jc w:val="left"/>
        <w:rPr>
          <w:rFonts w:cs="Arial"/>
          <w:b/>
          <w:color w:val="000000"/>
          <w:spacing w:val="-5"/>
          <w:szCs w:val="20"/>
          <w:lang w:val="sr-Cyrl-CS"/>
        </w:rPr>
      </w:pPr>
      <w:r>
        <w:rPr>
          <w:rFonts w:cs="Arial"/>
          <w:color w:val="000000"/>
          <w:spacing w:val="-12"/>
          <w:szCs w:val="20"/>
          <w:lang w:val="sr-Cyrl-CS"/>
        </w:rPr>
        <w:t>Општини</w:t>
      </w:r>
      <w:r w:rsidR="00E45DF4" w:rsidRPr="00192DB9">
        <w:rPr>
          <w:rFonts w:cs="Arial"/>
          <w:color w:val="000000"/>
          <w:spacing w:val="-12"/>
          <w:szCs w:val="20"/>
          <w:lang w:val="sr-Cyrl-CS"/>
        </w:rPr>
        <w:t xml:space="preserve"> Прибој</w:t>
      </w:r>
    </w:p>
    <w:p w:rsidR="00E45DF4" w:rsidRPr="00192DB9" w:rsidRDefault="00E45DF4" w:rsidP="00BD45DC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spacing w:line="240" w:lineRule="auto"/>
        <w:ind w:left="274"/>
        <w:jc w:val="left"/>
        <w:rPr>
          <w:rFonts w:cs="Arial"/>
          <w:lang w:val="sr-Cyrl-CS"/>
        </w:rPr>
      </w:pPr>
      <w:r w:rsidRPr="00192DB9">
        <w:rPr>
          <w:rFonts w:cs="Arial"/>
          <w:color w:val="000000"/>
          <w:spacing w:val="-5"/>
          <w:szCs w:val="20"/>
          <w:lang w:val="sr-Cyrl-CS"/>
        </w:rPr>
        <w:t>Члановима Школског одбора</w:t>
      </w:r>
    </w:p>
    <w:p w:rsidR="00E45DF4" w:rsidRPr="00192DB9" w:rsidRDefault="00E45DF4" w:rsidP="00BD45DC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spacing w:line="240" w:lineRule="auto"/>
        <w:ind w:left="274"/>
        <w:jc w:val="left"/>
        <w:rPr>
          <w:rFonts w:cs="Arial"/>
          <w:szCs w:val="20"/>
          <w:lang w:val="sr-Cyrl-CS"/>
        </w:rPr>
      </w:pPr>
      <w:r w:rsidRPr="00192DB9">
        <w:rPr>
          <w:rFonts w:cs="Arial"/>
          <w:lang w:val="sr-Cyrl-CS"/>
        </w:rPr>
        <w:t>Архиви Школе</w:t>
      </w:r>
    </w:p>
    <w:p w:rsidR="00E02260" w:rsidRDefault="00E45DF4" w:rsidP="00E45DF4">
      <w:pPr>
        <w:pStyle w:val="NormalWeb"/>
        <w:rPr>
          <w:rFonts w:cs="Arial"/>
          <w:b/>
          <w:sz w:val="20"/>
          <w:szCs w:val="20"/>
          <w:lang w:val="sr-Cyrl-CS"/>
        </w:rPr>
      </w:pPr>
      <w:r w:rsidRPr="00192DB9">
        <w:rPr>
          <w:rFonts w:cs="Arial"/>
          <w:sz w:val="20"/>
          <w:szCs w:val="20"/>
          <w:lang w:val="sr-Cyrl-CS"/>
        </w:rPr>
        <w:t xml:space="preserve"> </w:t>
      </w:r>
      <w:r w:rsidR="00C82F37" w:rsidRPr="00192DB9">
        <w:rPr>
          <w:rFonts w:cs="Arial"/>
          <w:sz w:val="20"/>
          <w:szCs w:val="20"/>
          <w:lang w:val="sr-Cyrl-CS"/>
        </w:rPr>
        <w:t xml:space="preserve">    </w:t>
      </w:r>
      <w:r w:rsidR="003C7368">
        <w:rPr>
          <w:rFonts w:cs="Arial"/>
          <w:sz w:val="20"/>
          <w:szCs w:val="20"/>
          <w:lang w:val="sr-Cyrl-CS"/>
        </w:rPr>
        <w:t xml:space="preserve">     </w:t>
      </w:r>
      <w:r w:rsidRPr="00192DB9">
        <w:rPr>
          <w:rFonts w:cs="Arial"/>
          <w:sz w:val="20"/>
          <w:szCs w:val="20"/>
          <w:lang w:val="sr-Cyrl-CS"/>
        </w:rPr>
        <w:t xml:space="preserve">  Директор школе,                                                                </w:t>
      </w:r>
      <w:r w:rsidR="00793A80">
        <w:rPr>
          <w:rFonts w:cs="Arial"/>
          <w:sz w:val="20"/>
          <w:szCs w:val="20"/>
        </w:rPr>
        <w:t xml:space="preserve">    </w:t>
      </w:r>
      <w:r w:rsidRPr="00192DB9">
        <w:rPr>
          <w:rFonts w:cs="Arial"/>
          <w:sz w:val="20"/>
          <w:szCs w:val="20"/>
        </w:rPr>
        <w:t xml:space="preserve">  </w:t>
      </w:r>
      <w:r w:rsidRPr="00192DB9">
        <w:rPr>
          <w:rFonts w:cs="Arial"/>
          <w:sz w:val="20"/>
          <w:szCs w:val="20"/>
          <w:lang w:val="sr-Cyrl-CS"/>
        </w:rPr>
        <w:t>Председник школског одбора,</w:t>
      </w:r>
    </w:p>
    <w:p w:rsidR="0064643F" w:rsidRPr="00192DB9" w:rsidRDefault="0064643F" w:rsidP="00E45DF4">
      <w:pPr>
        <w:pStyle w:val="NormalWeb"/>
        <w:rPr>
          <w:rFonts w:cs="Arial"/>
          <w:b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________________________                                                                _________________________</w:t>
      </w:r>
    </w:p>
    <w:p w:rsidR="00E45DF4" w:rsidRPr="00192DB9" w:rsidRDefault="0064643F" w:rsidP="00E45DF4">
      <w:pPr>
        <w:pStyle w:val="NormalWeb"/>
        <w:rPr>
          <w:rFonts w:cs="Arial"/>
          <w:b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</w:t>
      </w:r>
      <w:r w:rsidR="00793A80">
        <w:rPr>
          <w:rFonts w:cs="Arial"/>
          <w:sz w:val="20"/>
          <w:szCs w:val="20"/>
          <w:lang w:val="sr-Cyrl-CS"/>
        </w:rPr>
        <w:t xml:space="preserve"> </w:t>
      </w:r>
      <w:r w:rsidR="00C1192A">
        <w:rPr>
          <w:rFonts w:cs="Arial"/>
          <w:sz w:val="20"/>
          <w:szCs w:val="20"/>
          <w:lang w:val="sr-Cyrl-CS"/>
        </w:rPr>
        <w:t>Милија П</w:t>
      </w:r>
      <w:r w:rsidR="003C7368">
        <w:rPr>
          <w:rFonts w:cs="Arial"/>
          <w:sz w:val="20"/>
          <w:szCs w:val="20"/>
          <w:lang w:val="sr-Cyrl-CS"/>
        </w:rPr>
        <w:t xml:space="preserve">етрић, проф.                                        </w:t>
      </w:r>
      <w:r w:rsidR="00576CA4">
        <w:rPr>
          <w:rFonts w:cs="Arial"/>
          <w:sz w:val="20"/>
          <w:szCs w:val="20"/>
          <w:lang w:val="sr-Cyrl-CS"/>
        </w:rPr>
        <w:t xml:space="preserve">                             </w:t>
      </w:r>
      <w:r w:rsidR="003C7368">
        <w:rPr>
          <w:rFonts w:cs="Arial"/>
          <w:sz w:val="20"/>
          <w:szCs w:val="20"/>
          <w:lang w:val="sr-Cyrl-CS"/>
        </w:rPr>
        <w:t xml:space="preserve"> </w:t>
      </w:r>
      <w:r w:rsidR="003C7368">
        <w:rPr>
          <w:rFonts w:cs="Arial"/>
          <w:i/>
          <w:sz w:val="20"/>
          <w:szCs w:val="20"/>
          <w:lang w:val="sr-Cyrl-CS"/>
        </w:rPr>
        <w:t>Славомир Танасијевић</w:t>
      </w:r>
      <w:r w:rsidR="00E45DF4" w:rsidRPr="00192DB9">
        <w:rPr>
          <w:rFonts w:cs="Arial"/>
          <w:sz w:val="20"/>
          <w:szCs w:val="20"/>
          <w:lang w:val="sr-Cyrl-CS"/>
        </w:rPr>
        <w:t xml:space="preserve"> </w:t>
      </w:r>
      <w:r w:rsidR="003C7368">
        <w:rPr>
          <w:rFonts w:cs="Arial"/>
          <w:sz w:val="20"/>
          <w:szCs w:val="20"/>
          <w:lang w:val="sr-Cyrl-CS"/>
        </w:rPr>
        <w:t>проф.</w:t>
      </w:r>
      <w:r w:rsidR="00E45DF4" w:rsidRPr="00192DB9">
        <w:rPr>
          <w:rFonts w:cs="Arial"/>
          <w:sz w:val="20"/>
          <w:szCs w:val="20"/>
          <w:lang w:val="sr-Cyrl-CS"/>
        </w:rPr>
        <w:t xml:space="preserve">                                              </w:t>
      </w:r>
    </w:p>
    <w:p w:rsidR="00EE710E" w:rsidRPr="00192DB9" w:rsidRDefault="00560C9D" w:rsidP="006E1D48">
      <w:pPr>
        <w:pStyle w:val="NormalWeb"/>
        <w:rPr>
          <w:rFonts w:cs="Arial"/>
          <w:sz w:val="28"/>
          <w:szCs w:val="28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</w:t>
      </w:r>
      <w:r w:rsidR="00E45DF4" w:rsidRPr="00192DB9">
        <w:rPr>
          <w:rFonts w:cs="Arial"/>
          <w:sz w:val="20"/>
          <w:szCs w:val="20"/>
          <w:lang w:val="sr-Cyrl-CS"/>
        </w:rPr>
        <w:t>Дел.број:</w:t>
      </w:r>
      <w:r w:rsidR="00FE5D47" w:rsidRPr="00192DB9">
        <w:rPr>
          <w:rFonts w:cs="Arial"/>
          <w:sz w:val="20"/>
          <w:szCs w:val="20"/>
        </w:rPr>
        <w:t xml:space="preserve"> 01-</w:t>
      </w:r>
      <w:r w:rsidR="00E45DF4" w:rsidRPr="00192DB9">
        <w:rPr>
          <w:rFonts w:cs="Arial"/>
          <w:sz w:val="20"/>
          <w:szCs w:val="20"/>
          <w:lang w:val="sr-Cyrl-CS"/>
        </w:rPr>
        <w:t xml:space="preserve"> </w:t>
      </w:r>
      <w:r w:rsidR="00353C65" w:rsidRPr="00DD5DAF">
        <w:rPr>
          <w:rFonts w:cs="Arial"/>
          <w:color w:val="FF0000"/>
          <w:sz w:val="20"/>
          <w:szCs w:val="20"/>
          <w:lang w:val="sr-Cyrl-CS"/>
        </w:rPr>
        <w:t xml:space="preserve"> </w:t>
      </w:r>
    </w:p>
    <w:sectPr w:rsidR="00EE710E" w:rsidRPr="00192DB9" w:rsidSect="00DE1D0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9" w:h="16834" w:code="9"/>
      <w:pgMar w:top="990" w:right="940" w:bottom="630" w:left="1411" w:header="706" w:footer="706" w:gutter="0"/>
      <w:pgNumType w:start="37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25" w:rsidRDefault="00394925">
      <w:pPr>
        <w:spacing w:line="240" w:lineRule="auto"/>
      </w:pPr>
      <w:r>
        <w:separator/>
      </w:r>
    </w:p>
  </w:endnote>
  <w:endnote w:type="continuationSeparator" w:id="1">
    <w:p w:rsidR="00394925" w:rsidRDefault="0039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irilica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ResavskaS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562"/>
      <w:docPartObj>
        <w:docPartGallery w:val="Page Numbers (Bottom of Page)"/>
        <w:docPartUnique/>
      </w:docPartObj>
    </w:sdtPr>
    <w:sdtContent>
      <w:p w:rsidR="006E1D48" w:rsidRDefault="006E1D48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1D48" w:rsidRDefault="006E1D48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Pr="0059408D" w:rsidRDefault="006E1D48" w:rsidP="00702281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2368"/>
      <w:docPartObj>
        <w:docPartGallery w:val="Page Numbers (Bottom of Page)"/>
        <w:docPartUnique/>
      </w:docPartObj>
    </w:sdtPr>
    <w:sdtContent>
      <w:p w:rsidR="006E1D48" w:rsidRDefault="006E1D48">
        <w:pPr>
          <w:pStyle w:val="Footer"/>
        </w:pPr>
      </w:p>
    </w:sdtContent>
  </w:sdt>
  <w:p w:rsidR="006E1D48" w:rsidRPr="00024A08" w:rsidRDefault="006E1D48" w:rsidP="00024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25" w:rsidRDefault="00394925">
      <w:pPr>
        <w:spacing w:line="240" w:lineRule="auto"/>
      </w:pPr>
      <w:r>
        <w:separator/>
      </w:r>
    </w:p>
  </w:footnote>
  <w:footnote w:type="continuationSeparator" w:id="1">
    <w:p w:rsidR="00394925" w:rsidRDefault="003949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>
    <w:pPr>
      <w:pStyle w:val="Header"/>
      <w:jc w:val="right"/>
    </w:pPr>
    <w:fldSimple w:instr=" PAGE   \* MERGEFORMAT ">
      <w:r w:rsidR="00DE1D0B">
        <w:rPr>
          <w:noProof/>
        </w:rPr>
        <w:t>38</w:t>
      </w:r>
    </w:fldSimple>
  </w:p>
  <w:p w:rsidR="006E1D48" w:rsidRPr="003009AC" w:rsidRDefault="006E1D48">
    <w:pPr>
      <w:pStyle w:val="Header"/>
      <w:tabs>
        <w:tab w:val="clear" w:pos="4320"/>
        <w:tab w:val="clear" w:pos="8640"/>
        <w:tab w:val="left" w:pos="1065"/>
      </w:tabs>
      <w:ind w:right="360"/>
      <w:rPr>
        <w:lang w:val="sr-Cyrl-CS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28910"/>
      <w:docPartObj>
        <w:docPartGallery w:val="Page Numbers (Top of Page)"/>
        <w:docPartUnique/>
      </w:docPartObj>
    </w:sdtPr>
    <w:sdtContent>
      <w:p w:rsidR="006E1D48" w:rsidRDefault="006E1D48">
        <w:pPr>
          <w:pStyle w:val="Header"/>
          <w:jc w:val="right"/>
        </w:pPr>
        <w:fldSimple w:instr=" PAGE   \* MERGEFORMAT ">
          <w:r w:rsidR="00DE1D0B">
            <w:rPr>
              <w:noProof/>
            </w:rPr>
            <w:t>2</w:t>
          </w:r>
        </w:fldSimple>
      </w:p>
    </w:sdtContent>
  </w:sdt>
  <w:p w:rsidR="006E1D48" w:rsidRPr="00C15C92" w:rsidRDefault="006E1D48">
    <w:pPr>
      <w:pStyle w:val="Header"/>
      <w:tabs>
        <w:tab w:val="clear" w:pos="4320"/>
        <w:tab w:val="clear" w:pos="8640"/>
        <w:tab w:val="left" w:pos="1065"/>
      </w:tabs>
      <w:ind w:right="360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789"/>
      <w:docPartObj>
        <w:docPartGallery w:val="Page Numbers (Top of Page)"/>
        <w:docPartUnique/>
      </w:docPartObj>
    </w:sdtPr>
    <w:sdtContent>
      <w:p w:rsidR="006E1D48" w:rsidRDefault="006E1D48">
        <w:pPr>
          <w:pStyle w:val="Header"/>
          <w:jc w:val="right"/>
        </w:pPr>
        <w:fldSimple w:instr=" PAGE   \* MERGEFORMAT ">
          <w:r w:rsidR="00DE1D0B">
            <w:rPr>
              <w:noProof/>
            </w:rPr>
            <w:t>16</w:t>
          </w:r>
        </w:fldSimple>
      </w:p>
    </w:sdtContent>
  </w:sdt>
  <w:p w:rsidR="006E1D48" w:rsidRPr="00C15C92" w:rsidRDefault="006E1D48">
    <w:pPr>
      <w:pStyle w:val="Header"/>
      <w:tabs>
        <w:tab w:val="clear" w:pos="4320"/>
        <w:tab w:val="clear" w:pos="8640"/>
        <w:tab w:val="left" w:pos="1065"/>
      </w:tabs>
      <w:ind w:right="360"/>
      <w:rPr>
        <w:b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49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1D48" w:rsidRDefault="006E1D48">
        <w:pPr>
          <w:pStyle w:val="Header"/>
          <w:jc w:val="right"/>
        </w:pPr>
        <w:fldSimple w:instr=" PAGE   \* MERGEFORMAT ">
          <w:r w:rsidR="00DE1D0B" w:rsidRPr="00DE1D0B">
            <w:rPr>
              <w:noProof/>
              <w:lang/>
            </w:rPr>
            <w:t>32</w:t>
          </w:r>
        </w:fldSimple>
      </w:p>
    </w:sdtContent>
  </w:sdt>
  <w:p w:rsidR="006E1D48" w:rsidRDefault="006E1D48">
    <w:pPr>
      <w:pStyle w:val="Header"/>
      <w:tabs>
        <w:tab w:val="clear" w:pos="4320"/>
        <w:tab w:val="clear" w:pos="8640"/>
        <w:tab w:val="left" w:pos="1065"/>
      </w:tabs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48" w:rsidRDefault="006E1D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5C1BB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szCs w:val="20"/>
        <w:lang w:val="sr-Cyrl-C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Cs w:val="20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000000"/>
        <w:spacing w:val="-7"/>
        <w:szCs w:val="20"/>
        <w:lang w:val="sr-Cyrl-C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000000"/>
        <w:spacing w:val="-23"/>
        <w:szCs w:val="20"/>
        <w:lang w:val="sr-Cyrl-C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1077"/>
        </w:tabs>
        <w:ind w:left="717" w:hanging="360"/>
      </w:pPr>
      <w:rPr>
        <w:rFonts w:hint="default"/>
      </w:rPr>
    </w:lvl>
    <w:lvl w:ilvl="1">
      <w:start w:val="1"/>
      <w:numFmt w:val="none"/>
      <w:suff w:val="nothing"/>
      <w:lvlText w:val="5.2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2">
      <w:start w:val="1"/>
      <w:numFmt w:val="none"/>
      <w:suff w:val="nothing"/>
      <w:lvlText w:val="5.3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3">
      <w:start w:val="1"/>
      <w:numFmt w:val="none"/>
      <w:suff w:val="nothing"/>
      <w:lvlText w:val="5.4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4">
      <w:start w:val="1"/>
      <w:numFmt w:val="none"/>
      <w:suff w:val="nothing"/>
      <w:lvlText w:val="5.5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5">
      <w:start w:val="1"/>
      <w:numFmt w:val="none"/>
      <w:suff w:val="nothing"/>
      <w:lvlText w:val="3.6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6">
      <w:start w:val="1"/>
      <w:numFmt w:val="none"/>
      <w:suff w:val="nothing"/>
      <w:lvlText w:val="3.7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7">
      <w:start w:val="1"/>
      <w:numFmt w:val="none"/>
      <w:suff w:val="nothing"/>
      <w:lvlText w:val="3.8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8">
      <w:start w:val="1"/>
      <w:numFmt w:val="none"/>
      <w:suff w:val="nothing"/>
      <w:lvlText w:val="3.9."/>
      <w:lvlJc w:val="left"/>
      <w:pPr>
        <w:tabs>
          <w:tab w:val="num" w:pos="0"/>
        </w:tabs>
        <w:ind w:left="717" w:hanging="363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1.%1."/>
      <w:lvlJc w:val="left"/>
      <w:pPr>
        <w:tabs>
          <w:tab w:val="num" w:pos="1641"/>
        </w:tabs>
        <w:ind w:left="921" w:hanging="360"/>
      </w:pPr>
      <w:rPr>
        <w:rFonts w:hint="default"/>
      </w:rPr>
    </w:lvl>
    <w:lvl w:ilvl="1">
      <w:start w:val="1"/>
      <w:numFmt w:val="none"/>
      <w:suff w:val="nothing"/>
      <w:lvlText w:val="1.3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none"/>
      <w:suff w:val="nothing"/>
      <w:lvlText w:val="1.4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3">
      <w:start w:val="1"/>
      <w:numFmt w:val="none"/>
      <w:suff w:val="nothing"/>
      <w:lvlText w:val="1.5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4">
      <w:start w:val="1"/>
      <w:numFmt w:val="none"/>
      <w:suff w:val="nothing"/>
      <w:lvlText w:val="1.6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5">
      <w:start w:val="1"/>
      <w:numFmt w:val="none"/>
      <w:suff w:val="nothing"/>
      <w:lvlText w:val="1.7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6">
      <w:start w:val="1"/>
      <w:numFmt w:val="none"/>
      <w:suff w:val="nothing"/>
      <w:lvlText w:val="1.8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7">
      <w:start w:val="1"/>
      <w:numFmt w:val="none"/>
      <w:suff w:val="nothing"/>
      <w:lvlText w:val="1.9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8">
      <w:start w:val="1"/>
      <w:numFmt w:val="none"/>
      <w:suff w:val="nothing"/>
      <w:lvlText w:val="1.10."/>
      <w:lvlJc w:val="left"/>
      <w:pPr>
        <w:tabs>
          <w:tab w:val="num" w:pos="0"/>
        </w:tabs>
        <w:ind w:left="720" w:hanging="363"/>
      </w:pPr>
      <w:rPr>
        <w:rFonts w:hint="default"/>
      </w:rPr>
    </w:lvl>
  </w:abstractNum>
  <w:abstractNum w:abstractNumId="9">
    <w:nsid w:val="0000000A"/>
    <w:multiLevelType w:val="singleLevel"/>
    <w:tmpl w:val="05FC02E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b w:val="0"/>
        <w:lang w:val="sr-Cyrl-C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-25"/>
        <w:szCs w:val="20"/>
        <w:lang w:val="sr-Cyrl-C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Cs w:val="20"/>
        <w:lang w:val="sr-Cyrl-CS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-12"/>
        <w:szCs w:val="20"/>
        <w:lang w:val="sr-Cyrl-CS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szCs w:val="20"/>
        <w:lang w:val="sr-Cyrl-C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000000"/>
        <w:spacing w:val="-14"/>
        <w:sz w:val="24"/>
        <w:lang w:val="sr-Cyrl-C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000000"/>
        <w:spacing w:val="-22"/>
        <w:szCs w:val="20"/>
        <w:lang w:val="sr-Cyrl-C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  <w:lang w:val="sr-Cyrl-C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4.%1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pacing w:val="-8"/>
        <w:szCs w:val="20"/>
        <w:lang w:val="sr-Cyrl-CS"/>
      </w:rPr>
    </w:lvl>
    <w:lvl w:ilvl="1">
      <w:start w:val="1"/>
      <w:numFmt w:val="none"/>
      <w:suff w:val="nothing"/>
      <w:lvlText w:val="4.2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color w:val="000000"/>
        <w:spacing w:val="-8"/>
        <w:szCs w:val="20"/>
        <w:lang w:val="sr-Cyrl-CS"/>
      </w:rPr>
    </w:lvl>
    <w:lvl w:ilvl="2">
      <w:start w:val="1"/>
      <w:numFmt w:val="none"/>
      <w:suff w:val="nothing"/>
      <w:lvlText w:val="1.3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color w:val="000000"/>
        <w:spacing w:val="-8"/>
        <w:szCs w:val="20"/>
        <w:lang w:val="sr-Cyrl-CS"/>
      </w:rPr>
    </w:lvl>
    <w:lvl w:ilvl="3">
      <w:start w:val="1"/>
      <w:numFmt w:val="none"/>
      <w:suff w:val="nothing"/>
      <w:lvlText w:val="1.4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color w:val="000000"/>
        <w:spacing w:val="-8"/>
        <w:szCs w:val="20"/>
        <w:lang w:val="sr-Cyrl-CS"/>
      </w:rPr>
    </w:lvl>
    <w:lvl w:ilvl="4">
      <w:start w:val="1"/>
      <w:numFmt w:val="none"/>
      <w:suff w:val="nothing"/>
      <w:lvlText w:val="1.5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color w:val="000000"/>
        <w:spacing w:val="-8"/>
        <w:szCs w:val="20"/>
        <w:lang w:val="sr-Cyrl-CS"/>
      </w:rPr>
    </w:lvl>
    <w:lvl w:ilvl="5">
      <w:start w:val="1"/>
      <w:numFmt w:val="none"/>
      <w:suff w:val="nothing"/>
      <w:lvlText w:val="1.6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color w:val="000000"/>
        <w:spacing w:val="-8"/>
        <w:szCs w:val="20"/>
        <w:lang w:val="sr-Cyrl-CS"/>
      </w:rPr>
    </w:lvl>
    <w:lvl w:ilvl="6">
      <w:start w:val="1"/>
      <w:numFmt w:val="none"/>
      <w:suff w:val="nothing"/>
      <w:lvlText w:val="1.7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color w:val="000000"/>
        <w:spacing w:val="-8"/>
        <w:szCs w:val="20"/>
        <w:lang w:val="sr-Cyrl-CS"/>
      </w:rPr>
    </w:lvl>
    <w:lvl w:ilvl="7">
      <w:start w:val="1"/>
      <w:numFmt w:val="none"/>
      <w:suff w:val="nothing"/>
      <w:lvlText w:val="1.8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color w:val="000000"/>
        <w:spacing w:val="-8"/>
        <w:szCs w:val="20"/>
        <w:lang w:val="sr-Cyrl-CS"/>
      </w:rPr>
    </w:lvl>
    <w:lvl w:ilvl="8">
      <w:start w:val="1"/>
      <w:numFmt w:val="none"/>
      <w:suff w:val="nothing"/>
      <w:lvlText w:val="1.9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color w:val="000000"/>
        <w:spacing w:val="-8"/>
        <w:szCs w:val="20"/>
        <w:lang w:val="sr-Cyrl-C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1.2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none"/>
      <w:suff w:val="nothing"/>
      <w:lvlText w:val="1.3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3">
      <w:start w:val="1"/>
      <w:numFmt w:val="none"/>
      <w:suff w:val="nothing"/>
      <w:lvlText w:val="1.4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4">
      <w:start w:val="1"/>
      <w:numFmt w:val="none"/>
      <w:suff w:val="nothing"/>
      <w:lvlText w:val="1.5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5">
      <w:start w:val="1"/>
      <w:numFmt w:val="none"/>
      <w:suff w:val="nothing"/>
      <w:lvlText w:val="1.6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6">
      <w:start w:val="1"/>
      <w:numFmt w:val="none"/>
      <w:suff w:val="nothing"/>
      <w:lvlText w:val="1.7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7">
      <w:start w:val="1"/>
      <w:numFmt w:val="none"/>
      <w:suff w:val="nothing"/>
      <w:lvlText w:val="1.8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8">
      <w:start w:val="1"/>
      <w:numFmt w:val="none"/>
      <w:suff w:val="nothing"/>
      <w:lvlText w:val="1.9."/>
      <w:lvlJc w:val="left"/>
      <w:pPr>
        <w:tabs>
          <w:tab w:val="num" w:pos="0"/>
        </w:tabs>
        <w:ind w:left="720" w:hanging="363"/>
      </w:pPr>
      <w:rPr>
        <w:rFonts w:hint="default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val="sr-Cyrl-C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val="sr-Cyrl-C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val="sr-Cyrl-C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val="sr-Cyrl-C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val="sr-Cyrl-C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val="sr-Cyrl-C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val="sr-Cyrl-CS"/>
      </w:r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  <w:lang w:val="sr-Cyrl-C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3.%1."/>
      <w:lvlJc w:val="left"/>
      <w:pPr>
        <w:tabs>
          <w:tab w:val="num" w:pos="1437"/>
        </w:tabs>
        <w:ind w:left="717" w:hanging="360"/>
      </w:pPr>
      <w:rPr>
        <w:rFonts w:hint="default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2">
      <w:start w:val="1"/>
      <w:numFmt w:val="none"/>
      <w:suff w:val="nothing"/>
      <w:lvlText w:val="3.3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3">
      <w:start w:val="1"/>
      <w:numFmt w:val="none"/>
      <w:suff w:val="nothing"/>
      <w:lvlText w:val="3.4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4">
      <w:start w:val="1"/>
      <w:numFmt w:val="none"/>
      <w:suff w:val="nothing"/>
      <w:lvlText w:val="3.5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5">
      <w:start w:val="1"/>
      <w:numFmt w:val="none"/>
      <w:suff w:val="nothing"/>
      <w:lvlText w:val="3.6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6">
      <w:start w:val="1"/>
      <w:numFmt w:val="none"/>
      <w:suff w:val="nothing"/>
      <w:lvlText w:val="3.7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7">
      <w:start w:val="1"/>
      <w:numFmt w:val="none"/>
      <w:suff w:val="nothing"/>
      <w:lvlText w:val="3.8."/>
      <w:lvlJc w:val="left"/>
      <w:pPr>
        <w:tabs>
          <w:tab w:val="num" w:pos="0"/>
        </w:tabs>
        <w:ind w:left="717" w:hanging="363"/>
      </w:pPr>
      <w:rPr>
        <w:rFonts w:hint="default"/>
      </w:rPr>
    </w:lvl>
    <w:lvl w:ilvl="8">
      <w:start w:val="1"/>
      <w:numFmt w:val="none"/>
      <w:suff w:val="nothing"/>
      <w:lvlText w:val="3.9."/>
      <w:lvlJc w:val="left"/>
      <w:pPr>
        <w:tabs>
          <w:tab w:val="num" w:pos="0"/>
        </w:tabs>
        <w:ind w:left="717" w:hanging="363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sz w:val="20"/>
        <w:lang w:val="sr-Cyrl-C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6.%1."/>
      <w:lvlJc w:val="left"/>
      <w:pPr>
        <w:tabs>
          <w:tab w:val="num" w:pos="108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  <w:lang w:val="sr-Cyrl-CS"/>
      </w:rPr>
    </w:lvl>
    <w:lvl w:ilvl="1">
      <w:start w:val="1"/>
      <w:numFmt w:val="none"/>
      <w:suff w:val="nothing"/>
      <w:lvlText w:val="6.2."/>
      <w:lvlJc w:val="left"/>
      <w:pPr>
        <w:tabs>
          <w:tab w:val="num" w:pos="0"/>
        </w:tabs>
        <w:ind w:left="720" w:hanging="363"/>
      </w:pPr>
      <w:rPr>
        <w:rFonts w:ascii="Calibri" w:eastAsia="Times New Roman" w:hAnsi="Calibri" w:cs="Times New Roman" w:hint="default"/>
        <w:sz w:val="20"/>
        <w:szCs w:val="20"/>
        <w:lang w:val="sr-Cyrl-CS"/>
      </w:rPr>
    </w:lvl>
    <w:lvl w:ilvl="2">
      <w:start w:val="1"/>
      <w:numFmt w:val="none"/>
      <w:suff w:val="nothing"/>
      <w:lvlText w:val="6.3."/>
      <w:lvlJc w:val="left"/>
      <w:pPr>
        <w:tabs>
          <w:tab w:val="num" w:pos="0"/>
        </w:tabs>
        <w:ind w:left="720" w:hanging="363"/>
      </w:pPr>
      <w:rPr>
        <w:rFonts w:ascii="Calibri" w:eastAsia="Times New Roman" w:hAnsi="Calibri" w:cs="Times New Roman" w:hint="default"/>
        <w:sz w:val="20"/>
        <w:szCs w:val="20"/>
        <w:lang w:val="sr-Cyrl-CS"/>
      </w:rPr>
    </w:lvl>
    <w:lvl w:ilvl="3">
      <w:start w:val="1"/>
      <w:numFmt w:val="none"/>
      <w:suff w:val="nothing"/>
      <w:lvlText w:val="1.4."/>
      <w:lvlJc w:val="left"/>
      <w:pPr>
        <w:tabs>
          <w:tab w:val="num" w:pos="0"/>
        </w:tabs>
        <w:ind w:left="720" w:hanging="363"/>
      </w:pPr>
      <w:rPr>
        <w:rFonts w:ascii="Calibri" w:eastAsia="Times New Roman" w:hAnsi="Calibri" w:cs="Times New Roman" w:hint="default"/>
        <w:sz w:val="20"/>
        <w:szCs w:val="20"/>
        <w:lang w:val="sr-Cyrl-CS"/>
      </w:rPr>
    </w:lvl>
    <w:lvl w:ilvl="4">
      <w:start w:val="1"/>
      <w:numFmt w:val="none"/>
      <w:suff w:val="nothing"/>
      <w:lvlText w:val="1.5."/>
      <w:lvlJc w:val="left"/>
      <w:pPr>
        <w:tabs>
          <w:tab w:val="num" w:pos="0"/>
        </w:tabs>
        <w:ind w:left="720" w:hanging="363"/>
      </w:pPr>
      <w:rPr>
        <w:rFonts w:ascii="Calibri" w:eastAsia="Times New Roman" w:hAnsi="Calibri" w:cs="Times New Roman" w:hint="default"/>
        <w:sz w:val="20"/>
        <w:szCs w:val="20"/>
        <w:lang w:val="sr-Cyrl-CS"/>
      </w:rPr>
    </w:lvl>
    <w:lvl w:ilvl="5">
      <w:start w:val="1"/>
      <w:numFmt w:val="none"/>
      <w:suff w:val="nothing"/>
      <w:lvlText w:val="1.6."/>
      <w:lvlJc w:val="left"/>
      <w:pPr>
        <w:tabs>
          <w:tab w:val="num" w:pos="0"/>
        </w:tabs>
        <w:ind w:left="720" w:hanging="363"/>
      </w:pPr>
      <w:rPr>
        <w:rFonts w:ascii="Calibri" w:eastAsia="Times New Roman" w:hAnsi="Calibri" w:cs="Times New Roman" w:hint="default"/>
        <w:sz w:val="20"/>
        <w:szCs w:val="20"/>
        <w:lang w:val="sr-Cyrl-CS"/>
      </w:rPr>
    </w:lvl>
    <w:lvl w:ilvl="6">
      <w:start w:val="1"/>
      <w:numFmt w:val="none"/>
      <w:suff w:val="nothing"/>
      <w:lvlText w:val="1.7."/>
      <w:lvlJc w:val="left"/>
      <w:pPr>
        <w:tabs>
          <w:tab w:val="num" w:pos="0"/>
        </w:tabs>
        <w:ind w:left="720" w:hanging="363"/>
      </w:pPr>
      <w:rPr>
        <w:rFonts w:ascii="Calibri" w:eastAsia="Times New Roman" w:hAnsi="Calibri" w:cs="Times New Roman" w:hint="default"/>
        <w:sz w:val="20"/>
        <w:szCs w:val="20"/>
        <w:lang w:val="sr-Cyrl-CS"/>
      </w:rPr>
    </w:lvl>
    <w:lvl w:ilvl="7">
      <w:start w:val="1"/>
      <w:numFmt w:val="none"/>
      <w:suff w:val="nothing"/>
      <w:lvlText w:val="1.8."/>
      <w:lvlJc w:val="left"/>
      <w:pPr>
        <w:tabs>
          <w:tab w:val="num" w:pos="0"/>
        </w:tabs>
        <w:ind w:left="720" w:hanging="363"/>
      </w:pPr>
      <w:rPr>
        <w:rFonts w:ascii="Calibri" w:eastAsia="Times New Roman" w:hAnsi="Calibri" w:cs="Times New Roman" w:hint="default"/>
        <w:sz w:val="20"/>
        <w:szCs w:val="20"/>
        <w:lang w:val="sr-Cyrl-CS"/>
      </w:rPr>
    </w:lvl>
    <w:lvl w:ilvl="8">
      <w:start w:val="1"/>
      <w:numFmt w:val="none"/>
      <w:suff w:val="nothing"/>
      <w:lvlText w:val="1.9."/>
      <w:lvlJc w:val="left"/>
      <w:pPr>
        <w:tabs>
          <w:tab w:val="num" w:pos="0"/>
        </w:tabs>
        <w:ind w:left="720" w:hanging="363"/>
      </w:pPr>
      <w:rPr>
        <w:rFonts w:ascii="Calibri" w:eastAsia="Times New Roman" w:hAnsi="Calibri" w:cs="Times New Roman" w:hint="default"/>
        <w:sz w:val="20"/>
        <w:szCs w:val="20"/>
        <w:lang w:val="sr-Cyrl-CS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2.%1."/>
      <w:lvlJc w:val="left"/>
      <w:pPr>
        <w:tabs>
          <w:tab w:val="num" w:pos="1437"/>
        </w:tabs>
        <w:ind w:left="1077" w:hanging="36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0"/>
        </w:tabs>
        <w:ind w:left="1077" w:hanging="363"/>
      </w:pPr>
      <w:rPr>
        <w:rFonts w:hint="default"/>
      </w:rPr>
    </w:lvl>
    <w:lvl w:ilvl="2">
      <w:start w:val="1"/>
      <w:numFmt w:val="none"/>
      <w:suff w:val="nothing"/>
      <w:lvlText w:val="2.3."/>
      <w:lvlJc w:val="left"/>
      <w:pPr>
        <w:tabs>
          <w:tab w:val="num" w:pos="0"/>
        </w:tabs>
        <w:ind w:left="1077" w:hanging="363"/>
      </w:pPr>
      <w:rPr>
        <w:rFonts w:hint="default"/>
      </w:rPr>
    </w:lvl>
    <w:lvl w:ilvl="3">
      <w:start w:val="1"/>
      <w:numFmt w:val="none"/>
      <w:suff w:val="nothing"/>
      <w:lvlText w:val="2.4."/>
      <w:lvlJc w:val="left"/>
      <w:pPr>
        <w:tabs>
          <w:tab w:val="num" w:pos="0"/>
        </w:tabs>
        <w:ind w:left="1077" w:hanging="363"/>
      </w:pPr>
      <w:rPr>
        <w:rFonts w:hint="default"/>
      </w:rPr>
    </w:lvl>
    <w:lvl w:ilvl="4">
      <w:start w:val="1"/>
      <w:numFmt w:val="none"/>
      <w:suff w:val="nothing"/>
      <w:lvlText w:val="2.5."/>
      <w:lvlJc w:val="left"/>
      <w:pPr>
        <w:tabs>
          <w:tab w:val="num" w:pos="0"/>
        </w:tabs>
        <w:ind w:left="1077" w:hanging="363"/>
      </w:pPr>
      <w:rPr>
        <w:rFonts w:hint="default"/>
      </w:rPr>
    </w:lvl>
    <w:lvl w:ilvl="5">
      <w:start w:val="1"/>
      <w:numFmt w:val="none"/>
      <w:suff w:val="nothing"/>
      <w:lvlText w:val="2.6."/>
      <w:lvlJc w:val="left"/>
      <w:pPr>
        <w:tabs>
          <w:tab w:val="num" w:pos="0"/>
        </w:tabs>
        <w:ind w:left="1077" w:hanging="363"/>
      </w:pPr>
      <w:rPr>
        <w:rFonts w:hint="default"/>
      </w:rPr>
    </w:lvl>
    <w:lvl w:ilvl="6">
      <w:start w:val="1"/>
      <w:numFmt w:val="none"/>
      <w:suff w:val="nothing"/>
      <w:lvlText w:val="2.7."/>
      <w:lvlJc w:val="left"/>
      <w:pPr>
        <w:tabs>
          <w:tab w:val="num" w:pos="0"/>
        </w:tabs>
        <w:ind w:left="1077" w:hanging="363"/>
      </w:pPr>
      <w:rPr>
        <w:rFonts w:hint="default"/>
      </w:rPr>
    </w:lvl>
    <w:lvl w:ilvl="7">
      <w:start w:val="1"/>
      <w:numFmt w:val="none"/>
      <w:suff w:val="nothing"/>
      <w:lvlText w:val="2.8."/>
      <w:lvlJc w:val="left"/>
      <w:pPr>
        <w:tabs>
          <w:tab w:val="num" w:pos="0"/>
        </w:tabs>
        <w:ind w:left="1077" w:hanging="363"/>
      </w:pPr>
      <w:rPr>
        <w:rFonts w:hint="default"/>
      </w:rPr>
    </w:lvl>
    <w:lvl w:ilvl="8">
      <w:start w:val="1"/>
      <w:numFmt w:val="none"/>
      <w:suff w:val="nothing"/>
      <w:lvlText w:val="2.9."/>
      <w:lvlJc w:val="left"/>
      <w:pPr>
        <w:tabs>
          <w:tab w:val="num" w:pos="0"/>
        </w:tabs>
        <w:ind w:left="1077" w:hanging="363"/>
      </w:pPr>
      <w:rPr>
        <w:rFonts w:hint="default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2.%1."/>
      <w:lvlJc w:val="left"/>
      <w:pPr>
        <w:tabs>
          <w:tab w:val="num" w:pos="1440"/>
        </w:tabs>
        <w:ind w:left="720" w:hanging="360"/>
      </w:pPr>
      <w:rPr>
        <w:rFonts w:ascii="Times New Roman" w:eastAsia="Times New Roman" w:hAnsi="Times New Roman" w:cs="Times New Roman" w:hint="default"/>
        <w:szCs w:val="20"/>
        <w:lang w:val="sr-Cyrl-CS"/>
      </w:rPr>
    </w:lvl>
    <w:lvl w:ilvl="1">
      <w:start w:val="1"/>
      <w:numFmt w:val="none"/>
      <w:suff w:val="nothing"/>
      <w:lvlText w:val="2.2."/>
      <w:lvlJc w:val="left"/>
      <w:pPr>
        <w:tabs>
          <w:tab w:val="num" w:pos="0"/>
        </w:tabs>
        <w:ind w:left="720" w:hanging="363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2.3."/>
      <w:lvlJc w:val="left"/>
      <w:pPr>
        <w:tabs>
          <w:tab w:val="num" w:pos="0"/>
        </w:tabs>
        <w:ind w:left="720" w:hanging="363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2.4."/>
      <w:lvlJc w:val="left"/>
      <w:pPr>
        <w:tabs>
          <w:tab w:val="num" w:pos="0"/>
        </w:tabs>
        <w:ind w:left="720" w:hanging="363"/>
      </w:pPr>
      <w:rPr>
        <w:rFonts w:ascii="Courier New" w:hAnsi="Courier New" w:cs="Courier New" w:hint="default"/>
      </w:rPr>
    </w:lvl>
    <w:lvl w:ilvl="4">
      <w:start w:val="1"/>
      <w:numFmt w:val="none"/>
      <w:suff w:val="nothing"/>
      <w:lvlText w:val="2.5."/>
      <w:lvlJc w:val="left"/>
      <w:pPr>
        <w:tabs>
          <w:tab w:val="num" w:pos="0"/>
        </w:tabs>
        <w:ind w:left="720" w:hanging="363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2.6."/>
      <w:lvlJc w:val="left"/>
      <w:pPr>
        <w:tabs>
          <w:tab w:val="num" w:pos="0"/>
        </w:tabs>
        <w:ind w:left="720" w:hanging="363"/>
      </w:pPr>
      <w:rPr>
        <w:rFonts w:ascii="Courier New" w:hAnsi="Courier New" w:cs="Courier New" w:hint="default"/>
      </w:rPr>
    </w:lvl>
    <w:lvl w:ilvl="6">
      <w:start w:val="1"/>
      <w:numFmt w:val="none"/>
      <w:suff w:val="nothing"/>
      <w:lvlText w:val="2.7."/>
      <w:lvlJc w:val="left"/>
      <w:pPr>
        <w:tabs>
          <w:tab w:val="num" w:pos="0"/>
        </w:tabs>
        <w:ind w:left="720" w:hanging="363"/>
      </w:pPr>
      <w:rPr>
        <w:rFonts w:ascii="Courier New" w:hAnsi="Courier New" w:cs="Courier New" w:hint="default"/>
      </w:rPr>
    </w:lvl>
    <w:lvl w:ilvl="7">
      <w:start w:val="1"/>
      <w:numFmt w:val="none"/>
      <w:suff w:val="nothing"/>
      <w:lvlText w:val="2.8."/>
      <w:lvlJc w:val="left"/>
      <w:pPr>
        <w:tabs>
          <w:tab w:val="num" w:pos="0"/>
        </w:tabs>
        <w:ind w:left="720" w:hanging="363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2.9."/>
      <w:lvlJc w:val="left"/>
      <w:pPr>
        <w:tabs>
          <w:tab w:val="num" w:pos="0"/>
        </w:tabs>
        <w:ind w:left="720" w:hanging="363"/>
      </w:pPr>
      <w:rPr>
        <w:rFonts w:ascii="Courier New" w:hAnsi="Courier New" w:cs="Courier New" w:hint="default"/>
      </w:rPr>
    </w:lvl>
  </w:abstractNum>
  <w:abstractNum w:abstractNumId="27">
    <w:nsid w:val="07492B14"/>
    <w:multiLevelType w:val="hybridMultilevel"/>
    <w:tmpl w:val="E26CEA64"/>
    <w:lvl w:ilvl="0" w:tplc="4A0624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AA03BAE"/>
    <w:multiLevelType w:val="hybridMultilevel"/>
    <w:tmpl w:val="9CC47544"/>
    <w:lvl w:ilvl="0" w:tplc="D4BCAA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247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E6201C5"/>
    <w:multiLevelType w:val="multilevel"/>
    <w:tmpl w:val="2E4C6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44561F"/>
    <w:multiLevelType w:val="hybridMultilevel"/>
    <w:tmpl w:val="B676785A"/>
    <w:lvl w:ilvl="0" w:tplc="92A40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3F72E7C"/>
    <w:multiLevelType w:val="hybridMultilevel"/>
    <w:tmpl w:val="FBCC4770"/>
    <w:lvl w:ilvl="0" w:tplc="6A2816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2">
    <w:nsid w:val="1A987962"/>
    <w:multiLevelType w:val="hybridMultilevel"/>
    <w:tmpl w:val="C6289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3A2C9B"/>
    <w:multiLevelType w:val="multilevel"/>
    <w:tmpl w:val="D7A67356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>
    <w:nsid w:val="24866C29"/>
    <w:multiLevelType w:val="hybridMultilevel"/>
    <w:tmpl w:val="1E5044C8"/>
    <w:lvl w:ilvl="0" w:tplc="30A2FC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2E3C030C"/>
    <w:multiLevelType w:val="hybridMultilevel"/>
    <w:tmpl w:val="FA8C665E"/>
    <w:lvl w:ilvl="0" w:tplc="63C0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7F7717"/>
    <w:multiLevelType w:val="hybridMultilevel"/>
    <w:tmpl w:val="215299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A0762A"/>
    <w:multiLevelType w:val="hybridMultilevel"/>
    <w:tmpl w:val="E0746F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014E39"/>
    <w:multiLevelType w:val="hybridMultilevel"/>
    <w:tmpl w:val="94A8788E"/>
    <w:lvl w:ilvl="0" w:tplc="F24C0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6D0183"/>
    <w:multiLevelType w:val="hybridMultilevel"/>
    <w:tmpl w:val="9392B590"/>
    <w:lvl w:ilvl="0" w:tplc="9FFC23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FF2ED0"/>
    <w:multiLevelType w:val="hybridMultilevel"/>
    <w:tmpl w:val="4D5C32FA"/>
    <w:lvl w:ilvl="0" w:tplc="756C1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3E7FF6"/>
    <w:multiLevelType w:val="hybridMultilevel"/>
    <w:tmpl w:val="9ADA4D0E"/>
    <w:lvl w:ilvl="0" w:tplc="391432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585F74"/>
    <w:multiLevelType w:val="multilevel"/>
    <w:tmpl w:val="6864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7B37AF"/>
    <w:multiLevelType w:val="hybridMultilevel"/>
    <w:tmpl w:val="1DFC9D2A"/>
    <w:lvl w:ilvl="0" w:tplc="46E06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9608BF"/>
    <w:multiLevelType w:val="hybridMultilevel"/>
    <w:tmpl w:val="48461C1E"/>
    <w:lvl w:ilvl="0" w:tplc="23A60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D41607"/>
    <w:multiLevelType w:val="hybridMultilevel"/>
    <w:tmpl w:val="92AE8750"/>
    <w:lvl w:ilvl="0" w:tplc="818A044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8C762F"/>
    <w:multiLevelType w:val="multilevel"/>
    <w:tmpl w:val="3114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640B3472"/>
    <w:multiLevelType w:val="multilevel"/>
    <w:tmpl w:val="184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E846D1"/>
    <w:multiLevelType w:val="hybridMultilevel"/>
    <w:tmpl w:val="17CAE660"/>
    <w:lvl w:ilvl="0" w:tplc="4A10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1359DE"/>
    <w:multiLevelType w:val="hybridMultilevel"/>
    <w:tmpl w:val="A5923D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D26405"/>
    <w:multiLevelType w:val="hybridMultilevel"/>
    <w:tmpl w:val="303CFDC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1">
    <w:nsid w:val="78D83B61"/>
    <w:multiLevelType w:val="hybridMultilevel"/>
    <w:tmpl w:val="6302D8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707217"/>
    <w:multiLevelType w:val="hybridMultilevel"/>
    <w:tmpl w:val="7236E0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8E7B1F"/>
    <w:multiLevelType w:val="hybridMultilevel"/>
    <w:tmpl w:val="3622324A"/>
    <w:lvl w:ilvl="0" w:tplc="D0A02D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E87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458E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64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DC3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87C1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C11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040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601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C115E97"/>
    <w:multiLevelType w:val="hybridMultilevel"/>
    <w:tmpl w:val="49E438F0"/>
    <w:lvl w:ilvl="0" w:tplc="A0986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23"/>
  </w:num>
  <w:num w:numId="11">
    <w:abstractNumId w:val="43"/>
  </w:num>
  <w:num w:numId="12">
    <w:abstractNumId w:val="27"/>
  </w:num>
  <w:num w:numId="13">
    <w:abstractNumId w:val="53"/>
  </w:num>
  <w:num w:numId="14">
    <w:abstractNumId w:val="31"/>
  </w:num>
  <w:num w:numId="15">
    <w:abstractNumId w:val="28"/>
  </w:num>
  <w:num w:numId="16">
    <w:abstractNumId w:val="40"/>
  </w:num>
  <w:num w:numId="17">
    <w:abstractNumId w:val="44"/>
  </w:num>
  <w:num w:numId="18">
    <w:abstractNumId w:val="30"/>
  </w:num>
  <w:num w:numId="19">
    <w:abstractNumId w:val="35"/>
  </w:num>
  <w:num w:numId="20">
    <w:abstractNumId w:val="48"/>
  </w:num>
  <w:num w:numId="21">
    <w:abstractNumId w:val="39"/>
  </w:num>
  <w:num w:numId="22">
    <w:abstractNumId w:val="41"/>
  </w:num>
  <w:num w:numId="23">
    <w:abstractNumId w:val="54"/>
  </w:num>
  <w:num w:numId="24">
    <w:abstractNumId w:val="33"/>
  </w:num>
  <w:num w:numId="25">
    <w:abstractNumId w:val="46"/>
  </w:num>
  <w:num w:numId="26">
    <w:abstractNumId w:val="34"/>
  </w:num>
  <w:num w:numId="27">
    <w:abstractNumId w:val="47"/>
  </w:num>
  <w:num w:numId="28">
    <w:abstractNumId w:val="29"/>
  </w:num>
  <w:num w:numId="2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38"/>
  </w:num>
  <w:num w:numId="3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3">
    <w:abstractNumId w:val="37"/>
  </w:num>
  <w:num w:numId="34">
    <w:abstractNumId w:val="36"/>
  </w:num>
  <w:num w:numId="35">
    <w:abstractNumId w:val="49"/>
  </w:num>
  <w:num w:numId="36">
    <w:abstractNumId w:val="51"/>
  </w:num>
  <w:num w:numId="37">
    <w:abstractNumId w:val="52"/>
  </w:num>
  <w:num w:numId="38">
    <w:abstractNumId w:val="32"/>
  </w:num>
  <w:num w:numId="39">
    <w:abstractNumId w:val="5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stylePaneFormatFilter w:val="0008"/>
  <w:defaultTabStop w:val="720"/>
  <w:hyphenationZone w:val="425"/>
  <w:defaultTableStyle w:val="Normal"/>
  <w:drawingGridHorizontalSpacing w:val="40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413D69"/>
    <w:rsid w:val="00001CFE"/>
    <w:rsid w:val="00001DE1"/>
    <w:rsid w:val="00002460"/>
    <w:rsid w:val="000034E5"/>
    <w:rsid w:val="00005B9A"/>
    <w:rsid w:val="00005D48"/>
    <w:rsid w:val="000068E0"/>
    <w:rsid w:val="00010708"/>
    <w:rsid w:val="00010A28"/>
    <w:rsid w:val="00011938"/>
    <w:rsid w:val="00012194"/>
    <w:rsid w:val="00013C7E"/>
    <w:rsid w:val="00015166"/>
    <w:rsid w:val="000167D5"/>
    <w:rsid w:val="000170F0"/>
    <w:rsid w:val="00017655"/>
    <w:rsid w:val="00020253"/>
    <w:rsid w:val="00020A51"/>
    <w:rsid w:val="000211CD"/>
    <w:rsid w:val="00022F44"/>
    <w:rsid w:val="00023D57"/>
    <w:rsid w:val="00024A08"/>
    <w:rsid w:val="00024B77"/>
    <w:rsid w:val="000264F3"/>
    <w:rsid w:val="00027563"/>
    <w:rsid w:val="0002772E"/>
    <w:rsid w:val="00031454"/>
    <w:rsid w:val="000337D4"/>
    <w:rsid w:val="00035CA6"/>
    <w:rsid w:val="00036198"/>
    <w:rsid w:val="000375AF"/>
    <w:rsid w:val="0004258B"/>
    <w:rsid w:val="00042687"/>
    <w:rsid w:val="00042FEA"/>
    <w:rsid w:val="00044A24"/>
    <w:rsid w:val="000452F6"/>
    <w:rsid w:val="000453FB"/>
    <w:rsid w:val="00045651"/>
    <w:rsid w:val="00047B87"/>
    <w:rsid w:val="000500E6"/>
    <w:rsid w:val="000522FB"/>
    <w:rsid w:val="00053F41"/>
    <w:rsid w:val="000561B0"/>
    <w:rsid w:val="00057297"/>
    <w:rsid w:val="00057AC8"/>
    <w:rsid w:val="00060B91"/>
    <w:rsid w:val="00060E27"/>
    <w:rsid w:val="00061D4E"/>
    <w:rsid w:val="000635DC"/>
    <w:rsid w:val="00064142"/>
    <w:rsid w:val="0006446E"/>
    <w:rsid w:val="00065087"/>
    <w:rsid w:val="00065F43"/>
    <w:rsid w:val="000660AE"/>
    <w:rsid w:val="00066A77"/>
    <w:rsid w:val="000672B0"/>
    <w:rsid w:val="00067C82"/>
    <w:rsid w:val="00067E0B"/>
    <w:rsid w:val="00071994"/>
    <w:rsid w:val="00072356"/>
    <w:rsid w:val="00074CB8"/>
    <w:rsid w:val="00075831"/>
    <w:rsid w:val="000774A5"/>
    <w:rsid w:val="00080226"/>
    <w:rsid w:val="00080F34"/>
    <w:rsid w:val="00081C70"/>
    <w:rsid w:val="00081C8D"/>
    <w:rsid w:val="000823AC"/>
    <w:rsid w:val="000834A3"/>
    <w:rsid w:val="0008408D"/>
    <w:rsid w:val="0008454F"/>
    <w:rsid w:val="00084D47"/>
    <w:rsid w:val="000915B1"/>
    <w:rsid w:val="00091A87"/>
    <w:rsid w:val="00092F0A"/>
    <w:rsid w:val="0009318D"/>
    <w:rsid w:val="00094C7E"/>
    <w:rsid w:val="000956F2"/>
    <w:rsid w:val="000964F2"/>
    <w:rsid w:val="000A016C"/>
    <w:rsid w:val="000A0CD9"/>
    <w:rsid w:val="000A11E0"/>
    <w:rsid w:val="000A1C59"/>
    <w:rsid w:val="000A38C4"/>
    <w:rsid w:val="000A4740"/>
    <w:rsid w:val="000B0B5D"/>
    <w:rsid w:val="000B1930"/>
    <w:rsid w:val="000B2F33"/>
    <w:rsid w:val="000B51B4"/>
    <w:rsid w:val="000B5C96"/>
    <w:rsid w:val="000B6CD2"/>
    <w:rsid w:val="000C0E11"/>
    <w:rsid w:val="000C0FA6"/>
    <w:rsid w:val="000C2029"/>
    <w:rsid w:val="000C2546"/>
    <w:rsid w:val="000C290B"/>
    <w:rsid w:val="000C2B8E"/>
    <w:rsid w:val="000C3B11"/>
    <w:rsid w:val="000C4C61"/>
    <w:rsid w:val="000C5870"/>
    <w:rsid w:val="000C6411"/>
    <w:rsid w:val="000C7D5B"/>
    <w:rsid w:val="000D1976"/>
    <w:rsid w:val="000D3AA8"/>
    <w:rsid w:val="000D3DF9"/>
    <w:rsid w:val="000D3ED1"/>
    <w:rsid w:val="000D456F"/>
    <w:rsid w:val="000D5C0D"/>
    <w:rsid w:val="000D5D7C"/>
    <w:rsid w:val="000D6BC1"/>
    <w:rsid w:val="000E07A2"/>
    <w:rsid w:val="000E0A57"/>
    <w:rsid w:val="000E1CC6"/>
    <w:rsid w:val="000E1F7D"/>
    <w:rsid w:val="000E226C"/>
    <w:rsid w:val="000E2F60"/>
    <w:rsid w:val="000E3DCB"/>
    <w:rsid w:val="000E4394"/>
    <w:rsid w:val="000E44CD"/>
    <w:rsid w:val="000E61BA"/>
    <w:rsid w:val="000E6EB7"/>
    <w:rsid w:val="000F15D5"/>
    <w:rsid w:val="000F4275"/>
    <w:rsid w:val="000F4DBB"/>
    <w:rsid w:val="000F5D0F"/>
    <w:rsid w:val="000F676A"/>
    <w:rsid w:val="000F6896"/>
    <w:rsid w:val="000F6E38"/>
    <w:rsid w:val="0010043D"/>
    <w:rsid w:val="00100B76"/>
    <w:rsid w:val="00100DA3"/>
    <w:rsid w:val="00102DB8"/>
    <w:rsid w:val="0010580A"/>
    <w:rsid w:val="0010722F"/>
    <w:rsid w:val="00110965"/>
    <w:rsid w:val="00111211"/>
    <w:rsid w:val="001129A9"/>
    <w:rsid w:val="001130E5"/>
    <w:rsid w:val="001138B2"/>
    <w:rsid w:val="00114408"/>
    <w:rsid w:val="0011472F"/>
    <w:rsid w:val="00116C30"/>
    <w:rsid w:val="0011706A"/>
    <w:rsid w:val="00121290"/>
    <w:rsid w:val="001212B9"/>
    <w:rsid w:val="0012144C"/>
    <w:rsid w:val="00121747"/>
    <w:rsid w:val="00121E92"/>
    <w:rsid w:val="00124A87"/>
    <w:rsid w:val="00124C14"/>
    <w:rsid w:val="001258B7"/>
    <w:rsid w:val="001259A0"/>
    <w:rsid w:val="00127BAD"/>
    <w:rsid w:val="001319B5"/>
    <w:rsid w:val="00132C48"/>
    <w:rsid w:val="001333BF"/>
    <w:rsid w:val="00133821"/>
    <w:rsid w:val="00134B67"/>
    <w:rsid w:val="00135505"/>
    <w:rsid w:val="00136149"/>
    <w:rsid w:val="0013730A"/>
    <w:rsid w:val="0013792F"/>
    <w:rsid w:val="00137C26"/>
    <w:rsid w:val="0014049D"/>
    <w:rsid w:val="001435DC"/>
    <w:rsid w:val="00143687"/>
    <w:rsid w:val="001447CB"/>
    <w:rsid w:val="001456E3"/>
    <w:rsid w:val="0014699E"/>
    <w:rsid w:val="00146B2F"/>
    <w:rsid w:val="0014788F"/>
    <w:rsid w:val="00151CE2"/>
    <w:rsid w:val="001531B0"/>
    <w:rsid w:val="00153639"/>
    <w:rsid w:val="00155066"/>
    <w:rsid w:val="001566DD"/>
    <w:rsid w:val="00157884"/>
    <w:rsid w:val="001608E3"/>
    <w:rsid w:val="001608FE"/>
    <w:rsid w:val="00161263"/>
    <w:rsid w:val="00161B84"/>
    <w:rsid w:val="001634A0"/>
    <w:rsid w:val="00163A92"/>
    <w:rsid w:val="0016443E"/>
    <w:rsid w:val="001676E7"/>
    <w:rsid w:val="00167796"/>
    <w:rsid w:val="0017012F"/>
    <w:rsid w:val="00170D33"/>
    <w:rsid w:val="00170E31"/>
    <w:rsid w:val="00170F11"/>
    <w:rsid w:val="001715FF"/>
    <w:rsid w:val="00171D3E"/>
    <w:rsid w:val="001722B7"/>
    <w:rsid w:val="00172D45"/>
    <w:rsid w:val="001731B8"/>
    <w:rsid w:val="00173526"/>
    <w:rsid w:val="001776A9"/>
    <w:rsid w:val="00177C3F"/>
    <w:rsid w:val="00177CA7"/>
    <w:rsid w:val="00180279"/>
    <w:rsid w:val="00180934"/>
    <w:rsid w:val="00183FCA"/>
    <w:rsid w:val="0018410F"/>
    <w:rsid w:val="00186453"/>
    <w:rsid w:val="00186A41"/>
    <w:rsid w:val="0018715E"/>
    <w:rsid w:val="0018761B"/>
    <w:rsid w:val="00190140"/>
    <w:rsid w:val="00190433"/>
    <w:rsid w:val="00190759"/>
    <w:rsid w:val="00190B00"/>
    <w:rsid w:val="0019251C"/>
    <w:rsid w:val="00192816"/>
    <w:rsid w:val="00192DB9"/>
    <w:rsid w:val="00193451"/>
    <w:rsid w:val="00193B52"/>
    <w:rsid w:val="00195ED6"/>
    <w:rsid w:val="0019739D"/>
    <w:rsid w:val="00197BC3"/>
    <w:rsid w:val="001A13F6"/>
    <w:rsid w:val="001A1C70"/>
    <w:rsid w:val="001A3105"/>
    <w:rsid w:val="001A40D6"/>
    <w:rsid w:val="001A4483"/>
    <w:rsid w:val="001A53BE"/>
    <w:rsid w:val="001A5AA1"/>
    <w:rsid w:val="001A6B62"/>
    <w:rsid w:val="001A79FB"/>
    <w:rsid w:val="001B1C37"/>
    <w:rsid w:val="001B339B"/>
    <w:rsid w:val="001B4BD0"/>
    <w:rsid w:val="001B5AB3"/>
    <w:rsid w:val="001B6BA9"/>
    <w:rsid w:val="001C012A"/>
    <w:rsid w:val="001C0194"/>
    <w:rsid w:val="001C0BAE"/>
    <w:rsid w:val="001C15D4"/>
    <w:rsid w:val="001C1767"/>
    <w:rsid w:val="001C1FF0"/>
    <w:rsid w:val="001C2C84"/>
    <w:rsid w:val="001C3133"/>
    <w:rsid w:val="001C3A7B"/>
    <w:rsid w:val="001C3E64"/>
    <w:rsid w:val="001C40DF"/>
    <w:rsid w:val="001C5197"/>
    <w:rsid w:val="001C5B4B"/>
    <w:rsid w:val="001C620A"/>
    <w:rsid w:val="001C6DBD"/>
    <w:rsid w:val="001D16D6"/>
    <w:rsid w:val="001D61F6"/>
    <w:rsid w:val="001D63A4"/>
    <w:rsid w:val="001D69C6"/>
    <w:rsid w:val="001D7487"/>
    <w:rsid w:val="001E075A"/>
    <w:rsid w:val="001E3784"/>
    <w:rsid w:val="001E37DB"/>
    <w:rsid w:val="001E4CDC"/>
    <w:rsid w:val="001E519F"/>
    <w:rsid w:val="001E672F"/>
    <w:rsid w:val="001F02CC"/>
    <w:rsid w:val="001F0E3C"/>
    <w:rsid w:val="001F14BF"/>
    <w:rsid w:val="001F4E2B"/>
    <w:rsid w:val="001F54F0"/>
    <w:rsid w:val="001F6178"/>
    <w:rsid w:val="001F751A"/>
    <w:rsid w:val="00202A5B"/>
    <w:rsid w:val="00203764"/>
    <w:rsid w:val="00205CF2"/>
    <w:rsid w:val="00205DEB"/>
    <w:rsid w:val="0020751C"/>
    <w:rsid w:val="00207571"/>
    <w:rsid w:val="00207C96"/>
    <w:rsid w:val="00210471"/>
    <w:rsid w:val="00210ABE"/>
    <w:rsid w:val="0021162D"/>
    <w:rsid w:val="002116EA"/>
    <w:rsid w:val="00211745"/>
    <w:rsid w:val="002125C3"/>
    <w:rsid w:val="00212A03"/>
    <w:rsid w:val="002154B8"/>
    <w:rsid w:val="00215D00"/>
    <w:rsid w:val="00220CDE"/>
    <w:rsid w:val="0022228A"/>
    <w:rsid w:val="00222D08"/>
    <w:rsid w:val="00222EEA"/>
    <w:rsid w:val="0022315B"/>
    <w:rsid w:val="0022363B"/>
    <w:rsid w:val="002238E8"/>
    <w:rsid w:val="00224486"/>
    <w:rsid w:val="00231368"/>
    <w:rsid w:val="00231C67"/>
    <w:rsid w:val="0023409C"/>
    <w:rsid w:val="00234206"/>
    <w:rsid w:val="00234B08"/>
    <w:rsid w:val="00234CED"/>
    <w:rsid w:val="00236035"/>
    <w:rsid w:val="00236CD3"/>
    <w:rsid w:val="00237FA7"/>
    <w:rsid w:val="00240E56"/>
    <w:rsid w:val="00241BC0"/>
    <w:rsid w:val="00242450"/>
    <w:rsid w:val="00243D7F"/>
    <w:rsid w:val="00243DB1"/>
    <w:rsid w:val="00244242"/>
    <w:rsid w:val="002447DF"/>
    <w:rsid w:val="002455BB"/>
    <w:rsid w:val="002506E4"/>
    <w:rsid w:val="002508CD"/>
    <w:rsid w:val="0025145B"/>
    <w:rsid w:val="00251891"/>
    <w:rsid w:val="002529F7"/>
    <w:rsid w:val="00253C8A"/>
    <w:rsid w:val="00253EC7"/>
    <w:rsid w:val="002545F2"/>
    <w:rsid w:val="0025469E"/>
    <w:rsid w:val="00255818"/>
    <w:rsid w:val="00256147"/>
    <w:rsid w:val="002573CA"/>
    <w:rsid w:val="0026130B"/>
    <w:rsid w:val="00261442"/>
    <w:rsid w:val="00261EAC"/>
    <w:rsid w:val="0026217E"/>
    <w:rsid w:val="00262B64"/>
    <w:rsid w:val="00262CA8"/>
    <w:rsid w:val="00263B60"/>
    <w:rsid w:val="002643A1"/>
    <w:rsid w:val="00264EC6"/>
    <w:rsid w:val="00265352"/>
    <w:rsid w:val="00265E46"/>
    <w:rsid w:val="00266895"/>
    <w:rsid w:val="00266C50"/>
    <w:rsid w:val="0026773D"/>
    <w:rsid w:val="002719C9"/>
    <w:rsid w:val="00272047"/>
    <w:rsid w:val="00272730"/>
    <w:rsid w:val="00274498"/>
    <w:rsid w:val="00274D09"/>
    <w:rsid w:val="00276374"/>
    <w:rsid w:val="0027781F"/>
    <w:rsid w:val="002815C1"/>
    <w:rsid w:val="00281BAB"/>
    <w:rsid w:val="00282108"/>
    <w:rsid w:val="0028298E"/>
    <w:rsid w:val="002838B6"/>
    <w:rsid w:val="002859E3"/>
    <w:rsid w:val="00285F09"/>
    <w:rsid w:val="00287394"/>
    <w:rsid w:val="0028764C"/>
    <w:rsid w:val="00287A70"/>
    <w:rsid w:val="00287E0C"/>
    <w:rsid w:val="00290088"/>
    <w:rsid w:val="002901B4"/>
    <w:rsid w:val="0029029A"/>
    <w:rsid w:val="00290576"/>
    <w:rsid w:val="00290792"/>
    <w:rsid w:val="00291379"/>
    <w:rsid w:val="00293851"/>
    <w:rsid w:val="00294792"/>
    <w:rsid w:val="00296549"/>
    <w:rsid w:val="002A0302"/>
    <w:rsid w:val="002A0A83"/>
    <w:rsid w:val="002A2607"/>
    <w:rsid w:val="002A2A9A"/>
    <w:rsid w:val="002A59FD"/>
    <w:rsid w:val="002B2D8E"/>
    <w:rsid w:val="002B2DE5"/>
    <w:rsid w:val="002B37EA"/>
    <w:rsid w:val="002B6301"/>
    <w:rsid w:val="002B6C81"/>
    <w:rsid w:val="002C03C4"/>
    <w:rsid w:val="002C25C7"/>
    <w:rsid w:val="002C36BE"/>
    <w:rsid w:val="002C3703"/>
    <w:rsid w:val="002C3B78"/>
    <w:rsid w:val="002C40DB"/>
    <w:rsid w:val="002C4509"/>
    <w:rsid w:val="002C762B"/>
    <w:rsid w:val="002D0E7C"/>
    <w:rsid w:val="002D13E7"/>
    <w:rsid w:val="002D2AF3"/>
    <w:rsid w:val="002D5BEC"/>
    <w:rsid w:val="002D696C"/>
    <w:rsid w:val="002D7581"/>
    <w:rsid w:val="002E0752"/>
    <w:rsid w:val="002E0ED5"/>
    <w:rsid w:val="002E1DE4"/>
    <w:rsid w:val="002E24A7"/>
    <w:rsid w:val="002E5772"/>
    <w:rsid w:val="002E5958"/>
    <w:rsid w:val="002E646B"/>
    <w:rsid w:val="002E74CD"/>
    <w:rsid w:val="002F032B"/>
    <w:rsid w:val="002F07A6"/>
    <w:rsid w:val="002F153E"/>
    <w:rsid w:val="002F33A8"/>
    <w:rsid w:val="002F4792"/>
    <w:rsid w:val="002F4FD1"/>
    <w:rsid w:val="002F557F"/>
    <w:rsid w:val="002F7E1F"/>
    <w:rsid w:val="003009AC"/>
    <w:rsid w:val="00302A00"/>
    <w:rsid w:val="00303AA7"/>
    <w:rsid w:val="00303E41"/>
    <w:rsid w:val="0030500B"/>
    <w:rsid w:val="00306173"/>
    <w:rsid w:val="00306F2E"/>
    <w:rsid w:val="00307235"/>
    <w:rsid w:val="00307AB6"/>
    <w:rsid w:val="00307B40"/>
    <w:rsid w:val="00310A7B"/>
    <w:rsid w:val="003118A3"/>
    <w:rsid w:val="00311CC8"/>
    <w:rsid w:val="0031213D"/>
    <w:rsid w:val="00312BCC"/>
    <w:rsid w:val="00313FF0"/>
    <w:rsid w:val="00314F2E"/>
    <w:rsid w:val="00314FC6"/>
    <w:rsid w:val="00315E2D"/>
    <w:rsid w:val="00315F13"/>
    <w:rsid w:val="00316872"/>
    <w:rsid w:val="003204A9"/>
    <w:rsid w:val="00320BF4"/>
    <w:rsid w:val="00320C14"/>
    <w:rsid w:val="00321FD4"/>
    <w:rsid w:val="003223C7"/>
    <w:rsid w:val="00323562"/>
    <w:rsid w:val="00323682"/>
    <w:rsid w:val="00323AFA"/>
    <w:rsid w:val="003242F1"/>
    <w:rsid w:val="003243A6"/>
    <w:rsid w:val="003255FD"/>
    <w:rsid w:val="003272FC"/>
    <w:rsid w:val="003304BA"/>
    <w:rsid w:val="00331600"/>
    <w:rsid w:val="003318D0"/>
    <w:rsid w:val="00331ABA"/>
    <w:rsid w:val="0033234D"/>
    <w:rsid w:val="00334504"/>
    <w:rsid w:val="00334DD2"/>
    <w:rsid w:val="00337171"/>
    <w:rsid w:val="00337C98"/>
    <w:rsid w:val="003435E9"/>
    <w:rsid w:val="00343A2B"/>
    <w:rsid w:val="003440AF"/>
    <w:rsid w:val="00344932"/>
    <w:rsid w:val="003456AB"/>
    <w:rsid w:val="00346887"/>
    <w:rsid w:val="00350728"/>
    <w:rsid w:val="00351571"/>
    <w:rsid w:val="00351598"/>
    <w:rsid w:val="00351706"/>
    <w:rsid w:val="00352357"/>
    <w:rsid w:val="00352563"/>
    <w:rsid w:val="00352F6F"/>
    <w:rsid w:val="003531F9"/>
    <w:rsid w:val="00353C65"/>
    <w:rsid w:val="00353DF0"/>
    <w:rsid w:val="0035509F"/>
    <w:rsid w:val="003555DE"/>
    <w:rsid w:val="003618A8"/>
    <w:rsid w:val="003648AE"/>
    <w:rsid w:val="00364BF6"/>
    <w:rsid w:val="00364E35"/>
    <w:rsid w:val="00364E68"/>
    <w:rsid w:val="00365C9B"/>
    <w:rsid w:val="00367E4D"/>
    <w:rsid w:val="0037046A"/>
    <w:rsid w:val="003728C4"/>
    <w:rsid w:val="00372F43"/>
    <w:rsid w:val="00374D1A"/>
    <w:rsid w:val="00376F1C"/>
    <w:rsid w:val="003774D3"/>
    <w:rsid w:val="00377AB7"/>
    <w:rsid w:val="0038119A"/>
    <w:rsid w:val="00381922"/>
    <w:rsid w:val="00381944"/>
    <w:rsid w:val="00382398"/>
    <w:rsid w:val="0038324D"/>
    <w:rsid w:val="00386D02"/>
    <w:rsid w:val="00391202"/>
    <w:rsid w:val="003912C9"/>
    <w:rsid w:val="00391369"/>
    <w:rsid w:val="0039187E"/>
    <w:rsid w:val="0039336D"/>
    <w:rsid w:val="00394925"/>
    <w:rsid w:val="003A0CB6"/>
    <w:rsid w:val="003A1CFC"/>
    <w:rsid w:val="003A293F"/>
    <w:rsid w:val="003A3AD1"/>
    <w:rsid w:val="003A4B0F"/>
    <w:rsid w:val="003A538B"/>
    <w:rsid w:val="003A5F1F"/>
    <w:rsid w:val="003A6043"/>
    <w:rsid w:val="003A6330"/>
    <w:rsid w:val="003A749C"/>
    <w:rsid w:val="003B258F"/>
    <w:rsid w:val="003B2780"/>
    <w:rsid w:val="003B32BD"/>
    <w:rsid w:val="003B6281"/>
    <w:rsid w:val="003B652D"/>
    <w:rsid w:val="003B6981"/>
    <w:rsid w:val="003C1871"/>
    <w:rsid w:val="003C1A86"/>
    <w:rsid w:val="003C2C13"/>
    <w:rsid w:val="003C48D8"/>
    <w:rsid w:val="003C51C2"/>
    <w:rsid w:val="003C6CE2"/>
    <w:rsid w:val="003C701D"/>
    <w:rsid w:val="003C7368"/>
    <w:rsid w:val="003C7E76"/>
    <w:rsid w:val="003D0236"/>
    <w:rsid w:val="003D0A24"/>
    <w:rsid w:val="003D0EF0"/>
    <w:rsid w:val="003D0F97"/>
    <w:rsid w:val="003D0FA2"/>
    <w:rsid w:val="003D1FD2"/>
    <w:rsid w:val="003D2C2F"/>
    <w:rsid w:val="003D3497"/>
    <w:rsid w:val="003D3933"/>
    <w:rsid w:val="003D3C7F"/>
    <w:rsid w:val="003D434A"/>
    <w:rsid w:val="003D4DCF"/>
    <w:rsid w:val="003D573B"/>
    <w:rsid w:val="003D5FE7"/>
    <w:rsid w:val="003D7AE2"/>
    <w:rsid w:val="003E08CC"/>
    <w:rsid w:val="003E1DD6"/>
    <w:rsid w:val="003E272A"/>
    <w:rsid w:val="003E2AC8"/>
    <w:rsid w:val="003E3512"/>
    <w:rsid w:val="003E4319"/>
    <w:rsid w:val="003E5371"/>
    <w:rsid w:val="003E5437"/>
    <w:rsid w:val="003E674C"/>
    <w:rsid w:val="003E6F1E"/>
    <w:rsid w:val="003E7B0C"/>
    <w:rsid w:val="003F095B"/>
    <w:rsid w:val="003F1607"/>
    <w:rsid w:val="003F1DDF"/>
    <w:rsid w:val="003F2914"/>
    <w:rsid w:val="003F2BA7"/>
    <w:rsid w:val="003F3A48"/>
    <w:rsid w:val="003F4239"/>
    <w:rsid w:val="003F7FA0"/>
    <w:rsid w:val="00400162"/>
    <w:rsid w:val="00401C7E"/>
    <w:rsid w:val="00403A62"/>
    <w:rsid w:val="0040431C"/>
    <w:rsid w:val="0040437E"/>
    <w:rsid w:val="00405546"/>
    <w:rsid w:val="00405963"/>
    <w:rsid w:val="00405EFC"/>
    <w:rsid w:val="0040713A"/>
    <w:rsid w:val="004078AD"/>
    <w:rsid w:val="00410899"/>
    <w:rsid w:val="00411CA1"/>
    <w:rsid w:val="004122D0"/>
    <w:rsid w:val="00412573"/>
    <w:rsid w:val="00413D69"/>
    <w:rsid w:val="004154F4"/>
    <w:rsid w:val="00415FEE"/>
    <w:rsid w:val="004169A1"/>
    <w:rsid w:val="00416A9A"/>
    <w:rsid w:val="00416BC9"/>
    <w:rsid w:val="00423F42"/>
    <w:rsid w:val="00425101"/>
    <w:rsid w:val="00431308"/>
    <w:rsid w:val="004319AC"/>
    <w:rsid w:val="00433F3A"/>
    <w:rsid w:val="00434513"/>
    <w:rsid w:val="00436136"/>
    <w:rsid w:val="00436E86"/>
    <w:rsid w:val="00436FC9"/>
    <w:rsid w:val="00437E19"/>
    <w:rsid w:val="004407E5"/>
    <w:rsid w:val="00440D36"/>
    <w:rsid w:val="0044105F"/>
    <w:rsid w:val="00441C30"/>
    <w:rsid w:val="00442CBB"/>
    <w:rsid w:val="004430B8"/>
    <w:rsid w:val="004435B4"/>
    <w:rsid w:val="004444C3"/>
    <w:rsid w:val="00444FF6"/>
    <w:rsid w:val="00445E97"/>
    <w:rsid w:val="00451280"/>
    <w:rsid w:val="004522A1"/>
    <w:rsid w:val="0045235E"/>
    <w:rsid w:val="00455A97"/>
    <w:rsid w:val="00457FE6"/>
    <w:rsid w:val="00460B12"/>
    <w:rsid w:val="00461629"/>
    <w:rsid w:val="00461725"/>
    <w:rsid w:val="00461890"/>
    <w:rsid w:val="00463D5F"/>
    <w:rsid w:val="00466795"/>
    <w:rsid w:val="00466D9C"/>
    <w:rsid w:val="00470032"/>
    <w:rsid w:val="00472BC6"/>
    <w:rsid w:val="004737FC"/>
    <w:rsid w:val="00473B5D"/>
    <w:rsid w:val="0047661C"/>
    <w:rsid w:val="0047783F"/>
    <w:rsid w:val="00477B47"/>
    <w:rsid w:val="00482086"/>
    <w:rsid w:val="0048224E"/>
    <w:rsid w:val="00482505"/>
    <w:rsid w:val="0048499D"/>
    <w:rsid w:val="00484BF8"/>
    <w:rsid w:val="00485C71"/>
    <w:rsid w:val="00487900"/>
    <w:rsid w:val="00487BD0"/>
    <w:rsid w:val="004907A0"/>
    <w:rsid w:val="00490E79"/>
    <w:rsid w:val="004917C5"/>
    <w:rsid w:val="00492930"/>
    <w:rsid w:val="00494CDE"/>
    <w:rsid w:val="00495582"/>
    <w:rsid w:val="00496FED"/>
    <w:rsid w:val="004A03F5"/>
    <w:rsid w:val="004A18B5"/>
    <w:rsid w:val="004A1D92"/>
    <w:rsid w:val="004A2300"/>
    <w:rsid w:val="004A3F03"/>
    <w:rsid w:val="004A40AB"/>
    <w:rsid w:val="004A4F33"/>
    <w:rsid w:val="004A4FB6"/>
    <w:rsid w:val="004A694B"/>
    <w:rsid w:val="004A6C11"/>
    <w:rsid w:val="004A75BF"/>
    <w:rsid w:val="004B280D"/>
    <w:rsid w:val="004B4F43"/>
    <w:rsid w:val="004B4F5B"/>
    <w:rsid w:val="004B5E98"/>
    <w:rsid w:val="004B6C8F"/>
    <w:rsid w:val="004B6FBF"/>
    <w:rsid w:val="004B707A"/>
    <w:rsid w:val="004C19B4"/>
    <w:rsid w:val="004C2D55"/>
    <w:rsid w:val="004C4D69"/>
    <w:rsid w:val="004C57D3"/>
    <w:rsid w:val="004C5F93"/>
    <w:rsid w:val="004C6DE5"/>
    <w:rsid w:val="004C6ED8"/>
    <w:rsid w:val="004D01D5"/>
    <w:rsid w:val="004D021A"/>
    <w:rsid w:val="004D0F3A"/>
    <w:rsid w:val="004D1413"/>
    <w:rsid w:val="004D183C"/>
    <w:rsid w:val="004D20A3"/>
    <w:rsid w:val="004D2C97"/>
    <w:rsid w:val="004D36D8"/>
    <w:rsid w:val="004D45BA"/>
    <w:rsid w:val="004D4D3F"/>
    <w:rsid w:val="004D55BC"/>
    <w:rsid w:val="004D5E87"/>
    <w:rsid w:val="004D6D17"/>
    <w:rsid w:val="004E1221"/>
    <w:rsid w:val="004E18CC"/>
    <w:rsid w:val="004E3AB5"/>
    <w:rsid w:val="004E4151"/>
    <w:rsid w:val="004E62A5"/>
    <w:rsid w:val="004E78AC"/>
    <w:rsid w:val="004F23C1"/>
    <w:rsid w:val="004F2760"/>
    <w:rsid w:val="004F379C"/>
    <w:rsid w:val="004F5695"/>
    <w:rsid w:val="0050130F"/>
    <w:rsid w:val="005020D5"/>
    <w:rsid w:val="005039CB"/>
    <w:rsid w:val="005059C2"/>
    <w:rsid w:val="00506908"/>
    <w:rsid w:val="005071FF"/>
    <w:rsid w:val="005110CA"/>
    <w:rsid w:val="005113CC"/>
    <w:rsid w:val="00513594"/>
    <w:rsid w:val="005139F9"/>
    <w:rsid w:val="00513A7C"/>
    <w:rsid w:val="00514189"/>
    <w:rsid w:val="00514467"/>
    <w:rsid w:val="005161FC"/>
    <w:rsid w:val="00516FFE"/>
    <w:rsid w:val="005206E1"/>
    <w:rsid w:val="005213E0"/>
    <w:rsid w:val="00521452"/>
    <w:rsid w:val="00523AAF"/>
    <w:rsid w:val="00523B2F"/>
    <w:rsid w:val="00523CA3"/>
    <w:rsid w:val="00524427"/>
    <w:rsid w:val="00525D8E"/>
    <w:rsid w:val="00526C73"/>
    <w:rsid w:val="00527891"/>
    <w:rsid w:val="00527A76"/>
    <w:rsid w:val="00527DAF"/>
    <w:rsid w:val="00527E79"/>
    <w:rsid w:val="005304C7"/>
    <w:rsid w:val="00530D5F"/>
    <w:rsid w:val="005312A2"/>
    <w:rsid w:val="00531FEB"/>
    <w:rsid w:val="0053301F"/>
    <w:rsid w:val="005343B1"/>
    <w:rsid w:val="00535410"/>
    <w:rsid w:val="0053678E"/>
    <w:rsid w:val="005372EE"/>
    <w:rsid w:val="00537B27"/>
    <w:rsid w:val="0054091B"/>
    <w:rsid w:val="00541C12"/>
    <w:rsid w:val="005436D9"/>
    <w:rsid w:val="00544180"/>
    <w:rsid w:val="005454E0"/>
    <w:rsid w:val="00545598"/>
    <w:rsid w:val="00550241"/>
    <w:rsid w:val="005517B3"/>
    <w:rsid w:val="00553BEC"/>
    <w:rsid w:val="00554442"/>
    <w:rsid w:val="00554F93"/>
    <w:rsid w:val="00555683"/>
    <w:rsid w:val="005560D1"/>
    <w:rsid w:val="0055636B"/>
    <w:rsid w:val="00560C9D"/>
    <w:rsid w:val="00560FBB"/>
    <w:rsid w:val="00562750"/>
    <w:rsid w:val="00564873"/>
    <w:rsid w:val="005667CA"/>
    <w:rsid w:val="0057126C"/>
    <w:rsid w:val="005717C7"/>
    <w:rsid w:val="00571E2B"/>
    <w:rsid w:val="00573C88"/>
    <w:rsid w:val="00576CA4"/>
    <w:rsid w:val="00580844"/>
    <w:rsid w:val="00581EEC"/>
    <w:rsid w:val="005835D1"/>
    <w:rsid w:val="005855DF"/>
    <w:rsid w:val="00585EF9"/>
    <w:rsid w:val="00586781"/>
    <w:rsid w:val="00587151"/>
    <w:rsid w:val="005873EF"/>
    <w:rsid w:val="00587619"/>
    <w:rsid w:val="005876A0"/>
    <w:rsid w:val="00587999"/>
    <w:rsid w:val="00587AD1"/>
    <w:rsid w:val="00590A07"/>
    <w:rsid w:val="00590FBC"/>
    <w:rsid w:val="005915D1"/>
    <w:rsid w:val="00592C42"/>
    <w:rsid w:val="0059408D"/>
    <w:rsid w:val="0059423A"/>
    <w:rsid w:val="00594F4B"/>
    <w:rsid w:val="005958D4"/>
    <w:rsid w:val="005A04B0"/>
    <w:rsid w:val="005A4241"/>
    <w:rsid w:val="005A5CC5"/>
    <w:rsid w:val="005A5D2E"/>
    <w:rsid w:val="005A60C2"/>
    <w:rsid w:val="005B018A"/>
    <w:rsid w:val="005B0A9C"/>
    <w:rsid w:val="005B0E7D"/>
    <w:rsid w:val="005B101F"/>
    <w:rsid w:val="005B2C22"/>
    <w:rsid w:val="005B4147"/>
    <w:rsid w:val="005B553B"/>
    <w:rsid w:val="005B5A97"/>
    <w:rsid w:val="005B67B0"/>
    <w:rsid w:val="005B6C63"/>
    <w:rsid w:val="005B77E1"/>
    <w:rsid w:val="005B7F67"/>
    <w:rsid w:val="005C2398"/>
    <w:rsid w:val="005C2417"/>
    <w:rsid w:val="005C2B05"/>
    <w:rsid w:val="005C2C05"/>
    <w:rsid w:val="005C2CDD"/>
    <w:rsid w:val="005C42CD"/>
    <w:rsid w:val="005C4454"/>
    <w:rsid w:val="005D0159"/>
    <w:rsid w:val="005D0526"/>
    <w:rsid w:val="005D1566"/>
    <w:rsid w:val="005D2080"/>
    <w:rsid w:val="005D50FB"/>
    <w:rsid w:val="005D599E"/>
    <w:rsid w:val="005D5CD6"/>
    <w:rsid w:val="005D69E7"/>
    <w:rsid w:val="005D6A39"/>
    <w:rsid w:val="005D6E8A"/>
    <w:rsid w:val="005D7D45"/>
    <w:rsid w:val="005E1813"/>
    <w:rsid w:val="005E1985"/>
    <w:rsid w:val="005E1E3E"/>
    <w:rsid w:val="005E2FF1"/>
    <w:rsid w:val="005E5E64"/>
    <w:rsid w:val="005E60B2"/>
    <w:rsid w:val="005E624E"/>
    <w:rsid w:val="005E6D4C"/>
    <w:rsid w:val="005F0217"/>
    <w:rsid w:val="005F021A"/>
    <w:rsid w:val="005F24BC"/>
    <w:rsid w:val="005F2E0D"/>
    <w:rsid w:val="005F307C"/>
    <w:rsid w:val="005F39DA"/>
    <w:rsid w:val="005F4316"/>
    <w:rsid w:val="005F59ED"/>
    <w:rsid w:val="005F5DA6"/>
    <w:rsid w:val="005F7A01"/>
    <w:rsid w:val="00600045"/>
    <w:rsid w:val="006011AE"/>
    <w:rsid w:val="006019D6"/>
    <w:rsid w:val="00602545"/>
    <w:rsid w:val="006046E0"/>
    <w:rsid w:val="00606356"/>
    <w:rsid w:val="0060728F"/>
    <w:rsid w:val="006076D0"/>
    <w:rsid w:val="00607B40"/>
    <w:rsid w:val="0061100A"/>
    <w:rsid w:val="00611951"/>
    <w:rsid w:val="00611BDD"/>
    <w:rsid w:val="0061428B"/>
    <w:rsid w:val="00614A45"/>
    <w:rsid w:val="00614B2C"/>
    <w:rsid w:val="00614DC1"/>
    <w:rsid w:val="00617494"/>
    <w:rsid w:val="00617660"/>
    <w:rsid w:val="00617D2F"/>
    <w:rsid w:val="00617E41"/>
    <w:rsid w:val="00620382"/>
    <w:rsid w:val="00621595"/>
    <w:rsid w:val="00621FAB"/>
    <w:rsid w:val="006230D4"/>
    <w:rsid w:val="00624055"/>
    <w:rsid w:val="00624067"/>
    <w:rsid w:val="00624F9F"/>
    <w:rsid w:val="00626C13"/>
    <w:rsid w:val="00627038"/>
    <w:rsid w:val="00627D18"/>
    <w:rsid w:val="0063039B"/>
    <w:rsid w:val="0063044A"/>
    <w:rsid w:val="006314C3"/>
    <w:rsid w:val="00631ABD"/>
    <w:rsid w:val="0063427F"/>
    <w:rsid w:val="0063450A"/>
    <w:rsid w:val="00634C1B"/>
    <w:rsid w:val="00634E25"/>
    <w:rsid w:val="0063550A"/>
    <w:rsid w:val="00636453"/>
    <w:rsid w:val="006365A5"/>
    <w:rsid w:val="006410FE"/>
    <w:rsid w:val="006411BA"/>
    <w:rsid w:val="006415E3"/>
    <w:rsid w:val="00641A1F"/>
    <w:rsid w:val="00641C78"/>
    <w:rsid w:val="00644B03"/>
    <w:rsid w:val="00645984"/>
    <w:rsid w:val="0064643F"/>
    <w:rsid w:val="00647435"/>
    <w:rsid w:val="00647738"/>
    <w:rsid w:val="006479A0"/>
    <w:rsid w:val="006502B6"/>
    <w:rsid w:val="00650876"/>
    <w:rsid w:val="0065266F"/>
    <w:rsid w:val="006535BD"/>
    <w:rsid w:val="00653D8A"/>
    <w:rsid w:val="00654724"/>
    <w:rsid w:val="00654A28"/>
    <w:rsid w:val="00654C46"/>
    <w:rsid w:val="00654F74"/>
    <w:rsid w:val="00655AA5"/>
    <w:rsid w:val="00657469"/>
    <w:rsid w:val="00657B53"/>
    <w:rsid w:val="00657D15"/>
    <w:rsid w:val="0066038A"/>
    <w:rsid w:val="00660CB5"/>
    <w:rsid w:val="0066277A"/>
    <w:rsid w:val="006631F2"/>
    <w:rsid w:val="006646C3"/>
    <w:rsid w:val="00665AD8"/>
    <w:rsid w:val="00666E05"/>
    <w:rsid w:val="0066732D"/>
    <w:rsid w:val="00670518"/>
    <w:rsid w:val="00673653"/>
    <w:rsid w:val="006737C9"/>
    <w:rsid w:val="00680787"/>
    <w:rsid w:val="00681034"/>
    <w:rsid w:val="006831CE"/>
    <w:rsid w:val="00683565"/>
    <w:rsid w:val="00683CB3"/>
    <w:rsid w:val="00684D67"/>
    <w:rsid w:val="00685857"/>
    <w:rsid w:val="0068632C"/>
    <w:rsid w:val="006872A8"/>
    <w:rsid w:val="006873CC"/>
    <w:rsid w:val="00687A76"/>
    <w:rsid w:val="00687C38"/>
    <w:rsid w:val="00692087"/>
    <w:rsid w:val="00692866"/>
    <w:rsid w:val="00693584"/>
    <w:rsid w:val="00694689"/>
    <w:rsid w:val="006952C4"/>
    <w:rsid w:val="00695419"/>
    <w:rsid w:val="006957C3"/>
    <w:rsid w:val="00696715"/>
    <w:rsid w:val="00697335"/>
    <w:rsid w:val="006979EA"/>
    <w:rsid w:val="006A26CC"/>
    <w:rsid w:val="006A4092"/>
    <w:rsid w:val="006A4A15"/>
    <w:rsid w:val="006A5504"/>
    <w:rsid w:val="006A5D31"/>
    <w:rsid w:val="006A6A9C"/>
    <w:rsid w:val="006A6E8D"/>
    <w:rsid w:val="006A7E72"/>
    <w:rsid w:val="006A7F74"/>
    <w:rsid w:val="006B2564"/>
    <w:rsid w:val="006B4387"/>
    <w:rsid w:val="006C5767"/>
    <w:rsid w:val="006C68EC"/>
    <w:rsid w:val="006C6A6A"/>
    <w:rsid w:val="006C7D2F"/>
    <w:rsid w:val="006D09F7"/>
    <w:rsid w:val="006D0C4F"/>
    <w:rsid w:val="006D5958"/>
    <w:rsid w:val="006D75C3"/>
    <w:rsid w:val="006D7E7B"/>
    <w:rsid w:val="006E0B0F"/>
    <w:rsid w:val="006E1504"/>
    <w:rsid w:val="006E1542"/>
    <w:rsid w:val="006E177B"/>
    <w:rsid w:val="006E17C5"/>
    <w:rsid w:val="006E1D48"/>
    <w:rsid w:val="006E2072"/>
    <w:rsid w:val="006E267E"/>
    <w:rsid w:val="006E2F9D"/>
    <w:rsid w:val="006E3764"/>
    <w:rsid w:val="006E5072"/>
    <w:rsid w:val="006E6DE6"/>
    <w:rsid w:val="006E7157"/>
    <w:rsid w:val="006E79E8"/>
    <w:rsid w:val="006E7B81"/>
    <w:rsid w:val="006E7BC9"/>
    <w:rsid w:val="006E7C02"/>
    <w:rsid w:val="006F00AF"/>
    <w:rsid w:val="006F11AB"/>
    <w:rsid w:val="006F134D"/>
    <w:rsid w:val="006F1F96"/>
    <w:rsid w:val="006F3E04"/>
    <w:rsid w:val="006F4E1C"/>
    <w:rsid w:val="006F51B3"/>
    <w:rsid w:val="006F5526"/>
    <w:rsid w:val="006F5C24"/>
    <w:rsid w:val="006F6092"/>
    <w:rsid w:val="006F6B7B"/>
    <w:rsid w:val="006F6ED1"/>
    <w:rsid w:val="006F6F09"/>
    <w:rsid w:val="006F6FB1"/>
    <w:rsid w:val="00701C57"/>
    <w:rsid w:val="00702281"/>
    <w:rsid w:val="00702B36"/>
    <w:rsid w:val="00703242"/>
    <w:rsid w:val="007051E2"/>
    <w:rsid w:val="007053BF"/>
    <w:rsid w:val="0070747F"/>
    <w:rsid w:val="00707742"/>
    <w:rsid w:val="0071072F"/>
    <w:rsid w:val="0071103A"/>
    <w:rsid w:val="007122AB"/>
    <w:rsid w:val="00712B36"/>
    <w:rsid w:val="0071410F"/>
    <w:rsid w:val="0071411E"/>
    <w:rsid w:val="007145E7"/>
    <w:rsid w:val="00715076"/>
    <w:rsid w:val="0071537A"/>
    <w:rsid w:val="00715CAD"/>
    <w:rsid w:val="007162B9"/>
    <w:rsid w:val="0071655A"/>
    <w:rsid w:val="0071732E"/>
    <w:rsid w:val="00717A49"/>
    <w:rsid w:val="00721144"/>
    <w:rsid w:val="00721F90"/>
    <w:rsid w:val="007231AF"/>
    <w:rsid w:val="00725477"/>
    <w:rsid w:val="0072569E"/>
    <w:rsid w:val="00725B62"/>
    <w:rsid w:val="00726D75"/>
    <w:rsid w:val="00730EA9"/>
    <w:rsid w:val="007312D2"/>
    <w:rsid w:val="0073145C"/>
    <w:rsid w:val="00732645"/>
    <w:rsid w:val="00732812"/>
    <w:rsid w:val="007329B4"/>
    <w:rsid w:val="00733256"/>
    <w:rsid w:val="007339EC"/>
    <w:rsid w:val="007339F5"/>
    <w:rsid w:val="00735413"/>
    <w:rsid w:val="007356E3"/>
    <w:rsid w:val="00736614"/>
    <w:rsid w:val="00736897"/>
    <w:rsid w:val="0074060F"/>
    <w:rsid w:val="00740CD7"/>
    <w:rsid w:val="00741E92"/>
    <w:rsid w:val="00742820"/>
    <w:rsid w:val="00742F4E"/>
    <w:rsid w:val="00745A3C"/>
    <w:rsid w:val="00750379"/>
    <w:rsid w:val="00750A96"/>
    <w:rsid w:val="007536FB"/>
    <w:rsid w:val="007548D5"/>
    <w:rsid w:val="00754B18"/>
    <w:rsid w:val="00754F26"/>
    <w:rsid w:val="00755047"/>
    <w:rsid w:val="007555E2"/>
    <w:rsid w:val="007561A9"/>
    <w:rsid w:val="0075685D"/>
    <w:rsid w:val="0075721B"/>
    <w:rsid w:val="00757A08"/>
    <w:rsid w:val="00757DD6"/>
    <w:rsid w:val="00760E6C"/>
    <w:rsid w:val="00762B0A"/>
    <w:rsid w:val="00763C00"/>
    <w:rsid w:val="00764F64"/>
    <w:rsid w:val="00766E46"/>
    <w:rsid w:val="00767DB6"/>
    <w:rsid w:val="00770C7E"/>
    <w:rsid w:val="007730E8"/>
    <w:rsid w:val="00773195"/>
    <w:rsid w:val="00774BCD"/>
    <w:rsid w:val="007750A6"/>
    <w:rsid w:val="00777F8E"/>
    <w:rsid w:val="00777FBB"/>
    <w:rsid w:val="00780742"/>
    <w:rsid w:val="00780B22"/>
    <w:rsid w:val="00781557"/>
    <w:rsid w:val="0078190E"/>
    <w:rsid w:val="00785389"/>
    <w:rsid w:val="00785656"/>
    <w:rsid w:val="007871D3"/>
    <w:rsid w:val="007905E6"/>
    <w:rsid w:val="00790919"/>
    <w:rsid w:val="00791C52"/>
    <w:rsid w:val="00792D0E"/>
    <w:rsid w:val="007934E8"/>
    <w:rsid w:val="007939E8"/>
    <w:rsid w:val="00793A80"/>
    <w:rsid w:val="00794039"/>
    <w:rsid w:val="00794A58"/>
    <w:rsid w:val="00797C30"/>
    <w:rsid w:val="007A0A5D"/>
    <w:rsid w:val="007A208D"/>
    <w:rsid w:val="007A3ABD"/>
    <w:rsid w:val="007A6490"/>
    <w:rsid w:val="007A68BF"/>
    <w:rsid w:val="007A7CF1"/>
    <w:rsid w:val="007B20F1"/>
    <w:rsid w:val="007B39AF"/>
    <w:rsid w:val="007B3ABB"/>
    <w:rsid w:val="007B3C5F"/>
    <w:rsid w:val="007B4597"/>
    <w:rsid w:val="007B7AD2"/>
    <w:rsid w:val="007C02A2"/>
    <w:rsid w:val="007C065E"/>
    <w:rsid w:val="007C0B1C"/>
    <w:rsid w:val="007C4D03"/>
    <w:rsid w:val="007C57C5"/>
    <w:rsid w:val="007C684A"/>
    <w:rsid w:val="007C695C"/>
    <w:rsid w:val="007D0C7E"/>
    <w:rsid w:val="007D1124"/>
    <w:rsid w:val="007D114D"/>
    <w:rsid w:val="007D2389"/>
    <w:rsid w:val="007D33FF"/>
    <w:rsid w:val="007D5834"/>
    <w:rsid w:val="007D588C"/>
    <w:rsid w:val="007D5F41"/>
    <w:rsid w:val="007D63C6"/>
    <w:rsid w:val="007E05BA"/>
    <w:rsid w:val="007E33D3"/>
    <w:rsid w:val="007E34EB"/>
    <w:rsid w:val="007E48E7"/>
    <w:rsid w:val="007E49CA"/>
    <w:rsid w:val="007E698A"/>
    <w:rsid w:val="007E71FD"/>
    <w:rsid w:val="007F1497"/>
    <w:rsid w:val="007F3AC8"/>
    <w:rsid w:val="007F4721"/>
    <w:rsid w:val="007F50B0"/>
    <w:rsid w:val="007F5F85"/>
    <w:rsid w:val="007F7B51"/>
    <w:rsid w:val="008011E2"/>
    <w:rsid w:val="008014BE"/>
    <w:rsid w:val="0080198C"/>
    <w:rsid w:val="00801F42"/>
    <w:rsid w:val="00801F4F"/>
    <w:rsid w:val="00802792"/>
    <w:rsid w:val="00804E77"/>
    <w:rsid w:val="00805692"/>
    <w:rsid w:val="0081116C"/>
    <w:rsid w:val="00813807"/>
    <w:rsid w:val="00813E6D"/>
    <w:rsid w:val="008144F2"/>
    <w:rsid w:val="00814DBF"/>
    <w:rsid w:val="00816178"/>
    <w:rsid w:val="00817BCD"/>
    <w:rsid w:val="00820988"/>
    <w:rsid w:val="00821931"/>
    <w:rsid w:val="00822937"/>
    <w:rsid w:val="00822B9C"/>
    <w:rsid w:val="008230F2"/>
    <w:rsid w:val="00823838"/>
    <w:rsid w:val="00823DC4"/>
    <w:rsid w:val="00823F97"/>
    <w:rsid w:val="008242E3"/>
    <w:rsid w:val="0082436A"/>
    <w:rsid w:val="00824446"/>
    <w:rsid w:val="008268F1"/>
    <w:rsid w:val="008269F0"/>
    <w:rsid w:val="008272AB"/>
    <w:rsid w:val="00830BC3"/>
    <w:rsid w:val="00830D96"/>
    <w:rsid w:val="00831B39"/>
    <w:rsid w:val="00832037"/>
    <w:rsid w:val="00832F65"/>
    <w:rsid w:val="00833472"/>
    <w:rsid w:val="00833632"/>
    <w:rsid w:val="00834F4B"/>
    <w:rsid w:val="008350B6"/>
    <w:rsid w:val="00836236"/>
    <w:rsid w:val="008366DD"/>
    <w:rsid w:val="00836DDE"/>
    <w:rsid w:val="00837E93"/>
    <w:rsid w:val="0084001F"/>
    <w:rsid w:val="00840134"/>
    <w:rsid w:val="00840C20"/>
    <w:rsid w:val="00840D2E"/>
    <w:rsid w:val="0084103D"/>
    <w:rsid w:val="00842713"/>
    <w:rsid w:val="0084276E"/>
    <w:rsid w:val="00842770"/>
    <w:rsid w:val="008427A4"/>
    <w:rsid w:val="00845915"/>
    <w:rsid w:val="008461A5"/>
    <w:rsid w:val="00846A82"/>
    <w:rsid w:val="008472BB"/>
    <w:rsid w:val="00847C7C"/>
    <w:rsid w:val="00847DD7"/>
    <w:rsid w:val="008503B9"/>
    <w:rsid w:val="008513B4"/>
    <w:rsid w:val="00851933"/>
    <w:rsid w:val="008552BB"/>
    <w:rsid w:val="008559B6"/>
    <w:rsid w:val="00856488"/>
    <w:rsid w:val="008564AD"/>
    <w:rsid w:val="008569A4"/>
    <w:rsid w:val="00857ADE"/>
    <w:rsid w:val="00857D20"/>
    <w:rsid w:val="00861A51"/>
    <w:rsid w:val="00862DC2"/>
    <w:rsid w:val="00863249"/>
    <w:rsid w:val="00863F20"/>
    <w:rsid w:val="0086554B"/>
    <w:rsid w:val="0086565F"/>
    <w:rsid w:val="00867CC0"/>
    <w:rsid w:val="00867FF0"/>
    <w:rsid w:val="008733EC"/>
    <w:rsid w:val="008740CF"/>
    <w:rsid w:val="0087481C"/>
    <w:rsid w:val="008762F6"/>
    <w:rsid w:val="0087680C"/>
    <w:rsid w:val="0088027C"/>
    <w:rsid w:val="0088061C"/>
    <w:rsid w:val="00884CE1"/>
    <w:rsid w:val="00884D34"/>
    <w:rsid w:val="00886665"/>
    <w:rsid w:val="00887084"/>
    <w:rsid w:val="00890945"/>
    <w:rsid w:val="008919BC"/>
    <w:rsid w:val="008923E3"/>
    <w:rsid w:val="0089495E"/>
    <w:rsid w:val="00895484"/>
    <w:rsid w:val="00895942"/>
    <w:rsid w:val="0089633B"/>
    <w:rsid w:val="00896AD8"/>
    <w:rsid w:val="00897450"/>
    <w:rsid w:val="008A05F6"/>
    <w:rsid w:val="008A103D"/>
    <w:rsid w:val="008A487F"/>
    <w:rsid w:val="008A4F8D"/>
    <w:rsid w:val="008A51DA"/>
    <w:rsid w:val="008A5C2D"/>
    <w:rsid w:val="008A65C3"/>
    <w:rsid w:val="008A79DF"/>
    <w:rsid w:val="008B2243"/>
    <w:rsid w:val="008B245D"/>
    <w:rsid w:val="008B25C6"/>
    <w:rsid w:val="008B2630"/>
    <w:rsid w:val="008B27B7"/>
    <w:rsid w:val="008B30CF"/>
    <w:rsid w:val="008B32BB"/>
    <w:rsid w:val="008B33EF"/>
    <w:rsid w:val="008B381A"/>
    <w:rsid w:val="008B3EAC"/>
    <w:rsid w:val="008B4241"/>
    <w:rsid w:val="008B42DB"/>
    <w:rsid w:val="008B48A5"/>
    <w:rsid w:val="008B4A5B"/>
    <w:rsid w:val="008B501E"/>
    <w:rsid w:val="008B653F"/>
    <w:rsid w:val="008B6BF5"/>
    <w:rsid w:val="008C0F8C"/>
    <w:rsid w:val="008C0FC2"/>
    <w:rsid w:val="008C128D"/>
    <w:rsid w:val="008C2BA4"/>
    <w:rsid w:val="008C2FB5"/>
    <w:rsid w:val="008C3E22"/>
    <w:rsid w:val="008C5E4B"/>
    <w:rsid w:val="008C6EDD"/>
    <w:rsid w:val="008D3329"/>
    <w:rsid w:val="008D44A5"/>
    <w:rsid w:val="008D5B17"/>
    <w:rsid w:val="008E0470"/>
    <w:rsid w:val="008E0D0A"/>
    <w:rsid w:val="008E1298"/>
    <w:rsid w:val="008E1C45"/>
    <w:rsid w:val="008E37A0"/>
    <w:rsid w:val="008E4AAB"/>
    <w:rsid w:val="008E57C1"/>
    <w:rsid w:val="008E6852"/>
    <w:rsid w:val="008E7317"/>
    <w:rsid w:val="008E7B53"/>
    <w:rsid w:val="008F0520"/>
    <w:rsid w:val="008F0A60"/>
    <w:rsid w:val="008F0AC6"/>
    <w:rsid w:val="008F101B"/>
    <w:rsid w:val="008F1740"/>
    <w:rsid w:val="008F257E"/>
    <w:rsid w:val="008F317B"/>
    <w:rsid w:val="008F52CE"/>
    <w:rsid w:val="008F5504"/>
    <w:rsid w:val="00900F82"/>
    <w:rsid w:val="00901D18"/>
    <w:rsid w:val="00901D2B"/>
    <w:rsid w:val="00903547"/>
    <w:rsid w:val="00904227"/>
    <w:rsid w:val="009053A5"/>
    <w:rsid w:val="009054A4"/>
    <w:rsid w:val="00906DA4"/>
    <w:rsid w:val="0090782F"/>
    <w:rsid w:val="00913B2C"/>
    <w:rsid w:val="009141D2"/>
    <w:rsid w:val="00915420"/>
    <w:rsid w:val="00915A5B"/>
    <w:rsid w:val="0092056A"/>
    <w:rsid w:val="00921F31"/>
    <w:rsid w:val="00922077"/>
    <w:rsid w:val="00923937"/>
    <w:rsid w:val="00923975"/>
    <w:rsid w:val="00924C6E"/>
    <w:rsid w:val="009260D9"/>
    <w:rsid w:val="00930703"/>
    <w:rsid w:val="00930791"/>
    <w:rsid w:val="00931407"/>
    <w:rsid w:val="00932E7E"/>
    <w:rsid w:val="00932F45"/>
    <w:rsid w:val="009348A4"/>
    <w:rsid w:val="00935783"/>
    <w:rsid w:val="00935B85"/>
    <w:rsid w:val="00935C63"/>
    <w:rsid w:val="00936AF6"/>
    <w:rsid w:val="009372EA"/>
    <w:rsid w:val="00941CA7"/>
    <w:rsid w:val="00941E46"/>
    <w:rsid w:val="009421A3"/>
    <w:rsid w:val="009431BB"/>
    <w:rsid w:val="00945158"/>
    <w:rsid w:val="0094552E"/>
    <w:rsid w:val="009460BE"/>
    <w:rsid w:val="009473EB"/>
    <w:rsid w:val="009479D4"/>
    <w:rsid w:val="00952BBF"/>
    <w:rsid w:val="009532B6"/>
    <w:rsid w:val="0095343B"/>
    <w:rsid w:val="00955D81"/>
    <w:rsid w:val="00956432"/>
    <w:rsid w:val="009566FE"/>
    <w:rsid w:val="009576A4"/>
    <w:rsid w:val="00957FE9"/>
    <w:rsid w:val="009601D5"/>
    <w:rsid w:val="00960515"/>
    <w:rsid w:val="009609B9"/>
    <w:rsid w:val="009632D7"/>
    <w:rsid w:val="00963F99"/>
    <w:rsid w:val="00967815"/>
    <w:rsid w:val="009701B8"/>
    <w:rsid w:val="00970231"/>
    <w:rsid w:val="00972487"/>
    <w:rsid w:val="00972940"/>
    <w:rsid w:val="00972B2F"/>
    <w:rsid w:val="00973EB2"/>
    <w:rsid w:val="0097401E"/>
    <w:rsid w:val="00975D77"/>
    <w:rsid w:val="009760E4"/>
    <w:rsid w:val="0097737F"/>
    <w:rsid w:val="00980582"/>
    <w:rsid w:val="00981C9C"/>
    <w:rsid w:val="00982758"/>
    <w:rsid w:val="009829BA"/>
    <w:rsid w:val="009844ED"/>
    <w:rsid w:val="00984BA7"/>
    <w:rsid w:val="0098555F"/>
    <w:rsid w:val="00985D41"/>
    <w:rsid w:val="00985D57"/>
    <w:rsid w:val="00986924"/>
    <w:rsid w:val="00986DC6"/>
    <w:rsid w:val="00987119"/>
    <w:rsid w:val="00990851"/>
    <w:rsid w:val="00990FA3"/>
    <w:rsid w:val="0099119C"/>
    <w:rsid w:val="00994BBB"/>
    <w:rsid w:val="00996796"/>
    <w:rsid w:val="00997344"/>
    <w:rsid w:val="0099796B"/>
    <w:rsid w:val="009A02F8"/>
    <w:rsid w:val="009A0DCD"/>
    <w:rsid w:val="009A29E5"/>
    <w:rsid w:val="009A3879"/>
    <w:rsid w:val="009A41A0"/>
    <w:rsid w:val="009A42AE"/>
    <w:rsid w:val="009A4F63"/>
    <w:rsid w:val="009A69F5"/>
    <w:rsid w:val="009A709A"/>
    <w:rsid w:val="009A75B9"/>
    <w:rsid w:val="009B07E8"/>
    <w:rsid w:val="009B0972"/>
    <w:rsid w:val="009B4315"/>
    <w:rsid w:val="009B4586"/>
    <w:rsid w:val="009B6522"/>
    <w:rsid w:val="009B68CD"/>
    <w:rsid w:val="009B6A3E"/>
    <w:rsid w:val="009B6D76"/>
    <w:rsid w:val="009B73BC"/>
    <w:rsid w:val="009C02D0"/>
    <w:rsid w:val="009C06C1"/>
    <w:rsid w:val="009C1F2F"/>
    <w:rsid w:val="009C228A"/>
    <w:rsid w:val="009C5849"/>
    <w:rsid w:val="009C6F27"/>
    <w:rsid w:val="009C7D82"/>
    <w:rsid w:val="009D0E07"/>
    <w:rsid w:val="009D26EE"/>
    <w:rsid w:val="009D741E"/>
    <w:rsid w:val="009E02CC"/>
    <w:rsid w:val="009E1E85"/>
    <w:rsid w:val="009E2438"/>
    <w:rsid w:val="009E3251"/>
    <w:rsid w:val="009E3368"/>
    <w:rsid w:val="009E3565"/>
    <w:rsid w:val="009E3C94"/>
    <w:rsid w:val="009E42ED"/>
    <w:rsid w:val="009E5829"/>
    <w:rsid w:val="009E7D4E"/>
    <w:rsid w:val="009E7E09"/>
    <w:rsid w:val="009F041F"/>
    <w:rsid w:val="009F0D08"/>
    <w:rsid w:val="009F1122"/>
    <w:rsid w:val="009F254E"/>
    <w:rsid w:val="009F2C45"/>
    <w:rsid w:val="009F38F4"/>
    <w:rsid w:val="009F481D"/>
    <w:rsid w:val="009F52D3"/>
    <w:rsid w:val="009F5BCD"/>
    <w:rsid w:val="009F5F14"/>
    <w:rsid w:val="00A00496"/>
    <w:rsid w:val="00A018A4"/>
    <w:rsid w:val="00A028CB"/>
    <w:rsid w:val="00A02DAD"/>
    <w:rsid w:val="00A035B9"/>
    <w:rsid w:val="00A03665"/>
    <w:rsid w:val="00A04D07"/>
    <w:rsid w:val="00A051A7"/>
    <w:rsid w:val="00A10DF9"/>
    <w:rsid w:val="00A11B2F"/>
    <w:rsid w:val="00A13C61"/>
    <w:rsid w:val="00A151C5"/>
    <w:rsid w:val="00A15A8D"/>
    <w:rsid w:val="00A15BA7"/>
    <w:rsid w:val="00A15C15"/>
    <w:rsid w:val="00A17742"/>
    <w:rsid w:val="00A20C8B"/>
    <w:rsid w:val="00A20FF5"/>
    <w:rsid w:val="00A21D5B"/>
    <w:rsid w:val="00A24B2B"/>
    <w:rsid w:val="00A258ED"/>
    <w:rsid w:val="00A26389"/>
    <w:rsid w:val="00A27A97"/>
    <w:rsid w:val="00A3016E"/>
    <w:rsid w:val="00A3048B"/>
    <w:rsid w:val="00A312A8"/>
    <w:rsid w:val="00A33874"/>
    <w:rsid w:val="00A33DE7"/>
    <w:rsid w:val="00A34E9C"/>
    <w:rsid w:val="00A36DCB"/>
    <w:rsid w:val="00A37E76"/>
    <w:rsid w:val="00A400E8"/>
    <w:rsid w:val="00A40BB3"/>
    <w:rsid w:val="00A424DC"/>
    <w:rsid w:val="00A42503"/>
    <w:rsid w:val="00A42799"/>
    <w:rsid w:val="00A42E31"/>
    <w:rsid w:val="00A43CA5"/>
    <w:rsid w:val="00A4437A"/>
    <w:rsid w:val="00A44446"/>
    <w:rsid w:val="00A45C63"/>
    <w:rsid w:val="00A471F0"/>
    <w:rsid w:val="00A51337"/>
    <w:rsid w:val="00A5148F"/>
    <w:rsid w:val="00A52514"/>
    <w:rsid w:val="00A52A90"/>
    <w:rsid w:val="00A53C4E"/>
    <w:rsid w:val="00A544B1"/>
    <w:rsid w:val="00A54541"/>
    <w:rsid w:val="00A5542E"/>
    <w:rsid w:val="00A558E3"/>
    <w:rsid w:val="00A567C3"/>
    <w:rsid w:val="00A56C04"/>
    <w:rsid w:val="00A6279A"/>
    <w:rsid w:val="00A673C9"/>
    <w:rsid w:val="00A675DC"/>
    <w:rsid w:val="00A67600"/>
    <w:rsid w:val="00A7011F"/>
    <w:rsid w:val="00A70434"/>
    <w:rsid w:val="00A70D6C"/>
    <w:rsid w:val="00A7278D"/>
    <w:rsid w:val="00A73936"/>
    <w:rsid w:val="00A747D3"/>
    <w:rsid w:val="00A74A7F"/>
    <w:rsid w:val="00A75FF3"/>
    <w:rsid w:val="00A76135"/>
    <w:rsid w:val="00A76A98"/>
    <w:rsid w:val="00A8194F"/>
    <w:rsid w:val="00A81CFF"/>
    <w:rsid w:val="00A838C1"/>
    <w:rsid w:val="00A84AB2"/>
    <w:rsid w:val="00A84D3F"/>
    <w:rsid w:val="00A8603A"/>
    <w:rsid w:val="00A86095"/>
    <w:rsid w:val="00A8792B"/>
    <w:rsid w:val="00A906A2"/>
    <w:rsid w:val="00A9077E"/>
    <w:rsid w:val="00A909AD"/>
    <w:rsid w:val="00A93668"/>
    <w:rsid w:val="00A96051"/>
    <w:rsid w:val="00A96360"/>
    <w:rsid w:val="00A97D47"/>
    <w:rsid w:val="00AA0518"/>
    <w:rsid w:val="00AA16D4"/>
    <w:rsid w:val="00AA27D7"/>
    <w:rsid w:val="00AA383F"/>
    <w:rsid w:val="00AA64BC"/>
    <w:rsid w:val="00AA68BD"/>
    <w:rsid w:val="00AA6F9B"/>
    <w:rsid w:val="00AB0D4E"/>
    <w:rsid w:val="00AB14B1"/>
    <w:rsid w:val="00AB17DE"/>
    <w:rsid w:val="00AB2D5B"/>
    <w:rsid w:val="00AB4315"/>
    <w:rsid w:val="00AB7F8C"/>
    <w:rsid w:val="00AC09EB"/>
    <w:rsid w:val="00AC23F6"/>
    <w:rsid w:val="00AC2840"/>
    <w:rsid w:val="00AC3C34"/>
    <w:rsid w:val="00AC4050"/>
    <w:rsid w:val="00AC4196"/>
    <w:rsid w:val="00AC5595"/>
    <w:rsid w:val="00AC55C6"/>
    <w:rsid w:val="00AC6495"/>
    <w:rsid w:val="00AC659C"/>
    <w:rsid w:val="00AD0279"/>
    <w:rsid w:val="00AD1DF7"/>
    <w:rsid w:val="00AD31A5"/>
    <w:rsid w:val="00AD3CEB"/>
    <w:rsid w:val="00AD49CB"/>
    <w:rsid w:val="00AD618D"/>
    <w:rsid w:val="00AD6507"/>
    <w:rsid w:val="00AD79FB"/>
    <w:rsid w:val="00AD7E85"/>
    <w:rsid w:val="00AE1C16"/>
    <w:rsid w:val="00AE227D"/>
    <w:rsid w:val="00AE26F3"/>
    <w:rsid w:val="00AE4408"/>
    <w:rsid w:val="00AE4754"/>
    <w:rsid w:val="00AE4EC1"/>
    <w:rsid w:val="00AE7A1A"/>
    <w:rsid w:val="00AF170C"/>
    <w:rsid w:val="00AF3652"/>
    <w:rsid w:val="00AF48E5"/>
    <w:rsid w:val="00AF6480"/>
    <w:rsid w:val="00AF65E2"/>
    <w:rsid w:val="00B0018A"/>
    <w:rsid w:val="00B005DF"/>
    <w:rsid w:val="00B0084E"/>
    <w:rsid w:val="00B01ABC"/>
    <w:rsid w:val="00B02C86"/>
    <w:rsid w:val="00B02F28"/>
    <w:rsid w:val="00B04ECB"/>
    <w:rsid w:val="00B06172"/>
    <w:rsid w:val="00B06541"/>
    <w:rsid w:val="00B07B29"/>
    <w:rsid w:val="00B12199"/>
    <w:rsid w:val="00B12601"/>
    <w:rsid w:val="00B127DA"/>
    <w:rsid w:val="00B136A6"/>
    <w:rsid w:val="00B14367"/>
    <w:rsid w:val="00B1503A"/>
    <w:rsid w:val="00B15B8C"/>
    <w:rsid w:val="00B15FE4"/>
    <w:rsid w:val="00B16356"/>
    <w:rsid w:val="00B16E26"/>
    <w:rsid w:val="00B20E7B"/>
    <w:rsid w:val="00B21496"/>
    <w:rsid w:val="00B21EEB"/>
    <w:rsid w:val="00B225C7"/>
    <w:rsid w:val="00B247DC"/>
    <w:rsid w:val="00B25707"/>
    <w:rsid w:val="00B269F2"/>
    <w:rsid w:val="00B26CE3"/>
    <w:rsid w:val="00B3051A"/>
    <w:rsid w:val="00B3262F"/>
    <w:rsid w:val="00B34809"/>
    <w:rsid w:val="00B364A7"/>
    <w:rsid w:val="00B36E30"/>
    <w:rsid w:val="00B3717D"/>
    <w:rsid w:val="00B402FA"/>
    <w:rsid w:val="00B424D9"/>
    <w:rsid w:val="00B43AD0"/>
    <w:rsid w:val="00B43F6A"/>
    <w:rsid w:val="00B44BB4"/>
    <w:rsid w:val="00B46228"/>
    <w:rsid w:val="00B46415"/>
    <w:rsid w:val="00B46788"/>
    <w:rsid w:val="00B504B2"/>
    <w:rsid w:val="00B5052F"/>
    <w:rsid w:val="00B51447"/>
    <w:rsid w:val="00B52CCA"/>
    <w:rsid w:val="00B52DA5"/>
    <w:rsid w:val="00B549E9"/>
    <w:rsid w:val="00B55E92"/>
    <w:rsid w:val="00B5692B"/>
    <w:rsid w:val="00B57CCE"/>
    <w:rsid w:val="00B60A74"/>
    <w:rsid w:val="00B60CCC"/>
    <w:rsid w:val="00B61B1C"/>
    <w:rsid w:val="00B6273C"/>
    <w:rsid w:val="00B62FDC"/>
    <w:rsid w:val="00B6332D"/>
    <w:rsid w:val="00B63B17"/>
    <w:rsid w:val="00B63C9D"/>
    <w:rsid w:val="00B640D5"/>
    <w:rsid w:val="00B64BE4"/>
    <w:rsid w:val="00B6532D"/>
    <w:rsid w:val="00B653F3"/>
    <w:rsid w:val="00B706F6"/>
    <w:rsid w:val="00B71654"/>
    <w:rsid w:val="00B7767C"/>
    <w:rsid w:val="00B80417"/>
    <w:rsid w:val="00B80EB1"/>
    <w:rsid w:val="00B826D3"/>
    <w:rsid w:val="00B8320B"/>
    <w:rsid w:val="00B83F73"/>
    <w:rsid w:val="00B84ECC"/>
    <w:rsid w:val="00B851C1"/>
    <w:rsid w:val="00B87A30"/>
    <w:rsid w:val="00B87BE9"/>
    <w:rsid w:val="00B90B5D"/>
    <w:rsid w:val="00B92109"/>
    <w:rsid w:val="00B921E4"/>
    <w:rsid w:val="00B924AE"/>
    <w:rsid w:val="00B9308D"/>
    <w:rsid w:val="00B93D81"/>
    <w:rsid w:val="00B9458F"/>
    <w:rsid w:val="00B94623"/>
    <w:rsid w:val="00B94CA3"/>
    <w:rsid w:val="00B959B5"/>
    <w:rsid w:val="00B95B2E"/>
    <w:rsid w:val="00B96E95"/>
    <w:rsid w:val="00B977C2"/>
    <w:rsid w:val="00B97EF4"/>
    <w:rsid w:val="00BA0B2B"/>
    <w:rsid w:val="00BA1189"/>
    <w:rsid w:val="00BA1624"/>
    <w:rsid w:val="00BA1A5A"/>
    <w:rsid w:val="00BA2080"/>
    <w:rsid w:val="00BA27C5"/>
    <w:rsid w:val="00BA380F"/>
    <w:rsid w:val="00BA44F1"/>
    <w:rsid w:val="00BA5557"/>
    <w:rsid w:val="00BA5F53"/>
    <w:rsid w:val="00BA6C0F"/>
    <w:rsid w:val="00BA6F82"/>
    <w:rsid w:val="00BB0003"/>
    <w:rsid w:val="00BB191A"/>
    <w:rsid w:val="00BB247F"/>
    <w:rsid w:val="00BB31A1"/>
    <w:rsid w:val="00BB4067"/>
    <w:rsid w:val="00BB4091"/>
    <w:rsid w:val="00BB550E"/>
    <w:rsid w:val="00BB723C"/>
    <w:rsid w:val="00BC0152"/>
    <w:rsid w:val="00BC0BA9"/>
    <w:rsid w:val="00BC1CDB"/>
    <w:rsid w:val="00BC2858"/>
    <w:rsid w:val="00BC2960"/>
    <w:rsid w:val="00BC4095"/>
    <w:rsid w:val="00BC4736"/>
    <w:rsid w:val="00BC6022"/>
    <w:rsid w:val="00BD2B23"/>
    <w:rsid w:val="00BD317B"/>
    <w:rsid w:val="00BD3814"/>
    <w:rsid w:val="00BD3B1F"/>
    <w:rsid w:val="00BD45DC"/>
    <w:rsid w:val="00BD47F6"/>
    <w:rsid w:val="00BD4FCC"/>
    <w:rsid w:val="00BD5592"/>
    <w:rsid w:val="00BD57BF"/>
    <w:rsid w:val="00BD69D6"/>
    <w:rsid w:val="00BE09E0"/>
    <w:rsid w:val="00BE0C67"/>
    <w:rsid w:val="00BE15F8"/>
    <w:rsid w:val="00BE1EAE"/>
    <w:rsid w:val="00BE22AB"/>
    <w:rsid w:val="00BE2D5A"/>
    <w:rsid w:val="00BE4CC7"/>
    <w:rsid w:val="00BE525E"/>
    <w:rsid w:val="00BE53AF"/>
    <w:rsid w:val="00BE6125"/>
    <w:rsid w:val="00BF14E4"/>
    <w:rsid w:val="00BF20C3"/>
    <w:rsid w:val="00BF25DA"/>
    <w:rsid w:val="00BF4199"/>
    <w:rsid w:val="00BF45EB"/>
    <w:rsid w:val="00BF46F7"/>
    <w:rsid w:val="00BF5B27"/>
    <w:rsid w:val="00BF5E94"/>
    <w:rsid w:val="00BF626C"/>
    <w:rsid w:val="00BF7A27"/>
    <w:rsid w:val="00C008DC"/>
    <w:rsid w:val="00C00B7C"/>
    <w:rsid w:val="00C0234C"/>
    <w:rsid w:val="00C040D8"/>
    <w:rsid w:val="00C047B8"/>
    <w:rsid w:val="00C05A0F"/>
    <w:rsid w:val="00C05D8E"/>
    <w:rsid w:val="00C06AF9"/>
    <w:rsid w:val="00C11073"/>
    <w:rsid w:val="00C1146B"/>
    <w:rsid w:val="00C1192A"/>
    <w:rsid w:val="00C127FC"/>
    <w:rsid w:val="00C12BB0"/>
    <w:rsid w:val="00C12FA3"/>
    <w:rsid w:val="00C13370"/>
    <w:rsid w:val="00C15C92"/>
    <w:rsid w:val="00C16313"/>
    <w:rsid w:val="00C163C4"/>
    <w:rsid w:val="00C17124"/>
    <w:rsid w:val="00C171FD"/>
    <w:rsid w:val="00C17531"/>
    <w:rsid w:val="00C20AAB"/>
    <w:rsid w:val="00C20F4B"/>
    <w:rsid w:val="00C210EB"/>
    <w:rsid w:val="00C22D99"/>
    <w:rsid w:val="00C231BD"/>
    <w:rsid w:val="00C23EFA"/>
    <w:rsid w:val="00C248A7"/>
    <w:rsid w:val="00C25912"/>
    <w:rsid w:val="00C25B6C"/>
    <w:rsid w:val="00C25D60"/>
    <w:rsid w:val="00C25EC6"/>
    <w:rsid w:val="00C3054D"/>
    <w:rsid w:val="00C312F2"/>
    <w:rsid w:val="00C31ED3"/>
    <w:rsid w:val="00C341DB"/>
    <w:rsid w:val="00C3552C"/>
    <w:rsid w:val="00C356BB"/>
    <w:rsid w:val="00C35CFD"/>
    <w:rsid w:val="00C35EA6"/>
    <w:rsid w:val="00C37036"/>
    <w:rsid w:val="00C378F8"/>
    <w:rsid w:val="00C40ED2"/>
    <w:rsid w:val="00C42B94"/>
    <w:rsid w:val="00C436A1"/>
    <w:rsid w:val="00C43BD5"/>
    <w:rsid w:val="00C465B7"/>
    <w:rsid w:val="00C469C8"/>
    <w:rsid w:val="00C471AB"/>
    <w:rsid w:val="00C4747E"/>
    <w:rsid w:val="00C4786B"/>
    <w:rsid w:val="00C50BEF"/>
    <w:rsid w:val="00C51389"/>
    <w:rsid w:val="00C521D4"/>
    <w:rsid w:val="00C52331"/>
    <w:rsid w:val="00C544EE"/>
    <w:rsid w:val="00C54727"/>
    <w:rsid w:val="00C54C6B"/>
    <w:rsid w:val="00C551B3"/>
    <w:rsid w:val="00C5590A"/>
    <w:rsid w:val="00C55E85"/>
    <w:rsid w:val="00C56153"/>
    <w:rsid w:val="00C56FB2"/>
    <w:rsid w:val="00C57361"/>
    <w:rsid w:val="00C57DC3"/>
    <w:rsid w:val="00C57EF5"/>
    <w:rsid w:val="00C609A7"/>
    <w:rsid w:val="00C60FE6"/>
    <w:rsid w:val="00C61561"/>
    <w:rsid w:val="00C6162D"/>
    <w:rsid w:val="00C61860"/>
    <w:rsid w:val="00C620D1"/>
    <w:rsid w:val="00C637C4"/>
    <w:rsid w:val="00C63E14"/>
    <w:rsid w:val="00C63F44"/>
    <w:rsid w:val="00C648EC"/>
    <w:rsid w:val="00C71692"/>
    <w:rsid w:val="00C729D7"/>
    <w:rsid w:val="00C73146"/>
    <w:rsid w:val="00C73D2A"/>
    <w:rsid w:val="00C75645"/>
    <w:rsid w:val="00C76008"/>
    <w:rsid w:val="00C763E4"/>
    <w:rsid w:val="00C82F37"/>
    <w:rsid w:val="00C84357"/>
    <w:rsid w:val="00C86C8C"/>
    <w:rsid w:val="00C86E55"/>
    <w:rsid w:val="00C86FE3"/>
    <w:rsid w:val="00C872D6"/>
    <w:rsid w:val="00C901CC"/>
    <w:rsid w:val="00C90490"/>
    <w:rsid w:val="00C91062"/>
    <w:rsid w:val="00C91BFA"/>
    <w:rsid w:val="00C91D5C"/>
    <w:rsid w:val="00C95044"/>
    <w:rsid w:val="00C95F28"/>
    <w:rsid w:val="00C9609D"/>
    <w:rsid w:val="00C96A5A"/>
    <w:rsid w:val="00C96E7F"/>
    <w:rsid w:val="00CA03FE"/>
    <w:rsid w:val="00CA159A"/>
    <w:rsid w:val="00CA1E73"/>
    <w:rsid w:val="00CA365B"/>
    <w:rsid w:val="00CA407B"/>
    <w:rsid w:val="00CA4AFA"/>
    <w:rsid w:val="00CA4DF9"/>
    <w:rsid w:val="00CA7B61"/>
    <w:rsid w:val="00CB04B5"/>
    <w:rsid w:val="00CB2913"/>
    <w:rsid w:val="00CB3898"/>
    <w:rsid w:val="00CB3948"/>
    <w:rsid w:val="00CB6BA3"/>
    <w:rsid w:val="00CC16AA"/>
    <w:rsid w:val="00CC1A7F"/>
    <w:rsid w:val="00CC266D"/>
    <w:rsid w:val="00CC6077"/>
    <w:rsid w:val="00CC630C"/>
    <w:rsid w:val="00CC7889"/>
    <w:rsid w:val="00CD009D"/>
    <w:rsid w:val="00CD115D"/>
    <w:rsid w:val="00CD32E5"/>
    <w:rsid w:val="00CD4962"/>
    <w:rsid w:val="00CD5BC6"/>
    <w:rsid w:val="00CD6E0F"/>
    <w:rsid w:val="00CD7074"/>
    <w:rsid w:val="00CD793C"/>
    <w:rsid w:val="00CD7A4F"/>
    <w:rsid w:val="00CE06DF"/>
    <w:rsid w:val="00CE4088"/>
    <w:rsid w:val="00CE4B4C"/>
    <w:rsid w:val="00CE5D40"/>
    <w:rsid w:val="00CE5F21"/>
    <w:rsid w:val="00CE6448"/>
    <w:rsid w:val="00CE7F05"/>
    <w:rsid w:val="00CF0F8D"/>
    <w:rsid w:val="00CF15AF"/>
    <w:rsid w:val="00CF2166"/>
    <w:rsid w:val="00CF2794"/>
    <w:rsid w:val="00CF2D77"/>
    <w:rsid w:val="00CF2FCB"/>
    <w:rsid w:val="00CF34E9"/>
    <w:rsid w:val="00CF36F3"/>
    <w:rsid w:val="00CF5645"/>
    <w:rsid w:val="00CF5724"/>
    <w:rsid w:val="00CF73A9"/>
    <w:rsid w:val="00CF7C10"/>
    <w:rsid w:val="00D00114"/>
    <w:rsid w:val="00D005C7"/>
    <w:rsid w:val="00D006A1"/>
    <w:rsid w:val="00D024FA"/>
    <w:rsid w:val="00D0278D"/>
    <w:rsid w:val="00D02BD5"/>
    <w:rsid w:val="00D02F91"/>
    <w:rsid w:val="00D03E68"/>
    <w:rsid w:val="00D041A0"/>
    <w:rsid w:val="00D04274"/>
    <w:rsid w:val="00D058E3"/>
    <w:rsid w:val="00D05BAD"/>
    <w:rsid w:val="00D077E5"/>
    <w:rsid w:val="00D10DAB"/>
    <w:rsid w:val="00D1201A"/>
    <w:rsid w:val="00D12782"/>
    <w:rsid w:val="00D136C8"/>
    <w:rsid w:val="00D13B60"/>
    <w:rsid w:val="00D14158"/>
    <w:rsid w:val="00D141DA"/>
    <w:rsid w:val="00D14468"/>
    <w:rsid w:val="00D20546"/>
    <w:rsid w:val="00D210B4"/>
    <w:rsid w:val="00D217AA"/>
    <w:rsid w:val="00D23966"/>
    <w:rsid w:val="00D24232"/>
    <w:rsid w:val="00D254A1"/>
    <w:rsid w:val="00D25D8D"/>
    <w:rsid w:val="00D2644A"/>
    <w:rsid w:val="00D275AD"/>
    <w:rsid w:val="00D275C9"/>
    <w:rsid w:val="00D27719"/>
    <w:rsid w:val="00D27ED5"/>
    <w:rsid w:val="00D30F03"/>
    <w:rsid w:val="00D31459"/>
    <w:rsid w:val="00D315A3"/>
    <w:rsid w:val="00D3216C"/>
    <w:rsid w:val="00D32BDC"/>
    <w:rsid w:val="00D35830"/>
    <w:rsid w:val="00D35904"/>
    <w:rsid w:val="00D363F0"/>
    <w:rsid w:val="00D36879"/>
    <w:rsid w:val="00D4019C"/>
    <w:rsid w:val="00D40CE6"/>
    <w:rsid w:val="00D40DFB"/>
    <w:rsid w:val="00D40FDC"/>
    <w:rsid w:val="00D41124"/>
    <w:rsid w:val="00D420AB"/>
    <w:rsid w:val="00D431BD"/>
    <w:rsid w:val="00D43284"/>
    <w:rsid w:val="00D43B30"/>
    <w:rsid w:val="00D44A99"/>
    <w:rsid w:val="00D44ACA"/>
    <w:rsid w:val="00D4538A"/>
    <w:rsid w:val="00D4562E"/>
    <w:rsid w:val="00D45A33"/>
    <w:rsid w:val="00D45C57"/>
    <w:rsid w:val="00D473B3"/>
    <w:rsid w:val="00D47517"/>
    <w:rsid w:val="00D5018C"/>
    <w:rsid w:val="00D505DA"/>
    <w:rsid w:val="00D50EFF"/>
    <w:rsid w:val="00D5109A"/>
    <w:rsid w:val="00D52714"/>
    <w:rsid w:val="00D53CC1"/>
    <w:rsid w:val="00D550E9"/>
    <w:rsid w:val="00D55536"/>
    <w:rsid w:val="00D56082"/>
    <w:rsid w:val="00D573A4"/>
    <w:rsid w:val="00D600C7"/>
    <w:rsid w:val="00D63041"/>
    <w:rsid w:val="00D63949"/>
    <w:rsid w:val="00D63B05"/>
    <w:rsid w:val="00D64037"/>
    <w:rsid w:val="00D666D0"/>
    <w:rsid w:val="00D67330"/>
    <w:rsid w:val="00D7196D"/>
    <w:rsid w:val="00D72B8A"/>
    <w:rsid w:val="00D74372"/>
    <w:rsid w:val="00D770FD"/>
    <w:rsid w:val="00D80833"/>
    <w:rsid w:val="00D83461"/>
    <w:rsid w:val="00D83A0D"/>
    <w:rsid w:val="00D84310"/>
    <w:rsid w:val="00D846F3"/>
    <w:rsid w:val="00D847CE"/>
    <w:rsid w:val="00D84CEA"/>
    <w:rsid w:val="00D86062"/>
    <w:rsid w:val="00D868D9"/>
    <w:rsid w:val="00D8703C"/>
    <w:rsid w:val="00D87911"/>
    <w:rsid w:val="00D90449"/>
    <w:rsid w:val="00D9097E"/>
    <w:rsid w:val="00D90A55"/>
    <w:rsid w:val="00D9111A"/>
    <w:rsid w:val="00D91DBB"/>
    <w:rsid w:val="00D91FB2"/>
    <w:rsid w:val="00D92327"/>
    <w:rsid w:val="00D934C1"/>
    <w:rsid w:val="00D93FD4"/>
    <w:rsid w:val="00D942DF"/>
    <w:rsid w:val="00D948F3"/>
    <w:rsid w:val="00DA0232"/>
    <w:rsid w:val="00DA18CA"/>
    <w:rsid w:val="00DA2689"/>
    <w:rsid w:val="00DA2D95"/>
    <w:rsid w:val="00DA2F76"/>
    <w:rsid w:val="00DA325C"/>
    <w:rsid w:val="00DA34E5"/>
    <w:rsid w:val="00DA6290"/>
    <w:rsid w:val="00DA7282"/>
    <w:rsid w:val="00DA7702"/>
    <w:rsid w:val="00DA79EA"/>
    <w:rsid w:val="00DB12E5"/>
    <w:rsid w:val="00DB2117"/>
    <w:rsid w:val="00DB4016"/>
    <w:rsid w:val="00DB442F"/>
    <w:rsid w:val="00DB491D"/>
    <w:rsid w:val="00DB7308"/>
    <w:rsid w:val="00DB7CC5"/>
    <w:rsid w:val="00DB7D85"/>
    <w:rsid w:val="00DB7F7A"/>
    <w:rsid w:val="00DC0E98"/>
    <w:rsid w:val="00DC13B4"/>
    <w:rsid w:val="00DC19A8"/>
    <w:rsid w:val="00DC33BA"/>
    <w:rsid w:val="00DC3AAF"/>
    <w:rsid w:val="00DC5410"/>
    <w:rsid w:val="00DD1FA0"/>
    <w:rsid w:val="00DD31A5"/>
    <w:rsid w:val="00DD39AB"/>
    <w:rsid w:val="00DD5DAF"/>
    <w:rsid w:val="00DD5DEB"/>
    <w:rsid w:val="00DD731E"/>
    <w:rsid w:val="00DE0524"/>
    <w:rsid w:val="00DE11D1"/>
    <w:rsid w:val="00DE1C01"/>
    <w:rsid w:val="00DE1D0B"/>
    <w:rsid w:val="00DE31A7"/>
    <w:rsid w:val="00DE4201"/>
    <w:rsid w:val="00DE5608"/>
    <w:rsid w:val="00DE6F25"/>
    <w:rsid w:val="00DE7C4C"/>
    <w:rsid w:val="00DF0F14"/>
    <w:rsid w:val="00DF0F89"/>
    <w:rsid w:val="00DF1625"/>
    <w:rsid w:val="00DF16C6"/>
    <w:rsid w:val="00DF3A18"/>
    <w:rsid w:val="00DF3BDD"/>
    <w:rsid w:val="00DF450E"/>
    <w:rsid w:val="00E005EC"/>
    <w:rsid w:val="00E012DF"/>
    <w:rsid w:val="00E02260"/>
    <w:rsid w:val="00E03E02"/>
    <w:rsid w:val="00E044EA"/>
    <w:rsid w:val="00E049F2"/>
    <w:rsid w:val="00E066CB"/>
    <w:rsid w:val="00E069DB"/>
    <w:rsid w:val="00E06A57"/>
    <w:rsid w:val="00E0714A"/>
    <w:rsid w:val="00E071C2"/>
    <w:rsid w:val="00E10109"/>
    <w:rsid w:val="00E10273"/>
    <w:rsid w:val="00E14148"/>
    <w:rsid w:val="00E1569A"/>
    <w:rsid w:val="00E157CD"/>
    <w:rsid w:val="00E17ED9"/>
    <w:rsid w:val="00E22D01"/>
    <w:rsid w:val="00E23167"/>
    <w:rsid w:val="00E23269"/>
    <w:rsid w:val="00E243EB"/>
    <w:rsid w:val="00E25E83"/>
    <w:rsid w:val="00E26D3F"/>
    <w:rsid w:val="00E2707E"/>
    <w:rsid w:val="00E2733D"/>
    <w:rsid w:val="00E31CB5"/>
    <w:rsid w:val="00E32F35"/>
    <w:rsid w:val="00E33456"/>
    <w:rsid w:val="00E348AB"/>
    <w:rsid w:val="00E34939"/>
    <w:rsid w:val="00E34BA9"/>
    <w:rsid w:val="00E3659F"/>
    <w:rsid w:val="00E37654"/>
    <w:rsid w:val="00E41995"/>
    <w:rsid w:val="00E42436"/>
    <w:rsid w:val="00E43640"/>
    <w:rsid w:val="00E4533D"/>
    <w:rsid w:val="00E45AA0"/>
    <w:rsid w:val="00E45DF4"/>
    <w:rsid w:val="00E46667"/>
    <w:rsid w:val="00E46E27"/>
    <w:rsid w:val="00E504B1"/>
    <w:rsid w:val="00E50628"/>
    <w:rsid w:val="00E50DAD"/>
    <w:rsid w:val="00E52952"/>
    <w:rsid w:val="00E53F78"/>
    <w:rsid w:val="00E53FA6"/>
    <w:rsid w:val="00E54844"/>
    <w:rsid w:val="00E55EEC"/>
    <w:rsid w:val="00E60352"/>
    <w:rsid w:val="00E6321F"/>
    <w:rsid w:val="00E63B2A"/>
    <w:rsid w:val="00E66344"/>
    <w:rsid w:val="00E66E20"/>
    <w:rsid w:val="00E6716B"/>
    <w:rsid w:val="00E71377"/>
    <w:rsid w:val="00E71D14"/>
    <w:rsid w:val="00E733E8"/>
    <w:rsid w:val="00E747E1"/>
    <w:rsid w:val="00E752AE"/>
    <w:rsid w:val="00E75729"/>
    <w:rsid w:val="00E75B8C"/>
    <w:rsid w:val="00E76549"/>
    <w:rsid w:val="00E76BFC"/>
    <w:rsid w:val="00E76EF3"/>
    <w:rsid w:val="00E77094"/>
    <w:rsid w:val="00E805B3"/>
    <w:rsid w:val="00E81307"/>
    <w:rsid w:val="00E819AD"/>
    <w:rsid w:val="00E8357F"/>
    <w:rsid w:val="00E8437A"/>
    <w:rsid w:val="00E85104"/>
    <w:rsid w:val="00E85304"/>
    <w:rsid w:val="00E85578"/>
    <w:rsid w:val="00E868F0"/>
    <w:rsid w:val="00E86EE1"/>
    <w:rsid w:val="00E939CA"/>
    <w:rsid w:val="00E93AD7"/>
    <w:rsid w:val="00E94B84"/>
    <w:rsid w:val="00E9549E"/>
    <w:rsid w:val="00EA038F"/>
    <w:rsid w:val="00EA0805"/>
    <w:rsid w:val="00EA244D"/>
    <w:rsid w:val="00EA2BD7"/>
    <w:rsid w:val="00EA4388"/>
    <w:rsid w:val="00EA4992"/>
    <w:rsid w:val="00EA572E"/>
    <w:rsid w:val="00EA6891"/>
    <w:rsid w:val="00EA6E53"/>
    <w:rsid w:val="00EA7F0D"/>
    <w:rsid w:val="00EB01FF"/>
    <w:rsid w:val="00EB0729"/>
    <w:rsid w:val="00EB0CEF"/>
    <w:rsid w:val="00EB1026"/>
    <w:rsid w:val="00EB141D"/>
    <w:rsid w:val="00EB1C12"/>
    <w:rsid w:val="00EB2173"/>
    <w:rsid w:val="00EB7829"/>
    <w:rsid w:val="00EB7BB6"/>
    <w:rsid w:val="00EC0509"/>
    <w:rsid w:val="00EC21D7"/>
    <w:rsid w:val="00EC2477"/>
    <w:rsid w:val="00EC3E99"/>
    <w:rsid w:val="00EC4E06"/>
    <w:rsid w:val="00EC5A37"/>
    <w:rsid w:val="00EC5AA7"/>
    <w:rsid w:val="00EC6666"/>
    <w:rsid w:val="00EC79AB"/>
    <w:rsid w:val="00ED0354"/>
    <w:rsid w:val="00ED230C"/>
    <w:rsid w:val="00ED289F"/>
    <w:rsid w:val="00ED28A5"/>
    <w:rsid w:val="00ED4354"/>
    <w:rsid w:val="00ED6D7E"/>
    <w:rsid w:val="00EE0AA9"/>
    <w:rsid w:val="00EE0EDE"/>
    <w:rsid w:val="00EE14CE"/>
    <w:rsid w:val="00EE5EA7"/>
    <w:rsid w:val="00EE6BFC"/>
    <w:rsid w:val="00EE710E"/>
    <w:rsid w:val="00EE7E7D"/>
    <w:rsid w:val="00EF1A01"/>
    <w:rsid w:val="00EF1C0B"/>
    <w:rsid w:val="00EF3492"/>
    <w:rsid w:val="00EF3D47"/>
    <w:rsid w:val="00EF7019"/>
    <w:rsid w:val="00EF7EDD"/>
    <w:rsid w:val="00F00F0F"/>
    <w:rsid w:val="00F0153C"/>
    <w:rsid w:val="00F01C5E"/>
    <w:rsid w:val="00F02C6F"/>
    <w:rsid w:val="00F0472F"/>
    <w:rsid w:val="00F0591E"/>
    <w:rsid w:val="00F06829"/>
    <w:rsid w:val="00F11C18"/>
    <w:rsid w:val="00F14151"/>
    <w:rsid w:val="00F14229"/>
    <w:rsid w:val="00F14FB0"/>
    <w:rsid w:val="00F15AD5"/>
    <w:rsid w:val="00F23C7F"/>
    <w:rsid w:val="00F2434C"/>
    <w:rsid w:val="00F24F56"/>
    <w:rsid w:val="00F26C89"/>
    <w:rsid w:val="00F26E5F"/>
    <w:rsid w:val="00F30866"/>
    <w:rsid w:val="00F316C1"/>
    <w:rsid w:val="00F33C58"/>
    <w:rsid w:val="00F34270"/>
    <w:rsid w:val="00F3587A"/>
    <w:rsid w:val="00F40A68"/>
    <w:rsid w:val="00F40B5F"/>
    <w:rsid w:val="00F40BF0"/>
    <w:rsid w:val="00F4201B"/>
    <w:rsid w:val="00F42060"/>
    <w:rsid w:val="00F42665"/>
    <w:rsid w:val="00F42AB9"/>
    <w:rsid w:val="00F43DC6"/>
    <w:rsid w:val="00F45A63"/>
    <w:rsid w:val="00F45A68"/>
    <w:rsid w:val="00F466B7"/>
    <w:rsid w:val="00F466CF"/>
    <w:rsid w:val="00F469CD"/>
    <w:rsid w:val="00F476A4"/>
    <w:rsid w:val="00F51442"/>
    <w:rsid w:val="00F5148D"/>
    <w:rsid w:val="00F52213"/>
    <w:rsid w:val="00F52C50"/>
    <w:rsid w:val="00F53248"/>
    <w:rsid w:val="00F54592"/>
    <w:rsid w:val="00F5460B"/>
    <w:rsid w:val="00F56968"/>
    <w:rsid w:val="00F57776"/>
    <w:rsid w:val="00F60AD4"/>
    <w:rsid w:val="00F621F1"/>
    <w:rsid w:val="00F628B5"/>
    <w:rsid w:val="00F62C41"/>
    <w:rsid w:val="00F63B1B"/>
    <w:rsid w:val="00F64D63"/>
    <w:rsid w:val="00F65186"/>
    <w:rsid w:val="00F66ABE"/>
    <w:rsid w:val="00F67E4A"/>
    <w:rsid w:val="00F70437"/>
    <w:rsid w:val="00F71064"/>
    <w:rsid w:val="00F71645"/>
    <w:rsid w:val="00F7183C"/>
    <w:rsid w:val="00F71E04"/>
    <w:rsid w:val="00F72248"/>
    <w:rsid w:val="00F7232A"/>
    <w:rsid w:val="00F748B9"/>
    <w:rsid w:val="00F75FFB"/>
    <w:rsid w:val="00F76115"/>
    <w:rsid w:val="00F76222"/>
    <w:rsid w:val="00F764EA"/>
    <w:rsid w:val="00F7779B"/>
    <w:rsid w:val="00F80027"/>
    <w:rsid w:val="00F812D5"/>
    <w:rsid w:val="00F822D6"/>
    <w:rsid w:val="00F8251E"/>
    <w:rsid w:val="00F84313"/>
    <w:rsid w:val="00F84C98"/>
    <w:rsid w:val="00F855CB"/>
    <w:rsid w:val="00F86CF5"/>
    <w:rsid w:val="00F9062B"/>
    <w:rsid w:val="00F90CC4"/>
    <w:rsid w:val="00F90D80"/>
    <w:rsid w:val="00F919E4"/>
    <w:rsid w:val="00F9259D"/>
    <w:rsid w:val="00F93008"/>
    <w:rsid w:val="00F934D1"/>
    <w:rsid w:val="00F9486C"/>
    <w:rsid w:val="00F94AD7"/>
    <w:rsid w:val="00F96597"/>
    <w:rsid w:val="00F96613"/>
    <w:rsid w:val="00F96EBE"/>
    <w:rsid w:val="00F9787C"/>
    <w:rsid w:val="00FA0D93"/>
    <w:rsid w:val="00FA1801"/>
    <w:rsid w:val="00FA41ED"/>
    <w:rsid w:val="00FA617C"/>
    <w:rsid w:val="00FA67AC"/>
    <w:rsid w:val="00FA6A01"/>
    <w:rsid w:val="00FA6A64"/>
    <w:rsid w:val="00FA6B1F"/>
    <w:rsid w:val="00FA7846"/>
    <w:rsid w:val="00FB0332"/>
    <w:rsid w:val="00FB09A6"/>
    <w:rsid w:val="00FB119A"/>
    <w:rsid w:val="00FB18FA"/>
    <w:rsid w:val="00FB1E8D"/>
    <w:rsid w:val="00FB2B2E"/>
    <w:rsid w:val="00FB3BD6"/>
    <w:rsid w:val="00FB45C9"/>
    <w:rsid w:val="00FB561E"/>
    <w:rsid w:val="00FB6F83"/>
    <w:rsid w:val="00FB70FD"/>
    <w:rsid w:val="00FB75B9"/>
    <w:rsid w:val="00FB7613"/>
    <w:rsid w:val="00FB7E57"/>
    <w:rsid w:val="00FC3230"/>
    <w:rsid w:val="00FC35D9"/>
    <w:rsid w:val="00FC439D"/>
    <w:rsid w:val="00FC4523"/>
    <w:rsid w:val="00FC48F0"/>
    <w:rsid w:val="00FC55A0"/>
    <w:rsid w:val="00FC67EB"/>
    <w:rsid w:val="00FC6E67"/>
    <w:rsid w:val="00FC762B"/>
    <w:rsid w:val="00FC7AC8"/>
    <w:rsid w:val="00FD1450"/>
    <w:rsid w:val="00FD1F7B"/>
    <w:rsid w:val="00FD2376"/>
    <w:rsid w:val="00FD2657"/>
    <w:rsid w:val="00FD4E49"/>
    <w:rsid w:val="00FD60BB"/>
    <w:rsid w:val="00FE054B"/>
    <w:rsid w:val="00FE2AA1"/>
    <w:rsid w:val="00FE33BC"/>
    <w:rsid w:val="00FE45F4"/>
    <w:rsid w:val="00FE4DFD"/>
    <w:rsid w:val="00FE4FCC"/>
    <w:rsid w:val="00FE5D47"/>
    <w:rsid w:val="00FF035F"/>
    <w:rsid w:val="00FF0B54"/>
    <w:rsid w:val="00FF0F08"/>
    <w:rsid w:val="00FF1CBF"/>
    <w:rsid w:val="00FF2715"/>
    <w:rsid w:val="00FF273B"/>
    <w:rsid w:val="00FF2B97"/>
    <w:rsid w:val="00FF337C"/>
    <w:rsid w:val="00FF49BA"/>
    <w:rsid w:val="00FF52E9"/>
    <w:rsid w:val="00FF5446"/>
    <w:rsid w:val="00FF563B"/>
    <w:rsid w:val="00FF565E"/>
    <w:rsid w:val="00FF7728"/>
    <w:rsid w:val="00FF7CB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82398"/>
    <w:pPr>
      <w:suppressAutoHyphens/>
      <w:spacing w:line="312" w:lineRule="auto"/>
      <w:jc w:val="both"/>
    </w:pPr>
    <w:rPr>
      <w:rFonts w:ascii="Arial" w:hAnsi="Arial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82398"/>
    <w:pPr>
      <w:keepNext/>
      <w:tabs>
        <w:tab w:val="num" w:pos="0"/>
      </w:tabs>
      <w:ind w:left="432" w:hanging="432"/>
      <w:jc w:val="left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76135"/>
    <w:pPr>
      <w:keepNext/>
      <w:tabs>
        <w:tab w:val="num" w:pos="0"/>
      </w:tabs>
      <w:ind w:firstLine="720"/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3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qFormat/>
    <w:rsid w:val="0085193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1933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51933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51933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rsid w:val="00851933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851933"/>
    <w:pPr>
      <w:tabs>
        <w:tab w:val="num" w:pos="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51933"/>
    <w:rPr>
      <w:rFonts w:hint="default"/>
    </w:rPr>
  </w:style>
  <w:style w:type="character" w:customStyle="1" w:styleId="WW8Num1z1">
    <w:name w:val="WW8Num1z1"/>
    <w:rsid w:val="00851933"/>
  </w:style>
  <w:style w:type="character" w:customStyle="1" w:styleId="WW8Num1z2">
    <w:name w:val="WW8Num1z2"/>
    <w:rsid w:val="00851933"/>
  </w:style>
  <w:style w:type="character" w:customStyle="1" w:styleId="WW8Num1z3">
    <w:name w:val="WW8Num1z3"/>
    <w:rsid w:val="00851933"/>
  </w:style>
  <w:style w:type="character" w:customStyle="1" w:styleId="WW8Num1z4">
    <w:name w:val="WW8Num1z4"/>
    <w:rsid w:val="00851933"/>
  </w:style>
  <w:style w:type="character" w:customStyle="1" w:styleId="WW8Num1z5">
    <w:name w:val="WW8Num1z5"/>
    <w:rsid w:val="00851933"/>
  </w:style>
  <w:style w:type="character" w:customStyle="1" w:styleId="WW8Num1z6">
    <w:name w:val="WW8Num1z6"/>
    <w:rsid w:val="00851933"/>
  </w:style>
  <w:style w:type="character" w:customStyle="1" w:styleId="WW8Num1z7">
    <w:name w:val="WW8Num1z7"/>
    <w:rsid w:val="00851933"/>
  </w:style>
  <w:style w:type="character" w:customStyle="1" w:styleId="WW8Num1z8">
    <w:name w:val="WW8Num1z8"/>
    <w:rsid w:val="00851933"/>
  </w:style>
  <w:style w:type="character" w:customStyle="1" w:styleId="WW8Num2z0">
    <w:name w:val="WW8Num2z0"/>
    <w:rsid w:val="00851933"/>
    <w:rPr>
      <w:rFonts w:hint="default"/>
    </w:rPr>
  </w:style>
  <w:style w:type="character" w:customStyle="1" w:styleId="WW8Num3z0">
    <w:name w:val="WW8Num3z0"/>
    <w:rsid w:val="00851933"/>
    <w:rPr>
      <w:rFonts w:ascii="Arial" w:eastAsia="Times New Roman" w:hAnsi="Arial" w:cs="Arial" w:hint="default"/>
      <w:szCs w:val="20"/>
      <w:lang w:val="sr-Cyrl-CS"/>
    </w:rPr>
  </w:style>
  <w:style w:type="character" w:customStyle="1" w:styleId="WW8Num4z0">
    <w:name w:val="WW8Num4z0"/>
    <w:rsid w:val="00851933"/>
    <w:rPr>
      <w:rFonts w:ascii="Times New Roman" w:eastAsia="Times New Roman" w:hAnsi="Times New Roman" w:cs="Times New Roman" w:hint="default"/>
      <w:szCs w:val="20"/>
      <w:lang w:val="ru-RU"/>
    </w:rPr>
  </w:style>
  <w:style w:type="character" w:customStyle="1" w:styleId="WW8Num5z0">
    <w:name w:val="WW8Num5z0"/>
    <w:rsid w:val="00851933"/>
    <w:rPr>
      <w:rFonts w:hint="default"/>
    </w:rPr>
  </w:style>
  <w:style w:type="character" w:customStyle="1" w:styleId="WW8Num6z0">
    <w:name w:val="WW8Num6z0"/>
    <w:rsid w:val="00851933"/>
    <w:rPr>
      <w:rFonts w:ascii="Times New Roman" w:hAnsi="Times New Roman" w:cs="Times New Roman" w:hint="default"/>
      <w:b w:val="0"/>
      <w:color w:val="000000"/>
      <w:spacing w:val="-7"/>
      <w:szCs w:val="20"/>
      <w:lang w:val="sr-Cyrl-CS"/>
    </w:rPr>
  </w:style>
  <w:style w:type="character" w:customStyle="1" w:styleId="WW8Num7z0">
    <w:name w:val="WW8Num7z0"/>
    <w:rsid w:val="00851933"/>
    <w:rPr>
      <w:rFonts w:ascii="Times New Roman" w:hAnsi="Times New Roman" w:cs="Times New Roman" w:hint="default"/>
      <w:b w:val="0"/>
      <w:color w:val="000000"/>
      <w:spacing w:val="-23"/>
      <w:szCs w:val="20"/>
      <w:lang w:val="sr-Cyrl-CS"/>
    </w:rPr>
  </w:style>
  <w:style w:type="character" w:customStyle="1" w:styleId="WW8Num8z0">
    <w:name w:val="WW8Num8z0"/>
    <w:rsid w:val="00851933"/>
    <w:rPr>
      <w:rFonts w:hint="default"/>
    </w:rPr>
  </w:style>
  <w:style w:type="character" w:customStyle="1" w:styleId="WW8Num9z0">
    <w:name w:val="WW8Num9z0"/>
    <w:rsid w:val="00851933"/>
    <w:rPr>
      <w:rFonts w:hint="default"/>
    </w:rPr>
  </w:style>
  <w:style w:type="character" w:customStyle="1" w:styleId="WW8Num10z0">
    <w:name w:val="WW8Num10z0"/>
    <w:rsid w:val="00851933"/>
    <w:rPr>
      <w:rFonts w:hint="default"/>
      <w:lang w:val="sr-Cyrl-CS"/>
    </w:rPr>
  </w:style>
  <w:style w:type="character" w:customStyle="1" w:styleId="WW8Num11z0">
    <w:name w:val="WW8Num11z0"/>
    <w:rsid w:val="00851933"/>
    <w:rPr>
      <w:rFonts w:ascii="Times New Roman" w:hAnsi="Times New Roman" w:cs="Times New Roman" w:hint="default"/>
      <w:b w:val="0"/>
      <w:color w:val="000000"/>
      <w:spacing w:val="-25"/>
      <w:szCs w:val="20"/>
      <w:lang w:val="sr-Cyrl-CS"/>
    </w:rPr>
  </w:style>
  <w:style w:type="character" w:customStyle="1" w:styleId="WW8Num12z0">
    <w:name w:val="WW8Num12z0"/>
    <w:rsid w:val="0085193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851933"/>
    <w:rPr>
      <w:rFonts w:hint="default"/>
      <w:b w:val="0"/>
      <w:szCs w:val="20"/>
      <w:lang w:val="sr-Cyrl-CS"/>
    </w:rPr>
  </w:style>
  <w:style w:type="character" w:customStyle="1" w:styleId="WW8Num14z0">
    <w:name w:val="WW8Num14z0"/>
    <w:rsid w:val="00851933"/>
    <w:rPr>
      <w:rFonts w:ascii="Times New Roman" w:hAnsi="Times New Roman" w:cs="Times New Roman" w:hint="default"/>
      <w:b w:val="0"/>
      <w:color w:val="000000"/>
      <w:spacing w:val="-12"/>
      <w:szCs w:val="20"/>
      <w:lang w:val="sr-Cyrl-CS"/>
    </w:rPr>
  </w:style>
  <w:style w:type="character" w:customStyle="1" w:styleId="WW8Num15z0">
    <w:name w:val="WW8Num15z0"/>
    <w:rsid w:val="00851933"/>
    <w:rPr>
      <w:rFonts w:ascii="Times New Roman" w:eastAsia="Times New Roman" w:hAnsi="Times New Roman" w:cs="Times New Roman" w:hint="default"/>
      <w:szCs w:val="20"/>
      <w:lang w:val="sr-Cyrl-CS"/>
    </w:rPr>
  </w:style>
  <w:style w:type="character" w:customStyle="1" w:styleId="WW8Num16z0">
    <w:name w:val="WW8Num16z0"/>
    <w:rsid w:val="00851933"/>
    <w:rPr>
      <w:rFonts w:ascii="Times New Roman" w:hAnsi="Times New Roman" w:cs="Times New Roman" w:hint="default"/>
      <w:b w:val="0"/>
      <w:color w:val="000000"/>
      <w:spacing w:val="-14"/>
      <w:sz w:val="24"/>
      <w:lang w:val="sr-Cyrl-CS"/>
    </w:rPr>
  </w:style>
  <w:style w:type="character" w:customStyle="1" w:styleId="WW8Num17z0">
    <w:name w:val="WW8Num17z0"/>
    <w:rsid w:val="00851933"/>
    <w:rPr>
      <w:rFonts w:ascii="Times New Roman" w:hAnsi="Times New Roman" w:cs="Times New Roman" w:hint="default"/>
      <w:b w:val="0"/>
      <w:color w:val="000000"/>
      <w:spacing w:val="-22"/>
      <w:szCs w:val="20"/>
      <w:lang w:val="sr-Cyrl-CS"/>
    </w:rPr>
  </w:style>
  <w:style w:type="character" w:customStyle="1" w:styleId="WW8Num17z1">
    <w:name w:val="WW8Num17z1"/>
    <w:rsid w:val="00851933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851933"/>
    <w:rPr>
      <w:rFonts w:ascii="Wingdings" w:hAnsi="Wingdings" w:cs="Wingdings" w:hint="default"/>
      <w:sz w:val="20"/>
      <w:szCs w:val="20"/>
    </w:rPr>
  </w:style>
  <w:style w:type="character" w:customStyle="1" w:styleId="WW8Num18z0">
    <w:name w:val="WW8Num18z0"/>
    <w:rsid w:val="00851933"/>
    <w:rPr>
      <w:rFonts w:ascii="Symbol" w:hAnsi="Symbol" w:cs="Symbol" w:hint="default"/>
      <w:sz w:val="20"/>
      <w:lang w:val="sr-Cyrl-CS"/>
    </w:rPr>
  </w:style>
  <w:style w:type="character" w:customStyle="1" w:styleId="WW8Num19z0">
    <w:name w:val="WW8Num19z0"/>
    <w:rsid w:val="00851933"/>
    <w:rPr>
      <w:rFonts w:ascii="Times New Roman" w:hAnsi="Times New Roman" w:cs="Times New Roman" w:hint="default"/>
      <w:b w:val="0"/>
      <w:color w:val="000000"/>
      <w:spacing w:val="-8"/>
      <w:szCs w:val="20"/>
      <w:lang w:val="sr-Cyrl-CS"/>
    </w:rPr>
  </w:style>
  <w:style w:type="character" w:customStyle="1" w:styleId="WW8Num20z0">
    <w:name w:val="WW8Num20z0"/>
    <w:rsid w:val="00851933"/>
    <w:rPr>
      <w:rFonts w:hint="default"/>
    </w:rPr>
  </w:style>
  <w:style w:type="character" w:customStyle="1" w:styleId="WW8Num21z0">
    <w:name w:val="WW8Num21z0"/>
    <w:rsid w:val="00851933"/>
    <w:rPr>
      <w:rFonts w:hint="default"/>
    </w:rPr>
  </w:style>
  <w:style w:type="character" w:customStyle="1" w:styleId="WW8Num21z1">
    <w:name w:val="WW8Num21z1"/>
    <w:rsid w:val="00851933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51933"/>
    <w:rPr>
      <w:rFonts w:ascii="Wingdings" w:hAnsi="Wingdings" w:cs="Wingdings" w:hint="default"/>
      <w:sz w:val="20"/>
      <w:szCs w:val="20"/>
      <w:lang w:val="sr-Cyrl-CS"/>
    </w:rPr>
  </w:style>
  <w:style w:type="character" w:customStyle="1" w:styleId="WW8Num22z0">
    <w:name w:val="WW8Num22z0"/>
    <w:rsid w:val="00851933"/>
    <w:rPr>
      <w:rFonts w:hint="default"/>
      <w:lang w:val="sr-Cyrl-CS"/>
    </w:rPr>
  </w:style>
  <w:style w:type="character" w:customStyle="1" w:styleId="WW8Num23z0">
    <w:name w:val="WW8Num23z0"/>
    <w:rsid w:val="00851933"/>
    <w:rPr>
      <w:rFonts w:hint="default"/>
    </w:rPr>
  </w:style>
  <w:style w:type="character" w:customStyle="1" w:styleId="WW8Num24z0">
    <w:name w:val="WW8Num24z0"/>
    <w:rsid w:val="00851933"/>
    <w:rPr>
      <w:rFonts w:ascii="Symbol" w:hAnsi="Symbol" w:cs="Symbol" w:hint="default"/>
      <w:sz w:val="20"/>
      <w:lang w:val="sr-Cyrl-CS"/>
    </w:rPr>
  </w:style>
  <w:style w:type="character" w:customStyle="1" w:styleId="WW8Num25z0">
    <w:name w:val="WW8Num25z0"/>
    <w:rsid w:val="00851933"/>
    <w:rPr>
      <w:rFonts w:ascii="Calibri" w:eastAsia="Times New Roman" w:hAnsi="Calibri" w:cs="Times New Roman" w:hint="default"/>
      <w:sz w:val="20"/>
      <w:szCs w:val="20"/>
      <w:lang w:val="sr-Cyrl-CS"/>
    </w:rPr>
  </w:style>
  <w:style w:type="character" w:customStyle="1" w:styleId="WW8Num26z0">
    <w:name w:val="WW8Num26z0"/>
    <w:rsid w:val="00851933"/>
    <w:rPr>
      <w:rFonts w:hint="default"/>
    </w:rPr>
  </w:style>
  <w:style w:type="character" w:customStyle="1" w:styleId="WW8Num27z0">
    <w:name w:val="WW8Num27z0"/>
    <w:rsid w:val="00851933"/>
    <w:rPr>
      <w:rFonts w:ascii="Times New Roman" w:eastAsia="Times New Roman" w:hAnsi="Times New Roman" w:cs="Times New Roman" w:hint="default"/>
      <w:szCs w:val="20"/>
      <w:lang w:val="sr-Cyrl-CS"/>
    </w:rPr>
  </w:style>
  <w:style w:type="character" w:customStyle="1" w:styleId="WW8Num27z1">
    <w:name w:val="WW8Num27z1"/>
    <w:rsid w:val="00851933"/>
    <w:rPr>
      <w:rFonts w:ascii="Courier New" w:hAnsi="Courier New" w:cs="Courier New" w:hint="default"/>
    </w:rPr>
  </w:style>
  <w:style w:type="character" w:customStyle="1" w:styleId="WW8Num2z1">
    <w:name w:val="WW8Num2z1"/>
    <w:rsid w:val="00851933"/>
  </w:style>
  <w:style w:type="character" w:customStyle="1" w:styleId="WW8Num2z2">
    <w:name w:val="WW8Num2z2"/>
    <w:rsid w:val="00851933"/>
  </w:style>
  <w:style w:type="character" w:customStyle="1" w:styleId="WW8Num2z3">
    <w:name w:val="WW8Num2z3"/>
    <w:rsid w:val="00851933"/>
  </w:style>
  <w:style w:type="character" w:customStyle="1" w:styleId="WW8Num2z4">
    <w:name w:val="WW8Num2z4"/>
    <w:rsid w:val="00851933"/>
  </w:style>
  <w:style w:type="character" w:customStyle="1" w:styleId="WW8Num2z5">
    <w:name w:val="WW8Num2z5"/>
    <w:rsid w:val="00851933"/>
  </w:style>
  <w:style w:type="character" w:customStyle="1" w:styleId="WW8Num2z6">
    <w:name w:val="WW8Num2z6"/>
    <w:rsid w:val="00851933"/>
  </w:style>
  <w:style w:type="character" w:customStyle="1" w:styleId="WW8Num2z7">
    <w:name w:val="WW8Num2z7"/>
    <w:rsid w:val="00851933"/>
  </w:style>
  <w:style w:type="character" w:customStyle="1" w:styleId="WW8Num2z8">
    <w:name w:val="WW8Num2z8"/>
    <w:rsid w:val="00851933"/>
  </w:style>
  <w:style w:type="character" w:customStyle="1" w:styleId="WW8Num3z1">
    <w:name w:val="WW8Num3z1"/>
    <w:rsid w:val="00851933"/>
    <w:rPr>
      <w:rFonts w:ascii="Courier New" w:hAnsi="Courier New" w:cs="Courier New" w:hint="default"/>
    </w:rPr>
  </w:style>
  <w:style w:type="character" w:customStyle="1" w:styleId="WW8Num3z2">
    <w:name w:val="WW8Num3z2"/>
    <w:rsid w:val="00851933"/>
    <w:rPr>
      <w:rFonts w:ascii="Wingdings" w:hAnsi="Wingdings" w:cs="Wingdings" w:hint="default"/>
    </w:rPr>
  </w:style>
  <w:style w:type="character" w:customStyle="1" w:styleId="WW8Num3z3">
    <w:name w:val="WW8Num3z3"/>
    <w:rsid w:val="00851933"/>
    <w:rPr>
      <w:rFonts w:ascii="Symbol" w:hAnsi="Symbol" w:cs="Symbol" w:hint="default"/>
    </w:rPr>
  </w:style>
  <w:style w:type="character" w:customStyle="1" w:styleId="WW8Num4z1">
    <w:name w:val="WW8Num4z1"/>
    <w:rsid w:val="00851933"/>
    <w:rPr>
      <w:rFonts w:ascii="Courier New" w:hAnsi="Courier New" w:cs="Courier New" w:hint="default"/>
    </w:rPr>
  </w:style>
  <w:style w:type="character" w:customStyle="1" w:styleId="WW8Num4z2">
    <w:name w:val="WW8Num4z2"/>
    <w:rsid w:val="00851933"/>
    <w:rPr>
      <w:rFonts w:ascii="Wingdings" w:hAnsi="Wingdings" w:cs="Wingdings" w:hint="default"/>
    </w:rPr>
  </w:style>
  <w:style w:type="character" w:customStyle="1" w:styleId="WW8Num4z3">
    <w:name w:val="WW8Num4z3"/>
    <w:rsid w:val="00851933"/>
    <w:rPr>
      <w:rFonts w:ascii="Symbol" w:hAnsi="Symbol" w:cs="Symbol" w:hint="default"/>
    </w:rPr>
  </w:style>
  <w:style w:type="character" w:customStyle="1" w:styleId="WW8Num5z1">
    <w:name w:val="WW8Num5z1"/>
    <w:rsid w:val="00851933"/>
  </w:style>
  <w:style w:type="character" w:customStyle="1" w:styleId="WW8Num5z2">
    <w:name w:val="WW8Num5z2"/>
    <w:rsid w:val="00851933"/>
  </w:style>
  <w:style w:type="character" w:customStyle="1" w:styleId="WW8Num5z3">
    <w:name w:val="WW8Num5z3"/>
    <w:rsid w:val="00851933"/>
  </w:style>
  <w:style w:type="character" w:customStyle="1" w:styleId="WW8Num5z4">
    <w:name w:val="WW8Num5z4"/>
    <w:rsid w:val="00851933"/>
  </w:style>
  <w:style w:type="character" w:customStyle="1" w:styleId="WW8Num5z5">
    <w:name w:val="WW8Num5z5"/>
    <w:rsid w:val="00851933"/>
  </w:style>
  <w:style w:type="character" w:customStyle="1" w:styleId="WW8Num5z6">
    <w:name w:val="WW8Num5z6"/>
    <w:rsid w:val="00851933"/>
  </w:style>
  <w:style w:type="character" w:customStyle="1" w:styleId="WW8Num5z7">
    <w:name w:val="WW8Num5z7"/>
    <w:rsid w:val="00851933"/>
  </w:style>
  <w:style w:type="character" w:customStyle="1" w:styleId="WW8Num5z8">
    <w:name w:val="WW8Num5z8"/>
    <w:rsid w:val="00851933"/>
  </w:style>
  <w:style w:type="character" w:customStyle="1" w:styleId="WW8Num10z1">
    <w:name w:val="WW8Num10z1"/>
    <w:rsid w:val="00851933"/>
  </w:style>
  <w:style w:type="character" w:customStyle="1" w:styleId="WW8Num10z2">
    <w:name w:val="WW8Num10z2"/>
    <w:rsid w:val="00851933"/>
  </w:style>
  <w:style w:type="character" w:customStyle="1" w:styleId="WW8Num10z3">
    <w:name w:val="WW8Num10z3"/>
    <w:rsid w:val="00851933"/>
  </w:style>
  <w:style w:type="character" w:customStyle="1" w:styleId="WW8Num10z4">
    <w:name w:val="WW8Num10z4"/>
    <w:rsid w:val="00851933"/>
  </w:style>
  <w:style w:type="character" w:customStyle="1" w:styleId="WW8Num10z5">
    <w:name w:val="WW8Num10z5"/>
    <w:rsid w:val="00851933"/>
  </w:style>
  <w:style w:type="character" w:customStyle="1" w:styleId="WW8Num10z6">
    <w:name w:val="WW8Num10z6"/>
    <w:rsid w:val="00851933"/>
  </w:style>
  <w:style w:type="character" w:customStyle="1" w:styleId="WW8Num10z7">
    <w:name w:val="WW8Num10z7"/>
    <w:rsid w:val="00851933"/>
  </w:style>
  <w:style w:type="character" w:customStyle="1" w:styleId="WW8Num10z8">
    <w:name w:val="WW8Num10z8"/>
    <w:rsid w:val="00851933"/>
  </w:style>
  <w:style w:type="character" w:customStyle="1" w:styleId="WW8Num12z1">
    <w:name w:val="WW8Num12z1"/>
    <w:rsid w:val="00851933"/>
  </w:style>
  <w:style w:type="character" w:customStyle="1" w:styleId="WW8Num12z2">
    <w:name w:val="WW8Num12z2"/>
    <w:rsid w:val="00851933"/>
  </w:style>
  <w:style w:type="character" w:customStyle="1" w:styleId="WW8Num12z3">
    <w:name w:val="WW8Num12z3"/>
    <w:rsid w:val="00851933"/>
  </w:style>
  <w:style w:type="character" w:customStyle="1" w:styleId="WW8Num12z4">
    <w:name w:val="WW8Num12z4"/>
    <w:rsid w:val="00851933"/>
  </w:style>
  <w:style w:type="character" w:customStyle="1" w:styleId="WW8Num12z5">
    <w:name w:val="WW8Num12z5"/>
    <w:rsid w:val="00851933"/>
  </w:style>
  <w:style w:type="character" w:customStyle="1" w:styleId="WW8Num12z6">
    <w:name w:val="WW8Num12z6"/>
    <w:rsid w:val="00851933"/>
  </w:style>
  <w:style w:type="character" w:customStyle="1" w:styleId="WW8Num12z7">
    <w:name w:val="WW8Num12z7"/>
    <w:rsid w:val="00851933"/>
  </w:style>
  <w:style w:type="character" w:customStyle="1" w:styleId="WW8Num12z8">
    <w:name w:val="WW8Num12z8"/>
    <w:rsid w:val="00851933"/>
  </w:style>
  <w:style w:type="character" w:customStyle="1" w:styleId="WW8Num13z1">
    <w:name w:val="WW8Num13z1"/>
    <w:rsid w:val="00851933"/>
  </w:style>
  <w:style w:type="character" w:customStyle="1" w:styleId="WW8Num13z2">
    <w:name w:val="WW8Num13z2"/>
    <w:rsid w:val="00851933"/>
  </w:style>
  <w:style w:type="character" w:customStyle="1" w:styleId="WW8Num13z3">
    <w:name w:val="WW8Num13z3"/>
    <w:rsid w:val="00851933"/>
  </w:style>
  <w:style w:type="character" w:customStyle="1" w:styleId="WW8Num13z4">
    <w:name w:val="WW8Num13z4"/>
    <w:rsid w:val="00851933"/>
  </w:style>
  <w:style w:type="character" w:customStyle="1" w:styleId="WW8Num13z5">
    <w:name w:val="WW8Num13z5"/>
    <w:rsid w:val="00851933"/>
  </w:style>
  <w:style w:type="character" w:customStyle="1" w:styleId="WW8Num13z6">
    <w:name w:val="WW8Num13z6"/>
    <w:rsid w:val="00851933"/>
  </w:style>
  <w:style w:type="character" w:customStyle="1" w:styleId="WW8Num13z7">
    <w:name w:val="WW8Num13z7"/>
    <w:rsid w:val="00851933"/>
  </w:style>
  <w:style w:type="character" w:customStyle="1" w:styleId="WW8Num13z8">
    <w:name w:val="WW8Num13z8"/>
    <w:rsid w:val="00851933"/>
  </w:style>
  <w:style w:type="character" w:customStyle="1" w:styleId="WW8Num15z1">
    <w:name w:val="WW8Num15z1"/>
    <w:rsid w:val="00851933"/>
    <w:rPr>
      <w:rFonts w:ascii="Courier New" w:hAnsi="Courier New" w:cs="Courier New" w:hint="default"/>
    </w:rPr>
  </w:style>
  <w:style w:type="character" w:customStyle="1" w:styleId="WW8Num15z2">
    <w:name w:val="WW8Num15z2"/>
    <w:rsid w:val="00851933"/>
    <w:rPr>
      <w:rFonts w:ascii="Wingdings" w:hAnsi="Wingdings" w:cs="Wingdings" w:hint="default"/>
    </w:rPr>
  </w:style>
  <w:style w:type="character" w:customStyle="1" w:styleId="WW8Num15z3">
    <w:name w:val="WW8Num15z3"/>
    <w:rsid w:val="00851933"/>
    <w:rPr>
      <w:rFonts w:ascii="Symbol" w:hAnsi="Symbol" w:cs="Symbol" w:hint="default"/>
    </w:rPr>
  </w:style>
  <w:style w:type="character" w:customStyle="1" w:styleId="WW8Num18z1">
    <w:name w:val="WW8Num18z1"/>
    <w:rsid w:val="00851933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51933"/>
    <w:rPr>
      <w:rFonts w:ascii="Wingdings" w:hAnsi="Wingdings" w:cs="Wingdings" w:hint="default"/>
      <w:sz w:val="20"/>
      <w:szCs w:val="20"/>
    </w:rPr>
  </w:style>
  <w:style w:type="character" w:customStyle="1" w:styleId="WW8Num20z1">
    <w:name w:val="WW8Num20z1"/>
    <w:rsid w:val="00851933"/>
  </w:style>
  <w:style w:type="character" w:customStyle="1" w:styleId="WW8Num20z2">
    <w:name w:val="WW8Num20z2"/>
    <w:rsid w:val="00851933"/>
  </w:style>
  <w:style w:type="character" w:customStyle="1" w:styleId="WW8Num20z3">
    <w:name w:val="WW8Num20z3"/>
    <w:rsid w:val="00851933"/>
  </w:style>
  <w:style w:type="character" w:customStyle="1" w:styleId="WW8Num20z4">
    <w:name w:val="WW8Num20z4"/>
    <w:rsid w:val="00851933"/>
  </w:style>
  <w:style w:type="character" w:customStyle="1" w:styleId="WW8Num20z5">
    <w:name w:val="WW8Num20z5"/>
    <w:rsid w:val="00851933"/>
  </w:style>
  <w:style w:type="character" w:customStyle="1" w:styleId="WW8Num20z6">
    <w:name w:val="WW8Num20z6"/>
    <w:rsid w:val="00851933"/>
  </w:style>
  <w:style w:type="character" w:customStyle="1" w:styleId="WW8Num20z7">
    <w:name w:val="WW8Num20z7"/>
    <w:rsid w:val="00851933"/>
  </w:style>
  <w:style w:type="character" w:customStyle="1" w:styleId="WW8Num20z8">
    <w:name w:val="WW8Num20z8"/>
    <w:rsid w:val="00851933"/>
  </w:style>
  <w:style w:type="character" w:customStyle="1" w:styleId="WW8Num22z1">
    <w:name w:val="WW8Num22z1"/>
    <w:rsid w:val="00851933"/>
  </w:style>
  <w:style w:type="character" w:customStyle="1" w:styleId="WW8Num22z2">
    <w:name w:val="WW8Num22z2"/>
    <w:rsid w:val="00851933"/>
  </w:style>
  <w:style w:type="character" w:customStyle="1" w:styleId="WW8Num22z3">
    <w:name w:val="WW8Num22z3"/>
    <w:rsid w:val="00851933"/>
  </w:style>
  <w:style w:type="character" w:customStyle="1" w:styleId="WW8Num22z4">
    <w:name w:val="WW8Num22z4"/>
    <w:rsid w:val="00851933"/>
  </w:style>
  <w:style w:type="character" w:customStyle="1" w:styleId="WW8Num22z5">
    <w:name w:val="WW8Num22z5"/>
    <w:rsid w:val="00851933"/>
  </w:style>
  <w:style w:type="character" w:customStyle="1" w:styleId="WW8Num22z6">
    <w:name w:val="WW8Num22z6"/>
    <w:rsid w:val="00851933"/>
  </w:style>
  <w:style w:type="character" w:customStyle="1" w:styleId="WW8Num22z7">
    <w:name w:val="WW8Num22z7"/>
    <w:rsid w:val="00851933"/>
  </w:style>
  <w:style w:type="character" w:customStyle="1" w:styleId="WW8Num22z8">
    <w:name w:val="WW8Num22z8"/>
    <w:rsid w:val="00851933"/>
  </w:style>
  <w:style w:type="character" w:customStyle="1" w:styleId="WW8Num24z1">
    <w:name w:val="WW8Num24z1"/>
    <w:rsid w:val="00851933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851933"/>
    <w:rPr>
      <w:rFonts w:ascii="Wingdings" w:hAnsi="Wingdings" w:cs="Wingdings" w:hint="default"/>
      <w:sz w:val="20"/>
      <w:szCs w:val="20"/>
    </w:rPr>
  </w:style>
  <w:style w:type="character" w:customStyle="1" w:styleId="WW8Num25z1">
    <w:name w:val="WW8Num25z1"/>
    <w:rsid w:val="00851933"/>
    <w:rPr>
      <w:rFonts w:ascii="Courier New" w:hAnsi="Courier New" w:cs="Courier New" w:hint="default"/>
    </w:rPr>
  </w:style>
  <w:style w:type="character" w:customStyle="1" w:styleId="WW8Num25z2">
    <w:name w:val="WW8Num25z2"/>
    <w:rsid w:val="00851933"/>
    <w:rPr>
      <w:rFonts w:ascii="Wingdings" w:hAnsi="Wingdings" w:cs="Wingdings" w:hint="default"/>
    </w:rPr>
  </w:style>
  <w:style w:type="character" w:customStyle="1" w:styleId="WW8Num25z3">
    <w:name w:val="WW8Num25z3"/>
    <w:rsid w:val="00851933"/>
    <w:rPr>
      <w:rFonts w:ascii="Symbol" w:hAnsi="Symbol" w:cs="Symbol" w:hint="default"/>
    </w:rPr>
  </w:style>
  <w:style w:type="character" w:customStyle="1" w:styleId="WW8Num27z2">
    <w:name w:val="WW8Num27z2"/>
    <w:rsid w:val="00851933"/>
    <w:rPr>
      <w:rFonts w:ascii="Wingdings" w:hAnsi="Wingdings" w:cs="Wingdings" w:hint="default"/>
    </w:rPr>
  </w:style>
  <w:style w:type="character" w:customStyle="1" w:styleId="WW8Num27z3">
    <w:name w:val="WW8Num27z3"/>
    <w:rsid w:val="00851933"/>
    <w:rPr>
      <w:rFonts w:ascii="Symbol" w:hAnsi="Symbol" w:cs="Symbol" w:hint="default"/>
    </w:rPr>
  </w:style>
  <w:style w:type="character" w:customStyle="1" w:styleId="WW8Num28z0">
    <w:name w:val="WW8Num28z0"/>
    <w:rsid w:val="00851933"/>
    <w:rPr>
      <w:rFonts w:hint="default"/>
    </w:rPr>
  </w:style>
  <w:style w:type="character" w:customStyle="1" w:styleId="WW8Num29z0">
    <w:name w:val="WW8Num29z0"/>
    <w:rsid w:val="00851933"/>
    <w:rPr>
      <w:rFonts w:hint="default"/>
    </w:rPr>
  </w:style>
  <w:style w:type="character" w:customStyle="1" w:styleId="WW8Num30z0">
    <w:name w:val="WW8Num30z0"/>
    <w:rsid w:val="00851933"/>
    <w:rPr>
      <w:rFonts w:hint="default"/>
      <w:lang w:val="sr-Cyrl-CS"/>
    </w:rPr>
  </w:style>
  <w:style w:type="character" w:customStyle="1" w:styleId="WW8Num30z1">
    <w:name w:val="WW8Num30z1"/>
    <w:rsid w:val="00851933"/>
    <w:rPr>
      <w:rFonts w:hint="default"/>
    </w:rPr>
  </w:style>
  <w:style w:type="character" w:customStyle="1" w:styleId="WW8NumSt19z0">
    <w:name w:val="WW8NumSt19z0"/>
    <w:rsid w:val="00851933"/>
    <w:rPr>
      <w:rFonts w:ascii="Times New Roman" w:hAnsi="Times New Roman" w:cs="Times New Roman" w:hint="default"/>
    </w:rPr>
  </w:style>
  <w:style w:type="character" w:customStyle="1" w:styleId="DefaultParagraphFont1">
    <w:name w:val="Default Paragraph Font1"/>
    <w:rsid w:val="00851933"/>
  </w:style>
  <w:style w:type="character" w:styleId="PageNumber">
    <w:name w:val="page number"/>
    <w:basedOn w:val="DefaultParagraphFont1"/>
    <w:rsid w:val="00851933"/>
  </w:style>
  <w:style w:type="character" w:styleId="Hyperlink">
    <w:name w:val="Hyperlink"/>
    <w:basedOn w:val="DefaultParagraphFont1"/>
    <w:uiPriority w:val="99"/>
    <w:rsid w:val="00851933"/>
    <w:rPr>
      <w:color w:val="0000FF"/>
      <w:u w:val="single"/>
    </w:rPr>
  </w:style>
  <w:style w:type="character" w:styleId="FollowedHyperlink">
    <w:name w:val="FollowedHyperlink"/>
    <w:basedOn w:val="DefaultParagraphFont1"/>
    <w:rsid w:val="00851933"/>
    <w:rPr>
      <w:color w:val="800080"/>
      <w:u w:val="single"/>
    </w:rPr>
  </w:style>
  <w:style w:type="character" w:customStyle="1" w:styleId="FooterChar">
    <w:name w:val="Footer Char"/>
    <w:basedOn w:val="DefaultParagraphFont1"/>
    <w:uiPriority w:val="99"/>
    <w:rsid w:val="00851933"/>
    <w:rPr>
      <w:rFonts w:ascii="CTimesRoman" w:hAnsi="CTimesRoman" w:cs="CTimesRoman"/>
      <w:sz w:val="26"/>
      <w:szCs w:val="24"/>
    </w:rPr>
  </w:style>
  <w:style w:type="character" w:customStyle="1" w:styleId="HeaderChar">
    <w:name w:val="Header Char"/>
    <w:basedOn w:val="DefaultParagraphFont1"/>
    <w:uiPriority w:val="99"/>
    <w:rsid w:val="00851933"/>
    <w:rPr>
      <w:b/>
      <w:szCs w:val="24"/>
    </w:rPr>
  </w:style>
  <w:style w:type="character" w:customStyle="1" w:styleId="Heading4Char">
    <w:name w:val="Heading 4 Char"/>
    <w:basedOn w:val="DefaultParagraphFont1"/>
    <w:rsid w:val="008519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1"/>
    <w:rsid w:val="008519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1"/>
    <w:rsid w:val="00851933"/>
    <w:rPr>
      <w:rFonts w:ascii="Calibri" w:eastAsia="Times New Roman" w:hAnsi="Calibri" w:cs="Times New Roman"/>
      <w:bCs/>
      <w:sz w:val="22"/>
      <w:szCs w:val="22"/>
    </w:rPr>
  </w:style>
  <w:style w:type="character" w:customStyle="1" w:styleId="Heading7Char">
    <w:name w:val="Heading 7 Char"/>
    <w:basedOn w:val="DefaultParagraphFont1"/>
    <w:rsid w:val="00851933"/>
    <w:rPr>
      <w:rFonts w:ascii="Calibri" w:eastAsia="Times New Roman" w:hAnsi="Calibri" w:cs="Times New Roman"/>
      <w:b/>
      <w:sz w:val="24"/>
      <w:szCs w:val="24"/>
    </w:rPr>
  </w:style>
  <w:style w:type="character" w:customStyle="1" w:styleId="Heading8Char">
    <w:name w:val="Heading 8 Char"/>
    <w:basedOn w:val="DefaultParagraphFont1"/>
    <w:rsid w:val="00851933"/>
    <w:rPr>
      <w:rFonts w:ascii="Calibri" w:eastAsia="Times New Roman" w:hAnsi="Calibri" w:cs="Times New Roman"/>
      <w:b/>
      <w:i/>
      <w:iCs/>
      <w:sz w:val="24"/>
      <w:szCs w:val="24"/>
    </w:rPr>
  </w:style>
  <w:style w:type="character" w:customStyle="1" w:styleId="Heading9Char">
    <w:name w:val="Heading 9 Char"/>
    <w:basedOn w:val="DefaultParagraphFont1"/>
    <w:rsid w:val="00851933"/>
    <w:rPr>
      <w:rFonts w:ascii="Cambria" w:eastAsia="Times New Roman" w:hAnsi="Cambria" w:cs="Times New Roman"/>
      <w:b/>
      <w:sz w:val="22"/>
      <w:szCs w:val="22"/>
    </w:rPr>
  </w:style>
  <w:style w:type="character" w:customStyle="1" w:styleId="BodyTextIndentChar">
    <w:name w:val="Body Text Indent Char"/>
    <w:basedOn w:val="DefaultParagraphFont1"/>
    <w:rsid w:val="00851933"/>
    <w:rPr>
      <w:rFonts w:ascii="Arial" w:hAnsi="Arial" w:cs="Arial"/>
      <w:sz w:val="28"/>
      <w:szCs w:val="24"/>
      <w:lang w:val="hr-HR" w:eastAsia="he-IL" w:bidi="he-IL"/>
    </w:rPr>
  </w:style>
  <w:style w:type="character" w:customStyle="1" w:styleId="Bodytext">
    <w:name w:val="Body text_"/>
    <w:basedOn w:val="DefaultParagraphFont1"/>
    <w:link w:val="BodyText1"/>
    <w:rsid w:val="00851933"/>
    <w:rPr>
      <w:sz w:val="23"/>
      <w:szCs w:val="23"/>
      <w:shd w:val="clear" w:color="auto" w:fill="FFFFFF"/>
    </w:rPr>
  </w:style>
  <w:style w:type="character" w:customStyle="1" w:styleId="IndexLink">
    <w:name w:val="Index Link"/>
    <w:rsid w:val="00851933"/>
  </w:style>
  <w:style w:type="paragraph" w:customStyle="1" w:styleId="Heading">
    <w:name w:val="Heading"/>
    <w:basedOn w:val="Normal"/>
    <w:next w:val="BodyText0"/>
    <w:rsid w:val="0085193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BodyText0">
    <w:name w:val="Body Text"/>
    <w:basedOn w:val="Normal"/>
    <w:link w:val="BodyTextChar"/>
    <w:rsid w:val="00851933"/>
    <w:pPr>
      <w:spacing w:after="120"/>
    </w:pPr>
  </w:style>
  <w:style w:type="paragraph" w:styleId="List">
    <w:name w:val="List"/>
    <w:basedOn w:val="BodyText0"/>
    <w:rsid w:val="00851933"/>
    <w:rPr>
      <w:rFonts w:cs="Mangal"/>
    </w:rPr>
  </w:style>
  <w:style w:type="paragraph" w:styleId="Caption">
    <w:name w:val="caption"/>
    <w:basedOn w:val="Normal"/>
    <w:qFormat/>
    <w:rsid w:val="008519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51933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8519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851933"/>
    <w:pPr>
      <w:tabs>
        <w:tab w:val="center" w:pos="4320"/>
        <w:tab w:val="right" w:pos="8640"/>
      </w:tabs>
    </w:pPr>
  </w:style>
  <w:style w:type="paragraph" w:customStyle="1" w:styleId="Naslov1">
    <w:name w:val="Naslov1"/>
    <w:basedOn w:val="Header"/>
    <w:rsid w:val="00851933"/>
    <w:pPr>
      <w:tabs>
        <w:tab w:val="clear" w:pos="4320"/>
        <w:tab w:val="clear" w:pos="8640"/>
      </w:tabs>
    </w:pPr>
    <w:rPr>
      <w:rFonts w:ascii="CTimesBold" w:hAnsi="CTimesBold" w:cs="CTimesBold"/>
      <w:caps/>
    </w:rPr>
  </w:style>
  <w:style w:type="paragraph" w:customStyle="1" w:styleId="I11">
    <w:name w:val="I 1.1."/>
    <w:basedOn w:val="Normal"/>
    <w:rsid w:val="00851933"/>
    <w:pPr>
      <w:tabs>
        <w:tab w:val="num" w:pos="1080"/>
      </w:tabs>
      <w:ind w:left="720" w:hanging="360"/>
    </w:pPr>
  </w:style>
  <w:style w:type="paragraph" w:customStyle="1" w:styleId="I12">
    <w:name w:val="I 1.2."/>
    <w:basedOn w:val="Normal"/>
    <w:rsid w:val="00851933"/>
    <w:pPr>
      <w:tabs>
        <w:tab w:val="num" w:pos="1641"/>
      </w:tabs>
      <w:ind w:left="921" w:hanging="360"/>
    </w:pPr>
    <w:rPr>
      <w:caps/>
    </w:rPr>
  </w:style>
  <w:style w:type="paragraph" w:customStyle="1" w:styleId="II21">
    <w:name w:val="II 2.1."/>
    <w:basedOn w:val="Normal"/>
    <w:rsid w:val="00851933"/>
    <w:pPr>
      <w:tabs>
        <w:tab w:val="num" w:pos="1440"/>
      </w:tabs>
      <w:ind w:left="720" w:hanging="360"/>
    </w:pPr>
  </w:style>
  <w:style w:type="paragraph" w:customStyle="1" w:styleId="III31">
    <w:name w:val="III 3.1."/>
    <w:basedOn w:val="Header"/>
    <w:rsid w:val="00851933"/>
    <w:pPr>
      <w:tabs>
        <w:tab w:val="clear" w:pos="4320"/>
        <w:tab w:val="clear" w:pos="8640"/>
        <w:tab w:val="num" w:pos="1437"/>
      </w:tabs>
      <w:ind w:left="717" w:hanging="360"/>
    </w:pPr>
    <w:rPr>
      <w:caps/>
    </w:rPr>
  </w:style>
  <w:style w:type="paragraph" w:customStyle="1" w:styleId="III21">
    <w:name w:val="III 2.1."/>
    <w:basedOn w:val="Header"/>
    <w:rsid w:val="00851933"/>
    <w:pPr>
      <w:tabs>
        <w:tab w:val="clear" w:pos="4320"/>
        <w:tab w:val="clear" w:pos="8640"/>
        <w:tab w:val="num" w:pos="1437"/>
      </w:tabs>
      <w:ind w:left="1077" w:hanging="360"/>
    </w:pPr>
    <w:rPr>
      <w:caps/>
    </w:rPr>
  </w:style>
  <w:style w:type="paragraph" w:customStyle="1" w:styleId="bilja">
    <w:name w:val="bilja"/>
    <w:basedOn w:val="Header"/>
    <w:rsid w:val="00851933"/>
    <w:pPr>
      <w:tabs>
        <w:tab w:val="clear" w:pos="4320"/>
        <w:tab w:val="clear" w:pos="8640"/>
      </w:tabs>
    </w:pPr>
    <w:rPr>
      <w:caps/>
    </w:rPr>
  </w:style>
  <w:style w:type="paragraph" w:styleId="TOC1">
    <w:name w:val="toc 1"/>
    <w:basedOn w:val="Normal"/>
    <w:next w:val="Normal"/>
    <w:uiPriority w:val="39"/>
    <w:rsid w:val="00851933"/>
  </w:style>
  <w:style w:type="paragraph" w:customStyle="1" w:styleId="IV41">
    <w:name w:val="IV 4.1."/>
    <w:basedOn w:val="Header"/>
    <w:rsid w:val="00851933"/>
    <w:pPr>
      <w:tabs>
        <w:tab w:val="clear" w:pos="4320"/>
        <w:tab w:val="clear" w:pos="8640"/>
        <w:tab w:val="num" w:pos="1080"/>
      </w:tabs>
      <w:ind w:left="720" w:hanging="360"/>
    </w:pPr>
    <w:rPr>
      <w:caps/>
    </w:rPr>
  </w:style>
  <w:style w:type="paragraph" w:customStyle="1" w:styleId="V51">
    <w:name w:val="V 5.1."/>
    <w:basedOn w:val="IV41"/>
    <w:rsid w:val="00851933"/>
    <w:pPr>
      <w:tabs>
        <w:tab w:val="clear" w:pos="1080"/>
        <w:tab w:val="num" w:pos="1077"/>
      </w:tabs>
      <w:ind w:left="717"/>
    </w:pPr>
  </w:style>
  <w:style w:type="paragraph" w:customStyle="1" w:styleId="VI61">
    <w:name w:val="VI 6.1."/>
    <w:basedOn w:val="Header"/>
    <w:rsid w:val="00851933"/>
    <w:pPr>
      <w:tabs>
        <w:tab w:val="num" w:pos="1080"/>
      </w:tabs>
      <w:ind w:left="720" w:hanging="360"/>
    </w:pPr>
  </w:style>
  <w:style w:type="paragraph" w:styleId="TOC2">
    <w:name w:val="toc 2"/>
    <w:basedOn w:val="Normal"/>
    <w:next w:val="Normal"/>
    <w:uiPriority w:val="39"/>
    <w:rsid w:val="00851933"/>
    <w:pPr>
      <w:ind w:left="260"/>
    </w:pPr>
  </w:style>
  <w:style w:type="paragraph" w:styleId="TOC3">
    <w:name w:val="toc 3"/>
    <w:basedOn w:val="Normal"/>
    <w:next w:val="Normal"/>
    <w:uiPriority w:val="39"/>
    <w:rsid w:val="00851933"/>
    <w:pPr>
      <w:ind w:left="520"/>
    </w:pPr>
  </w:style>
  <w:style w:type="paragraph" w:styleId="TOC4">
    <w:name w:val="toc 4"/>
    <w:basedOn w:val="Normal"/>
    <w:next w:val="Normal"/>
    <w:uiPriority w:val="39"/>
    <w:rsid w:val="00851933"/>
    <w:pPr>
      <w:ind w:left="780"/>
    </w:pPr>
  </w:style>
  <w:style w:type="paragraph" w:styleId="TOC5">
    <w:name w:val="toc 5"/>
    <w:basedOn w:val="Normal"/>
    <w:next w:val="Normal"/>
    <w:uiPriority w:val="39"/>
    <w:rsid w:val="00851933"/>
    <w:pPr>
      <w:ind w:left="1040"/>
    </w:pPr>
  </w:style>
  <w:style w:type="paragraph" w:styleId="TOC6">
    <w:name w:val="toc 6"/>
    <w:basedOn w:val="Normal"/>
    <w:next w:val="Normal"/>
    <w:uiPriority w:val="39"/>
    <w:rsid w:val="00851933"/>
    <w:pPr>
      <w:ind w:left="1300"/>
    </w:pPr>
  </w:style>
  <w:style w:type="paragraph" w:styleId="TOC7">
    <w:name w:val="toc 7"/>
    <w:basedOn w:val="Normal"/>
    <w:next w:val="Normal"/>
    <w:uiPriority w:val="39"/>
    <w:rsid w:val="00851933"/>
    <w:pPr>
      <w:ind w:left="1560"/>
    </w:pPr>
  </w:style>
  <w:style w:type="paragraph" w:styleId="TOC8">
    <w:name w:val="toc 8"/>
    <w:basedOn w:val="Normal"/>
    <w:next w:val="Normal"/>
    <w:uiPriority w:val="39"/>
    <w:rsid w:val="00851933"/>
    <w:pPr>
      <w:ind w:left="1820"/>
    </w:pPr>
  </w:style>
  <w:style w:type="paragraph" w:styleId="TOC9">
    <w:name w:val="toc 9"/>
    <w:basedOn w:val="Normal"/>
    <w:next w:val="Normal"/>
    <w:uiPriority w:val="39"/>
    <w:rsid w:val="00851933"/>
    <w:pPr>
      <w:ind w:left="2080"/>
    </w:pPr>
  </w:style>
  <w:style w:type="paragraph" w:styleId="NormalWeb">
    <w:name w:val="Normal (Web)"/>
    <w:basedOn w:val="Normal"/>
    <w:uiPriority w:val="99"/>
    <w:rsid w:val="00851933"/>
    <w:pPr>
      <w:spacing w:before="280" w:after="280" w:line="240" w:lineRule="auto"/>
      <w:jc w:val="left"/>
    </w:pPr>
    <w:rPr>
      <w:lang w:val="sr-Latn-CS"/>
    </w:rPr>
  </w:style>
  <w:style w:type="paragraph" w:customStyle="1" w:styleId="podnaslovpropisa">
    <w:name w:val="podnaslovpropisa"/>
    <w:basedOn w:val="Normal"/>
    <w:rsid w:val="00851933"/>
    <w:pPr>
      <w:shd w:val="clear" w:color="auto" w:fill="000000"/>
      <w:spacing w:before="280" w:after="280" w:line="240" w:lineRule="auto"/>
      <w:jc w:val="center"/>
    </w:pPr>
    <w:rPr>
      <w:rFonts w:cs="Arial"/>
      <w:i/>
      <w:iCs/>
      <w:color w:val="FFE8BF"/>
      <w:szCs w:val="26"/>
      <w:lang w:val="sr-Latn-CS"/>
    </w:rPr>
  </w:style>
  <w:style w:type="paragraph" w:styleId="TOCHeading">
    <w:name w:val="TOC Heading"/>
    <w:basedOn w:val="Heading1"/>
    <w:next w:val="Normal"/>
    <w:uiPriority w:val="39"/>
    <w:qFormat/>
    <w:rsid w:val="00851933"/>
    <w:pPr>
      <w:keepLines/>
      <w:tabs>
        <w:tab w:val="clear" w:pos="0"/>
      </w:tabs>
      <w:spacing w:before="480" w:line="276" w:lineRule="auto"/>
      <w:ind w:left="0" w:firstLine="0"/>
    </w:pPr>
    <w:rPr>
      <w:rFonts w:ascii="Cambria" w:hAnsi="Cambria"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5193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W-Default">
    <w:name w:val="WW-Default"/>
    <w:rsid w:val="00851933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1"/>
    <w:rsid w:val="00851933"/>
    <w:pPr>
      <w:spacing w:line="240" w:lineRule="auto"/>
      <w:ind w:left="360"/>
    </w:pPr>
    <w:rPr>
      <w:rFonts w:cs="Arial"/>
      <w:sz w:val="28"/>
      <w:lang w:val="hr-HR" w:eastAsia="he-IL" w:bidi="he-IL"/>
    </w:rPr>
  </w:style>
  <w:style w:type="paragraph" w:customStyle="1" w:styleId="BodyText10">
    <w:name w:val="Body Text1"/>
    <w:basedOn w:val="Normal"/>
    <w:rsid w:val="00851933"/>
    <w:pPr>
      <w:widowControl w:val="0"/>
      <w:shd w:val="clear" w:color="auto" w:fill="FFFFFF"/>
      <w:spacing w:after="960" w:line="514" w:lineRule="exact"/>
      <w:jc w:val="center"/>
    </w:pPr>
    <w:rPr>
      <w:sz w:val="23"/>
      <w:szCs w:val="23"/>
    </w:rPr>
  </w:style>
  <w:style w:type="paragraph" w:customStyle="1" w:styleId="TableContents">
    <w:name w:val="Table Contents"/>
    <w:basedOn w:val="Normal"/>
    <w:rsid w:val="00851933"/>
    <w:pPr>
      <w:suppressLineNumbers/>
    </w:pPr>
  </w:style>
  <w:style w:type="paragraph" w:customStyle="1" w:styleId="TableHeading">
    <w:name w:val="Table Heading"/>
    <w:basedOn w:val="TableContents"/>
    <w:rsid w:val="00851933"/>
    <w:pPr>
      <w:jc w:val="center"/>
    </w:pPr>
    <w:rPr>
      <w:bCs/>
    </w:rPr>
  </w:style>
  <w:style w:type="paragraph" w:customStyle="1" w:styleId="Contents10">
    <w:name w:val="Contents 10"/>
    <w:basedOn w:val="Index"/>
    <w:rsid w:val="00851933"/>
    <w:pPr>
      <w:tabs>
        <w:tab w:val="right" w:leader="dot" w:pos="7091"/>
      </w:tabs>
      <w:ind w:left="2547"/>
    </w:pPr>
  </w:style>
  <w:style w:type="table" w:styleId="TableGrid">
    <w:name w:val="Table Grid"/>
    <w:basedOn w:val="TableNormal"/>
    <w:uiPriority w:val="59"/>
    <w:rsid w:val="00413D6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35DC"/>
    <w:rPr>
      <w:sz w:val="24"/>
      <w:szCs w:val="24"/>
    </w:rPr>
  </w:style>
  <w:style w:type="character" w:customStyle="1" w:styleId="a">
    <w:name w:val="Основной текст"/>
    <w:basedOn w:val="DefaultParagraphFont"/>
    <w:rsid w:val="002F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0">
    <w:name w:val="Основной текст + Курсив"/>
    <w:basedOn w:val="DefaultParagraphFont"/>
    <w:rsid w:val="002F47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1">
    <w:name w:val="Подпись к таблице"/>
    <w:basedOn w:val="DefaultParagraphFont"/>
    <w:rsid w:val="002F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pple-converted-space">
    <w:name w:val="apple-converted-space"/>
    <w:basedOn w:val="DefaultParagraphFont"/>
    <w:rsid w:val="00D93FD4"/>
  </w:style>
  <w:style w:type="character" w:customStyle="1" w:styleId="HeaderChar1">
    <w:name w:val="Header Char1"/>
    <w:basedOn w:val="DefaultParagraphFont"/>
    <w:link w:val="Header"/>
    <w:uiPriority w:val="99"/>
    <w:rsid w:val="00777F8E"/>
    <w:rPr>
      <w:b/>
      <w:szCs w:val="24"/>
      <w:lang w:val="en-US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9F52D3"/>
    <w:rPr>
      <w:b/>
      <w:szCs w:val="24"/>
      <w:lang w:val="en-US" w:eastAsia="ar-SA"/>
    </w:rPr>
  </w:style>
  <w:style w:type="character" w:customStyle="1" w:styleId="Bodytext2">
    <w:name w:val="Body text (2)_"/>
    <w:basedOn w:val="DefaultParagraphFont"/>
    <w:link w:val="Bodytext20"/>
    <w:rsid w:val="005F59ED"/>
    <w:rPr>
      <w:b/>
      <w:bCs/>
      <w:spacing w:val="2"/>
      <w:shd w:val="clear" w:color="auto" w:fill="FFFFFF"/>
    </w:rPr>
  </w:style>
  <w:style w:type="character" w:customStyle="1" w:styleId="Bodytext2NotBoldSpacing0pt">
    <w:name w:val="Body text (2) + Not Bold;Spacing 0 pt"/>
    <w:basedOn w:val="Bodytext2"/>
    <w:rsid w:val="005F59ED"/>
    <w:rPr>
      <w:b/>
      <w:bCs/>
      <w:color w:val="000000"/>
      <w:spacing w:val="1"/>
      <w:w w:val="100"/>
      <w:position w:val="0"/>
      <w:shd w:val="clear" w:color="auto" w:fill="FFFFFF"/>
    </w:rPr>
  </w:style>
  <w:style w:type="character" w:customStyle="1" w:styleId="Bodytext95ptSpacing0pt">
    <w:name w:val="Body text + 9;5 pt;Spacing 0 pt"/>
    <w:basedOn w:val="Bodytext"/>
    <w:rsid w:val="005F59ED"/>
    <w:rPr>
      <w:rFonts w:ascii="Times New Roman" w:eastAsia="Times New Roman" w:hAnsi="Times New Roman"/>
      <w:color w:val="000000"/>
      <w:spacing w:val="2"/>
      <w:w w:val="100"/>
      <w:position w:val="0"/>
      <w:sz w:val="19"/>
      <w:szCs w:val="19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5F59ED"/>
    <w:rPr>
      <w:rFonts w:ascii="Times New Roman" w:eastAsia="Times New Roman" w:hAnsi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5F59ED"/>
    <w:pPr>
      <w:widowControl w:val="0"/>
      <w:shd w:val="clear" w:color="auto" w:fill="FFFFFF"/>
      <w:suppressAutoHyphens w:val="0"/>
      <w:spacing w:line="355" w:lineRule="exact"/>
    </w:pPr>
    <w:rPr>
      <w:sz w:val="23"/>
      <w:szCs w:val="23"/>
      <w:lang w:val="sr-Latn-CS" w:eastAsia="sr-Latn-CS"/>
    </w:rPr>
  </w:style>
  <w:style w:type="paragraph" w:customStyle="1" w:styleId="Bodytext20">
    <w:name w:val="Body text (2)"/>
    <w:basedOn w:val="Normal"/>
    <w:link w:val="Bodytext2"/>
    <w:rsid w:val="005F59ED"/>
    <w:pPr>
      <w:widowControl w:val="0"/>
      <w:shd w:val="clear" w:color="auto" w:fill="FFFFFF"/>
      <w:suppressAutoHyphens w:val="0"/>
      <w:spacing w:line="355" w:lineRule="exact"/>
    </w:pPr>
    <w:rPr>
      <w:bCs/>
      <w:spacing w:val="2"/>
      <w:szCs w:val="20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A76135"/>
    <w:rPr>
      <w:rFonts w:ascii="Arial" w:hAnsi="Arial"/>
      <w:sz w:val="24"/>
      <w:szCs w:val="24"/>
      <w:lang w:val="en-US" w:eastAsia="ar-SA"/>
    </w:rPr>
  </w:style>
  <w:style w:type="table" w:customStyle="1" w:styleId="TableNormal1">
    <w:name w:val="Table Normal1"/>
    <w:rsid w:val="001C2C8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1C2C8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ru-RU" w:eastAsia="en-US"/>
    </w:rPr>
  </w:style>
  <w:style w:type="paragraph" w:customStyle="1" w:styleId="1">
    <w:name w:val="Пасус са листом1"/>
    <w:basedOn w:val="Normal"/>
    <w:rsid w:val="00581EEC"/>
    <w:pPr>
      <w:spacing w:line="100" w:lineRule="atLeast"/>
      <w:ind w:left="720"/>
      <w:jc w:val="left"/>
    </w:pPr>
    <w:rPr>
      <w:rFonts w:ascii="Arial Cirilica" w:hAnsi="Arial Cirilica" w:cs="Arial"/>
      <w:kern w:val="1"/>
    </w:rPr>
  </w:style>
  <w:style w:type="paragraph" w:customStyle="1" w:styleId="Standard">
    <w:name w:val="Standard"/>
    <w:rsid w:val="00F90D80"/>
    <w:pPr>
      <w:suppressAutoHyphens/>
      <w:autoSpaceDN w:val="0"/>
      <w:spacing w:after="200" w:line="276" w:lineRule="auto"/>
      <w:textAlignment w:val="baseline"/>
    </w:pPr>
    <w:rPr>
      <w:rFonts w:eastAsia="SimSun"/>
      <w:kern w:val="3"/>
      <w:sz w:val="24"/>
      <w:szCs w:val="24"/>
      <w:lang w:val="en-US" w:eastAsia="en-US"/>
    </w:rPr>
  </w:style>
  <w:style w:type="numbering" w:customStyle="1" w:styleId="WWNum1">
    <w:name w:val="WWNum1"/>
    <w:basedOn w:val="NoList"/>
    <w:rsid w:val="00F90D80"/>
    <w:pPr>
      <w:numPr>
        <w:numId w:val="24"/>
      </w:numPr>
    </w:pPr>
  </w:style>
  <w:style w:type="paragraph" w:customStyle="1" w:styleId="osTXT">
    <w:name w:val="osTXT"/>
    <w:basedOn w:val="Normal"/>
    <w:rsid w:val="00D846F3"/>
    <w:pPr>
      <w:suppressAutoHyphens w:val="0"/>
      <w:autoSpaceDE w:val="0"/>
      <w:autoSpaceDN w:val="0"/>
      <w:adjustRightInd w:val="0"/>
      <w:spacing w:line="288" w:lineRule="auto"/>
      <w:ind w:left="2438"/>
      <w:textAlignment w:val="center"/>
    </w:pPr>
    <w:rPr>
      <w:rFonts w:ascii="Myriad Pro Light" w:eastAsia="Calibri" w:hAnsi="Myriad Pro Light" w:cs="Myriad Pro Light"/>
      <w:color w:val="000000"/>
      <w:szCs w:val="20"/>
      <w:lang w:val="bg-BG" w:eastAsia="en-US"/>
    </w:rPr>
  </w:style>
  <w:style w:type="paragraph" w:customStyle="1" w:styleId="western">
    <w:name w:val="western"/>
    <w:basedOn w:val="Normal"/>
    <w:rsid w:val="00D846F3"/>
    <w:pPr>
      <w:suppressAutoHyphens w:val="0"/>
      <w:spacing w:before="100" w:beforeAutospacing="1" w:after="115" w:line="276" w:lineRule="auto"/>
      <w:jc w:val="left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Pa0">
    <w:name w:val="Pa0"/>
    <w:basedOn w:val="Normal"/>
    <w:next w:val="Normal"/>
    <w:rsid w:val="00D846F3"/>
    <w:pPr>
      <w:suppressAutoHyphens w:val="0"/>
      <w:autoSpaceDE w:val="0"/>
      <w:autoSpaceDN w:val="0"/>
      <w:adjustRightInd w:val="0"/>
      <w:spacing w:line="241" w:lineRule="atLeast"/>
      <w:jc w:val="left"/>
    </w:pPr>
    <w:rPr>
      <w:rFonts w:ascii="ResavskaS Sans" w:eastAsia="Calibri" w:hAnsi="ResavskaS Sans"/>
      <w:lang w:eastAsia="en-US"/>
    </w:rPr>
  </w:style>
  <w:style w:type="paragraph" w:customStyle="1" w:styleId="Default">
    <w:name w:val="Default"/>
    <w:rsid w:val="00D846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1tekst">
    <w:name w:val="1tekst"/>
    <w:basedOn w:val="Normal"/>
    <w:rsid w:val="00D846F3"/>
    <w:pPr>
      <w:suppressAutoHyphens w:val="0"/>
      <w:spacing w:line="240" w:lineRule="auto"/>
      <w:ind w:left="500" w:right="500" w:firstLine="240"/>
    </w:pPr>
    <w:rPr>
      <w:rFonts w:cs="Arial"/>
      <w:szCs w:val="20"/>
      <w:lang w:val="sr-Latn-CS" w:eastAsia="sr-Latn-CS"/>
    </w:rPr>
  </w:style>
  <w:style w:type="paragraph" w:customStyle="1" w:styleId="Normal1">
    <w:name w:val="Normal1"/>
    <w:basedOn w:val="Normal"/>
    <w:rsid w:val="00D846F3"/>
    <w:pPr>
      <w:suppressAutoHyphens w:val="0"/>
      <w:spacing w:before="100" w:beforeAutospacing="1" w:after="100" w:afterAutospacing="1" w:line="240" w:lineRule="auto"/>
      <w:jc w:val="left"/>
    </w:pPr>
    <w:rPr>
      <w:rFonts w:eastAsia="Calibri"/>
      <w:lang w:eastAsia="en-US"/>
    </w:rPr>
  </w:style>
  <w:style w:type="character" w:customStyle="1" w:styleId="novo">
    <w:name w:val="novo"/>
    <w:rsid w:val="00D846F3"/>
    <w:rPr>
      <w:rFonts w:ascii="Times New Roman" w:hAnsi="Times New Roman"/>
      <w:color w:val="auto"/>
      <w:sz w:val="24"/>
      <w:szCs w:val="24"/>
      <w:bdr w:val="none" w:sz="0" w:space="0" w:color="auto"/>
      <w:lang w:val="sr-Cyrl-CS"/>
    </w:rPr>
  </w:style>
  <w:style w:type="paragraph" w:customStyle="1" w:styleId="clan">
    <w:name w:val="clan"/>
    <w:basedOn w:val="Normal"/>
    <w:rsid w:val="00D846F3"/>
    <w:pPr>
      <w:suppressAutoHyphens w:val="0"/>
      <w:spacing w:before="100" w:beforeAutospacing="1" w:after="100" w:afterAutospacing="1" w:line="240" w:lineRule="auto"/>
      <w:jc w:val="left"/>
    </w:pPr>
    <w:rPr>
      <w:lang w:eastAsia="en-US"/>
    </w:rPr>
  </w:style>
  <w:style w:type="character" w:customStyle="1" w:styleId="st">
    <w:name w:val="st"/>
    <w:basedOn w:val="DefaultParagraphFont"/>
    <w:rsid w:val="00D846F3"/>
  </w:style>
  <w:style w:type="table" w:customStyle="1" w:styleId="10">
    <w:name w:val="Координатна мрежа табеле1"/>
    <w:basedOn w:val="TableNormal"/>
    <w:next w:val="TableGrid"/>
    <w:uiPriority w:val="39"/>
    <w:rsid w:val="00AF65E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4D4D3F"/>
    <w:pPr>
      <w:widowControl w:val="0"/>
      <w:autoSpaceDN w:val="0"/>
      <w:spacing w:after="120" w:line="240" w:lineRule="auto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Heading1Char">
    <w:name w:val="Heading 1 Char"/>
    <w:basedOn w:val="DefaultParagraphFont"/>
    <w:link w:val="Heading1"/>
    <w:rsid w:val="00382398"/>
    <w:rPr>
      <w:b/>
      <w:sz w:val="32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82398"/>
    <w:rPr>
      <w:rFonts w:asciiTheme="majorHAnsi" w:eastAsiaTheme="majorEastAsia" w:hAnsiTheme="majorHAnsi" w:cstheme="majorBidi"/>
      <w:b/>
      <w:bCs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382398"/>
    <w:rPr>
      <w:rFonts w:ascii="Arial" w:hAnsi="Arial"/>
      <w:sz w:val="24"/>
      <w:szCs w:val="24"/>
      <w:lang w:val="en-U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382398"/>
    <w:rPr>
      <w:rFonts w:ascii="Arial" w:hAnsi="Arial" w:cs="Arial"/>
      <w:sz w:val="28"/>
      <w:szCs w:val="24"/>
      <w:lang w:val="hr-HR"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48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8Num1z0">
    <w:name w:val="WWNum1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EDC4-A701-42FD-B9BD-622C9979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124</Pages>
  <Words>26139</Words>
  <Characters>148998</Characters>
  <Application>Microsoft Office Word</Application>
  <DocSecurity>0</DocSecurity>
  <Lines>1241</Lines>
  <Paragraphs>349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O[ “ DESANKA MAKSIMOVI]” PRIBOJ</vt:lpstr>
      <vt:lpstr>O[ “ DESANKA MAKSIMOVI]” PRIBOJ</vt:lpstr>
    </vt:vector>
  </TitlesOfParts>
  <Company>OS DESANKA MAKSIMOVIC - PRIBOJ</Company>
  <LinksUpToDate>false</LinksUpToDate>
  <CharactersWithSpaces>174788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 “ DESANKA MAKSIMOVI]” PRIBOJ</dc:title>
  <dc:creator>Milutin Salipur</dc:creator>
  <cp:lastModifiedBy>Markodes</cp:lastModifiedBy>
  <cp:revision>373</cp:revision>
  <cp:lastPrinted>2020-09-08T10:59:00Z</cp:lastPrinted>
  <dcterms:created xsi:type="dcterms:W3CDTF">2019-09-24T05:58:00Z</dcterms:created>
  <dcterms:modified xsi:type="dcterms:W3CDTF">2020-09-11T22:41:00Z</dcterms:modified>
</cp:coreProperties>
</file>